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A8B185" w14:textId="1F572C32" w:rsidR="001E5DDC" w:rsidRPr="001E5DDC" w:rsidRDefault="001E5DDC" w:rsidP="003B78C2">
      <w:pPr>
        <w:suppressAutoHyphens w:val="0"/>
        <w:contextualSpacing/>
        <w:jc w:val="center"/>
        <w:rPr>
          <w:b/>
          <w:color w:val="00000A"/>
          <w:sz w:val="24"/>
          <w:lang w:eastAsia="ru-RU"/>
        </w:rPr>
      </w:pPr>
      <w:bookmarkStart w:id="0" w:name="_Toc17128798"/>
      <w:bookmarkStart w:id="1" w:name="_Toc86148715"/>
      <w:bookmarkStart w:id="2" w:name="_Toc334885625"/>
      <w:r w:rsidRPr="001E5DDC">
        <w:rPr>
          <w:rFonts w:ascii="Calibri" w:eastAsia="Calibri" w:hAnsi="Calibri" w:cstheme="minorBidi"/>
          <w:b/>
          <w:noProof/>
          <w:color w:val="00000A"/>
          <w:sz w:val="22"/>
          <w:szCs w:val="22"/>
          <w:lang w:eastAsia="ru-RU"/>
        </w:rPr>
        <w:drawing>
          <wp:inline distT="0" distB="0" distL="0" distR="0" wp14:anchorId="05BC7280" wp14:editId="29815C16">
            <wp:extent cx="523875" cy="647700"/>
            <wp:effectExtent l="0" t="0" r="9525" b="0"/>
            <wp:docPr id="1" name="Рисунок 1" descr="Описание: Описание: W:\INFOGERB\МалиновскийГП.86\ПП\МалиновскийГП-П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W:\INFOGERB\МалиновскийГП.86\ПП\МалиновскийГП-ПП-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14:paraId="5BCB4DE1" w14:textId="77777777" w:rsidR="00E43608" w:rsidRDefault="00E43608" w:rsidP="00E43608">
      <w:pPr>
        <w:suppressAutoHyphens w:val="0"/>
        <w:contextualSpacing/>
        <w:jc w:val="center"/>
        <w:rPr>
          <w:b/>
          <w:color w:val="00000A"/>
          <w:sz w:val="32"/>
          <w:szCs w:val="32"/>
          <w:lang w:eastAsia="ru-RU"/>
        </w:rPr>
      </w:pPr>
      <w:r w:rsidRPr="00E43608">
        <w:rPr>
          <w:b/>
          <w:color w:val="00000A"/>
          <w:sz w:val="32"/>
          <w:szCs w:val="32"/>
          <w:lang w:eastAsia="ru-RU"/>
        </w:rPr>
        <w:t>Администрация</w:t>
      </w:r>
      <w:r w:rsidR="001E5DDC" w:rsidRPr="001E5DDC">
        <w:rPr>
          <w:b/>
          <w:color w:val="00000A"/>
          <w:sz w:val="32"/>
          <w:szCs w:val="32"/>
          <w:lang w:eastAsia="ru-RU"/>
        </w:rPr>
        <w:t xml:space="preserve"> </w:t>
      </w:r>
    </w:p>
    <w:p w14:paraId="6E7A267E" w14:textId="2177A208" w:rsidR="001E5DDC" w:rsidRDefault="001E5DDC" w:rsidP="00E43608">
      <w:pPr>
        <w:suppressAutoHyphens w:val="0"/>
        <w:contextualSpacing/>
        <w:jc w:val="center"/>
        <w:rPr>
          <w:b/>
          <w:color w:val="00000A"/>
          <w:sz w:val="32"/>
          <w:szCs w:val="32"/>
          <w:lang w:eastAsia="ru-RU"/>
        </w:rPr>
      </w:pPr>
      <w:r w:rsidRPr="001E5DDC">
        <w:rPr>
          <w:b/>
          <w:color w:val="00000A"/>
          <w:sz w:val="32"/>
          <w:szCs w:val="32"/>
          <w:lang w:eastAsia="ru-RU"/>
        </w:rPr>
        <w:t>городского поселения Малиновский</w:t>
      </w:r>
    </w:p>
    <w:p w14:paraId="058FD8F6" w14:textId="12109FF6" w:rsidR="00E43608" w:rsidRPr="00E43608" w:rsidRDefault="00E43608" w:rsidP="00E43608">
      <w:pPr>
        <w:suppressAutoHyphens w:val="0"/>
        <w:contextualSpacing/>
        <w:jc w:val="center"/>
        <w:rPr>
          <w:b/>
          <w:color w:val="00000A"/>
          <w:sz w:val="28"/>
          <w:szCs w:val="28"/>
          <w:lang w:eastAsia="ru-RU"/>
        </w:rPr>
      </w:pPr>
      <w:r w:rsidRPr="00E43608">
        <w:rPr>
          <w:b/>
          <w:color w:val="00000A"/>
          <w:sz w:val="28"/>
          <w:szCs w:val="28"/>
          <w:lang w:eastAsia="ru-RU"/>
        </w:rPr>
        <w:t>Советского района</w:t>
      </w:r>
    </w:p>
    <w:p w14:paraId="7A8316DA" w14:textId="43F8F4C1" w:rsidR="00E43608" w:rsidRPr="00E43608" w:rsidRDefault="00E43608" w:rsidP="00E43608">
      <w:pPr>
        <w:suppressAutoHyphens w:val="0"/>
        <w:contextualSpacing/>
        <w:jc w:val="center"/>
        <w:rPr>
          <w:b/>
          <w:color w:val="00000A"/>
          <w:sz w:val="28"/>
          <w:szCs w:val="28"/>
          <w:lang w:eastAsia="ru-RU"/>
        </w:rPr>
      </w:pPr>
      <w:r w:rsidRPr="00E43608">
        <w:rPr>
          <w:b/>
          <w:color w:val="00000A"/>
          <w:sz w:val="28"/>
          <w:szCs w:val="28"/>
          <w:lang w:eastAsia="ru-RU"/>
        </w:rPr>
        <w:t>Ханты – Мансийского автономного округа - Югры</w:t>
      </w:r>
    </w:p>
    <w:p w14:paraId="5F23996C" w14:textId="77777777" w:rsidR="001E5DDC" w:rsidRPr="001E5DDC" w:rsidRDefault="001E5DDC" w:rsidP="001E5DDC">
      <w:pPr>
        <w:pBdr>
          <w:bottom w:val="double" w:sz="12" w:space="1" w:color="00000A"/>
        </w:pBdr>
        <w:suppressAutoHyphens w:val="0"/>
        <w:contextualSpacing/>
        <w:jc w:val="center"/>
        <w:rPr>
          <w:color w:val="00000A"/>
          <w:sz w:val="22"/>
          <w:szCs w:val="24"/>
          <w:lang w:eastAsia="ru-RU"/>
        </w:rPr>
      </w:pPr>
    </w:p>
    <w:p w14:paraId="535DE0E5" w14:textId="77777777" w:rsidR="00E43608" w:rsidRPr="00E43608" w:rsidRDefault="00E43608" w:rsidP="00E43608">
      <w:pPr>
        <w:shd w:val="clear" w:color="auto" w:fill="FFFFFF"/>
        <w:suppressAutoHyphens w:val="0"/>
        <w:jc w:val="center"/>
        <w:rPr>
          <w:sz w:val="48"/>
          <w:szCs w:val="48"/>
          <w:lang w:eastAsia="ru-RU"/>
        </w:rPr>
      </w:pPr>
      <w:r w:rsidRPr="00E43608">
        <w:rPr>
          <w:b/>
          <w:bCs/>
          <w:spacing w:val="-3"/>
          <w:sz w:val="48"/>
          <w:szCs w:val="48"/>
          <w:lang w:eastAsia="ru-RU"/>
        </w:rPr>
        <w:t>ПОСТАНОВЛЕНИЕ</w:t>
      </w:r>
    </w:p>
    <w:p w14:paraId="53899FA3" w14:textId="77777777" w:rsidR="00E43608" w:rsidRPr="00E43608" w:rsidRDefault="00E43608" w:rsidP="00E43608">
      <w:pPr>
        <w:suppressAutoHyphens w:val="0"/>
        <w:rPr>
          <w:sz w:val="26"/>
          <w:szCs w:val="26"/>
          <w:lang w:eastAsia="ru-RU"/>
        </w:rPr>
      </w:pPr>
    </w:p>
    <w:p w14:paraId="61BE0003" w14:textId="18FA83CF" w:rsidR="00E43608" w:rsidRPr="00E43608" w:rsidRDefault="00E47110" w:rsidP="00E43608">
      <w:pPr>
        <w:suppressAutoHyphens w:val="0"/>
        <w:overflowPunct w:val="0"/>
        <w:autoSpaceDE w:val="0"/>
        <w:autoSpaceDN w:val="0"/>
        <w:adjustRightInd w:val="0"/>
        <w:ind w:right="1"/>
        <w:textAlignment w:val="baseline"/>
        <w:rPr>
          <w:sz w:val="24"/>
          <w:szCs w:val="24"/>
          <w:lang w:eastAsia="ru-RU"/>
        </w:rPr>
      </w:pPr>
      <w:r>
        <w:rPr>
          <w:sz w:val="24"/>
          <w:szCs w:val="24"/>
          <w:lang w:eastAsia="ru-RU"/>
        </w:rPr>
        <w:t xml:space="preserve">от </w:t>
      </w:r>
      <w:r w:rsidR="006D51B2">
        <w:rPr>
          <w:sz w:val="24"/>
          <w:szCs w:val="24"/>
          <w:lang w:eastAsia="ru-RU"/>
        </w:rPr>
        <w:t>01 декабря</w:t>
      </w:r>
      <w:r w:rsidR="00E43608" w:rsidRPr="00E43608">
        <w:rPr>
          <w:sz w:val="24"/>
          <w:szCs w:val="24"/>
          <w:lang w:eastAsia="ru-RU"/>
        </w:rPr>
        <w:t xml:space="preserve"> 2023 года</w:t>
      </w:r>
      <w:r w:rsidR="00E43608" w:rsidRPr="00E43608">
        <w:rPr>
          <w:sz w:val="24"/>
          <w:szCs w:val="24"/>
          <w:lang w:eastAsia="ru-RU"/>
        </w:rPr>
        <w:tab/>
      </w:r>
      <w:r w:rsidR="00E43608" w:rsidRPr="00E43608">
        <w:rPr>
          <w:sz w:val="24"/>
          <w:szCs w:val="24"/>
          <w:lang w:eastAsia="ru-RU"/>
        </w:rPr>
        <w:tab/>
        <w:t xml:space="preserve">                             </w:t>
      </w:r>
      <w:r w:rsidR="00E43608" w:rsidRPr="00E43608">
        <w:rPr>
          <w:sz w:val="24"/>
          <w:szCs w:val="24"/>
          <w:lang w:eastAsia="ru-RU"/>
        </w:rPr>
        <w:tab/>
        <w:t xml:space="preserve">                  </w:t>
      </w:r>
      <w:r>
        <w:rPr>
          <w:sz w:val="24"/>
          <w:szCs w:val="24"/>
          <w:lang w:eastAsia="ru-RU"/>
        </w:rPr>
        <w:t xml:space="preserve">                         № </w:t>
      </w:r>
      <w:r w:rsidR="006D51B2">
        <w:rPr>
          <w:sz w:val="24"/>
          <w:szCs w:val="24"/>
          <w:lang w:eastAsia="ru-RU"/>
        </w:rPr>
        <w:t>249</w:t>
      </w:r>
      <w:r w:rsidR="00E43608" w:rsidRPr="00E43608">
        <w:rPr>
          <w:sz w:val="24"/>
          <w:szCs w:val="24"/>
          <w:lang w:eastAsia="ru-RU"/>
        </w:rPr>
        <w:t xml:space="preserve">/НПА             </w:t>
      </w:r>
    </w:p>
    <w:p w14:paraId="51135E16" w14:textId="77777777" w:rsidR="00E43608" w:rsidRPr="00E43608" w:rsidRDefault="00E43608" w:rsidP="00E43608">
      <w:pPr>
        <w:suppressAutoHyphens w:val="0"/>
        <w:overflowPunct w:val="0"/>
        <w:autoSpaceDE w:val="0"/>
        <w:autoSpaceDN w:val="0"/>
        <w:adjustRightInd w:val="0"/>
        <w:ind w:right="1"/>
        <w:textAlignment w:val="baseline"/>
        <w:rPr>
          <w:sz w:val="24"/>
          <w:szCs w:val="24"/>
          <w:lang w:eastAsia="ru-RU"/>
        </w:rPr>
      </w:pPr>
    </w:p>
    <w:p w14:paraId="4DA93B24" w14:textId="77777777" w:rsidR="003B78C2" w:rsidRDefault="00E43608" w:rsidP="00E43608">
      <w:pPr>
        <w:shd w:val="clear" w:color="auto" w:fill="FFFFFF"/>
        <w:suppressAutoHyphens w:val="0"/>
        <w:ind w:right="3401"/>
        <w:jc w:val="both"/>
        <w:rPr>
          <w:bCs/>
          <w:kern w:val="2"/>
          <w:sz w:val="24"/>
          <w:szCs w:val="24"/>
          <w:lang w:eastAsia="ru-RU"/>
        </w:rPr>
      </w:pPr>
      <w:r w:rsidRPr="00E43608">
        <w:rPr>
          <w:bCs/>
          <w:kern w:val="2"/>
          <w:sz w:val="24"/>
          <w:szCs w:val="24"/>
          <w:lang w:eastAsia="ru-RU"/>
        </w:rPr>
        <w:t xml:space="preserve">О внесении изменений в постановление администрации </w:t>
      </w:r>
    </w:p>
    <w:p w14:paraId="7078D7DF" w14:textId="704EAEBD" w:rsidR="003B78C2" w:rsidRDefault="00E43608" w:rsidP="00E43608">
      <w:pPr>
        <w:shd w:val="clear" w:color="auto" w:fill="FFFFFF"/>
        <w:suppressAutoHyphens w:val="0"/>
        <w:ind w:right="3401"/>
        <w:jc w:val="both"/>
        <w:rPr>
          <w:color w:val="000000"/>
          <w:sz w:val="24"/>
          <w:szCs w:val="24"/>
          <w:shd w:val="clear" w:color="auto" w:fill="FFFFFF"/>
          <w:lang w:eastAsia="ru-RU"/>
        </w:rPr>
      </w:pPr>
      <w:r w:rsidRPr="00E43608">
        <w:rPr>
          <w:bCs/>
          <w:kern w:val="2"/>
          <w:sz w:val="24"/>
          <w:szCs w:val="24"/>
          <w:lang w:eastAsia="ru-RU"/>
        </w:rPr>
        <w:t xml:space="preserve">городского поселения Малиновский </w:t>
      </w:r>
      <w:r w:rsidRPr="00E43608">
        <w:rPr>
          <w:color w:val="000000"/>
          <w:sz w:val="24"/>
          <w:szCs w:val="24"/>
          <w:shd w:val="clear" w:color="auto" w:fill="FFFFFF"/>
          <w:lang w:eastAsia="ru-RU"/>
        </w:rPr>
        <w:t xml:space="preserve">от 20.07.2022 N 144/НПА </w:t>
      </w:r>
    </w:p>
    <w:p w14:paraId="6F0D5A84" w14:textId="66FE87B6" w:rsidR="00E43608" w:rsidRPr="00E43608" w:rsidRDefault="00E43608" w:rsidP="00E43608">
      <w:pPr>
        <w:shd w:val="clear" w:color="auto" w:fill="FFFFFF"/>
        <w:suppressAutoHyphens w:val="0"/>
        <w:ind w:right="3401"/>
        <w:jc w:val="both"/>
        <w:rPr>
          <w:kern w:val="2"/>
          <w:sz w:val="24"/>
          <w:szCs w:val="24"/>
          <w:lang w:eastAsia="fa-IR" w:bidi="fa-IR"/>
        </w:rPr>
      </w:pPr>
      <w:r w:rsidRPr="00E43608">
        <w:rPr>
          <w:bCs/>
          <w:kern w:val="2"/>
          <w:sz w:val="24"/>
          <w:szCs w:val="24"/>
          <w:lang w:eastAsia="ru-RU"/>
        </w:rPr>
        <w:t>«</w:t>
      </w:r>
      <w:r w:rsidRPr="00E43608">
        <w:rPr>
          <w:rFonts w:eastAsia="Calibri"/>
          <w:bCs/>
          <w:sz w:val="24"/>
          <w:szCs w:val="24"/>
          <w:lang w:eastAsia="ru-RU"/>
        </w:rPr>
        <w:t>Об утверждении Правил землепользования и застройки городского поселения Малиновский</w:t>
      </w:r>
      <w:r w:rsidRPr="00E43608">
        <w:rPr>
          <w:color w:val="000000"/>
          <w:sz w:val="24"/>
          <w:szCs w:val="24"/>
          <w:shd w:val="clear" w:color="auto" w:fill="FFFFFF"/>
          <w:lang w:eastAsia="ru-RU"/>
        </w:rPr>
        <w:t>»</w:t>
      </w:r>
      <w:r w:rsidRPr="00E43608">
        <w:rPr>
          <w:bCs/>
          <w:kern w:val="2"/>
          <w:sz w:val="24"/>
          <w:szCs w:val="24"/>
          <w:lang w:eastAsia="ru-RU"/>
        </w:rPr>
        <w:t xml:space="preserve">  </w:t>
      </w:r>
    </w:p>
    <w:p w14:paraId="6E5662B3" w14:textId="77777777" w:rsidR="00E43608" w:rsidRPr="00E43608" w:rsidRDefault="00E43608" w:rsidP="00E43608">
      <w:pPr>
        <w:widowControl w:val="0"/>
        <w:textAlignment w:val="baseline"/>
        <w:rPr>
          <w:kern w:val="2"/>
          <w:sz w:val="24"/>
          <w:szCs w:val="24"/>
          <w:lang w:eastAsia="fa-IR" w:bidi="fa-IR"/>
        </w:rPr>
      </w:pPr>
    </w:p>
    <w:p w14:paraId="03156AD6" w14:textId="77777777" w:rsidR="00E43608" w:rsidRPr="00E43608" w:rsidRDefault="00E43608" w:rsidP="00E43608">
      <w:pPr>
        <w:shd w:val="clear" w:color="auto" w:fill="FFFFFF"/>
        <w:suppressAutoHyphens w:val="0"/>
        <w:ind w:firstLine="567"/>
        <w:jc w:val="both"/>
        <w:rPr>
          <w:color w:val="000000"/>
          <w:sz w:val="24"/>
          <w:szCs w:val="24"/>
          <w:lang w:eastAsia="ru-RU"/>
        </w:rPr>
      </w:pPr>
      <w:bookmarkStart w:id="3" w:name="_GoBack"/>
      <w:bookmarkEnd w:id="3"/>
    </w:p>
    <w:p w14:paraId="50BD8DDB" w14:textId="2DB97A28" w:rsidR="006D51B2" w:rsidRPr="006D51B2" w:rsidRDefault="00E47110" w:rsidP="006D51B2">
      <w:pPr>
        <w:shd w:val="clear" w:color="auto" w:fill="FFFFFF"/>
        <w:ind w:firstLine="567"/>
        <w:jc w:val="both"/>
        <w:rPr>
          <w:color w:val="000000"/>
          <w:sz w:val="24"/>
          <w:szCs w:val="24"/>
          <w:lang w:eastAsia="ru-RU"/>
        </w:rPr>
      </w:pPr>
      <w:proofErr w:type="gramStart"/>
      <w:r w:rsidRPr="006D51B2">
        <w:rPr>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6D51B2" w:rsidRPr="006D51B2">
        <w:rPr>
          <w:color w:val="000000"/>
          <w:sz w:val="24"/>
          <w:szCs w:val="24"/>
          <w:lang w:eastAsia="ru-RU"/>
        </w:rPr>
        <w:t xml:space="preserve">с п. 3 ст. 1 </w:t>
      </w:r>
      <w:r w:rsidR="006D51B2" w:rsidRPr="006D51B2">
        <w:rPr>
          <w:kern w:val="20"/>
          <w:sz w:val="24"/>
          <w:szCs w:val="24"/>
          <w:lang w:eastAsia="ru-RU"/>
        </w:rPr>
        <w:t>Федерального закона от 04.08.2023 № 430-ФЗ «О внесении изменений в Земельный кодекс Российской Федерации и отдельные законодательные акты Российской Федерации»</w:t>
      </w:r>
      <w:r w:rsidR="006D51B2" w:rsidRPr="006D51B2">
        <w:rPr>
          <w:color w:val="000000"/>
          <w:sz w:val="24"/>
          <w:szCs w:val="24"/>
          <w:lang w:eastAsia="ru-RU"/>
        </w:rPr>
        <w:t xml:space="preserve">, </w:t>
      </w:r>
      <w:r w:rsidR="006D51B2" w:rsidRPr="006D51B2">
        <w:rPr>
          <w:sz w:val="24"/>
          <w:szCs w:val="24"/>
        </w:rPr>
        <w:t>Законом Ханты-Мансийского автономного округа – Югры от 18.04.2007 № 39-ОЗ «О градостроительной деятельности на территории Ханты-Мансийского автономного</w:t>
      </w:r>
      <w:proofErr w:type="gramEnd"/>
      <w:r w:rsidR="006D51B2" w:rsidRPr="006D51B2">
        <w:rPr>
          <w:sz w:val="24"/>
          <w:szCs w:val="24"/>
        </w:rPr>
        <w:t xml:space="preserve"> округа – Югры», </w:t>
      </w:r>
      <w:r w:rsidR="006D51B2" w:rsidRPr="006D51B2">
        <w:rPr>
          <w:color w:val="000000"/>
          <w:sz w:val="24"/>
          <w:szCs w:val="24"/>
          <w:shd w:val="clear" w:color="auto" w:fill="FFFFFF"/>
          <w:lang w:eastAsia="ru-RU"/>
        </w:rPr>
        <w:t>Уставом городского поселения Малиновский, в целях приведения в соответствие с действующим законодательством</w:t>
      </w:r>
      <w:r w:rsidR="006D51B2" w:rsidRPr="006D51B2">
        <w:rPr>
          <w:color w:val="000000"/>
          <w:sz w:val="24"/>
          <w:szCs w:val="24"/>
          <w:lang w:eastAsia="ru-RU"/>
        </w:rPr>
        <w:t>:</w:t>
      </w:r>
    </w:p>
    <w:p w14:paraId="687DA16F" w14:textId="77777777" w:rsidR="00E47110" w:rsidRPr="00F75F83" w:rsidRDefault="00E47110" w:rsidP="006D51B2">
      <w:pPr>
        <w:pStyle w:val="afff"/>
        <w:numPr>
          <w:ilvl w:val="0"/>
          <w:numId w:val="63"/>
        </w:numPr>
        <w:shd w:val="clear" w:color="auto" w:fill="FFFFFF"/>
        <w:tabs>
          <w:tab w:val="left" w:pos="993"/>
        </w:tabs>
        <w:ind w:left="0" w:firstLine="709"/>
        <w:jc w:val="both"/>
        <w:rPr>
          <w:bCs/>
          <w:sz w:val="24"/>
          <w:szCs w:val="24"/>
        </w:rPr>
      </w:pPr>
      <w:r w:rsidRPr="00AB2E90">
        <w:rPr>
          <w:sz w:val="24"/>
          <w:szCs w:val="24"/>
        </w:rPr>
        <w:t xml:space="preserve">Внести в постановление администрации городского поселения </w:t>
      </w:r>
      <w:r>
        <w:rPr>
          <w:sz w:val="24"/>
          <w:szCs w:val="24"/>
        </w:rPr>
        <w:t>Малиновский</w:t>
      </w:r>
      <w:r w:rsidRPr="00AB2E90">
        <w:rPr>
          <w:sz w:val="24"/>
          <w:szCs w:val="24"/>
        </w:rPr>
        <w:t xml:space="preserve"> от </w:t>
      </w:r>
      <w:r>
        <w:rPr>
          <w:sz w:val="24"/>
          <w:szCs w:val="24"/>
        </w:rPr>
        <w:t>20</w:t>
      </w:r>
      <w:r w:rsidRPr="00AB2E90">
        <w:rPr>
          <w:sz w:val="24"/>
          <w:szCs w:val="24"/>
        </w:rPr>
        <w:t>.0</w:t>
      </w:r>
      <w:r>
        <w:rPr>
          <w:sz w:val="24"/>
          <w:szCs w:val="24"/>
        </w:rPr>
        <w:t>7</w:t>
      </w:r>
      <w:r w:rsidRPr="00AB2E90">
        <w:rPr>
          <w:sz w:val="24"/>
          <w:szCs w:val="24"/>
        </w:rPr>
        <w:t xml:space="preserve">.2022 № </w:t>
      </w:r>
      <w:r>
        <w:rPr>
          <w:sz w:val="24"/>
          <w:szCs w:val="24"/>
        </w:rPr>
        <w:t>144/НПА</w:t>
      </w:r>
      <w:r w:rsidRPr="00AB2E90">
        <w:rPr>
          <w:sz w:val="24"/>
          <w:szCs w:val="24"/>
        </w:rPr>
        <w:t xml:space="preserve"> «Об утверждении </w:t>
      </w:r>
      <w:r w:rsidRPr="00AB2E90">
        <w:rPr>
          <w:bCs/>
          <w:sz w:val="24"/>
          <w:szCs w:val="24"/>
        </w:rPr>
        <w:t xml:space="preserve">Правил землепользования и застройки городского </w:t>
      </w:r>
      <w:r w:rsidRPr="00F75F83">
        <w:rPr>
          <w:bCs/>
          <w:sz w:val="24"/>
          <w:szCs w:val="24"/>
        </w:rPr>
        <w:t>поселения Малиновский</w:t>
      </w:r>
      <w:r w:rsidRPr="00F75F83">
        <w:rPr>
          <w:rFonts w:eastAsia="Calibri"/>
          <w:sz w:val="24"/>
          <w:szCs w:val="24"/>
        </w:rPr>
        <w:t>»</w:t>
      </w:r>
      <w:r w:rsidRPr="00F75F83">
        <w:rPr>
          <w:color w:val="000000"/>
          <w:sz w:val="24"/>
          <w:szCs w:val="24"/>
        </w:rPr>
        <w:t xml:space="preserve"> </w:t>
      </w:r>
      <w:r w:rsidRPr="00F75F83">
        <w:rPr>
          <w:sz w:val="24"/>
          <w:szCs w:val="24"/>
        </w:rPr>
        <w:t>следующие изменения:</w:t>
      </w:r>
    </w:p>
    <w:p w14:paraId="413854D5" w14:textId="12AD79CA" w:rsidR="00E47110" w:rsidRPr="006D51B2" w:rsidRDefault="006D51B2" w:rsidP="006D51B2">
      <w:pPr>
        <w:pStyle w:val="afff"/>
        <w:widowControl w:val="0"/>
        <w:numPr>
          <w:ilvl w:val="0"/>
          <w:numId w:val="64"/>
        </w:numPr>
        <w:tabs>
          <w:tab w:val="left" w:pos="1134"/>
        </w:tabs>
        <w:spacing w:line="240" w:lineRule="atLeast"/>
        <w:ind w:left="0" w:firstLine="709"/>
        <w:jc w:val="both"/>
        <w:rPr>
          <w:sz w:val="24"/>
          <w:szCs w:val="24"/>
        </w:rPr>
      </w:pPr>
      <w:r w:rsidRPr="006D51B2">
        <w:rPr>
          <w:color w:val="000000"/>
          <w:sz w:val="24"/>
          <w:szCs w:val="24"/>
          <w:lang w:eastAsia="ru-RU"/>
        </w:rPr>
        <w:t xml:space="preserve">Пункт 2 статьи 7 Правил  изложить в следующей редакции: </w:t>
      </w:r>
      <w:r w:rsidRPr="006D51B2">
        <w:rPr>
          <w:bCs/>
          <w:kern w:val="2"/>
          <w:sz w:val="24"/>
          <w:szCs w:val="24"/>
          <w:lang w:eastAsia="ru-RU"/>
        </w:rPr>
        <w:t>«</w:t>
      </w:r>
      <w:r w:rsidRPr="006D51B2">
        <w:rPr>
          <w:color w:val="000000"/>
          <w:sz w:val="24"/>
          <w:szCs w:val="24"/>
          <w:shd w:val="clear" w:color="auto" w:fill="FFFFFF"/>
          <w:lang w:eastAsia="ru-RU"/>
        </w:rPr>
        <w:t xml:space="preserve">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w:t>
      </w:r>
      <w:r w:rsidRPr="006D51B2">
        <w:rPr>
          <w:color w:val="000000"/>
          <w:sz w:val="24"/>
          <w:szCs w:val="24"/>
          <w:lang w:eastAsia="ru-RU"/>
        </w:rPr>
        <w:t xml:space="preserve">для осуществления пользования недрами, </w:t>
      </w:r>
      <w:r w:rsidRPr="006D51B2">
        <w:rPr>
          <w:color w:val="000000"/>
          <w:sz w:val="24"/>
          <w:szCs w:val="24"/>
          <w:shd w:val="clear" w:color="auto" w:fill="FFFFFF"/>
          <w:lang w:eastAsia="ru-RU"/>
        </w:rPr>
        <w:t>размещения линейных объектов, гидротехнических сооружений, а также водохранилищ, иных искусственных водных объектов</w:t>
      </w:r>
      <w:r w:rsidRPr="006D51B2">
        <w:rPr>
          <w:bCs/>
          <w:kern w:val="2"/>
          <w:sz w:val="24"/>
          <w:szCs w:val="24"/>
          <w:lang w:eastAsia="ru-RU"/>
        </w:rPr>
        <w:t>».</w:t>
      </w:r>
    </w:p>
    <w:p w14:paraId="0C5AB1E8" w14:textId="77777777" w:rsidR="006D51B2" w:rsidRPr="006D51B2" w:rsidRDefault="006D51B2" w:rsidP="006D51B2">
      <w:pPr>
        <w:pStyle w:val="afff"/>
        <w:widowControl w:val="0"/>
        <w:tabs>
          <w:tab w:val="left" w:pos="1134"/>
        </w:tabs>
        <w:spacing w:line="240" w:lineRule="atLeast"/>
        <w:ind w:left="709"/>
        <w:jc w:val="both"/>
        <w:rPr>
          <w:sz w:val="24"/>
          <w:szCs w:val="24"/>
        </w:rPr>
      </w:pPr>
    </w:p>
    <w:p w14:paraId="291B4240" w14:textId="77777777" w:rsidR="00E47110" w:rsidRDefault="00E47110" w:rsidP="006D51B2">
      <w:pPr>
        <w:pStyle w:val="afff"/>
        <w:numPr>
          <w:ilvl w:val="0"/>
          <w:numId w:val="63"/>
        </w:numPr>
        <w:shd w:val="clear" w:color="auto" w:fill="FFFFFF"/>
        <w:tabs>
          <w:tab w:val="left" w:pos="993"/>
        </w:tabs>
        <w:ind w:left="0" w:firstLine="709"/>
        <w:jc w:val="both"/>
        <w:rPr>
          <w:sz w:val="24"/>
          <w:szCs w:val="24"/>
        </w:rPr>
      </w:pPr>
      <w:r w:rsidRPr="00AB2E90">
        <w:rPr>
          <w:sz w:val="24"/>
          <w:szCs w:val="24"/>
        </w:rPr>
        <w:t xml:space="preserve">Опубликовать настоящее постановление в бюллетене «Вестник </w:t>
      </w:r>
      <w:r>
        <w:rPr>
          <w:sz w:val="24"/>
          <w:szCs w:val="24"/>
        </w:rPr>
        <w:t>городского поселения Малиновский</w:t>
      </w:r>
      <w:r w:rsidRPr="00AB2E90">
        <w:rPr>
          <w:sz w:val="24"/>
          <w:szCs w:val="24"/>
        </w:rPr>
        <w:t xml:space="preserve">» и разместить на официальном сайте </w:t>
      </w:r>
      <w:r>
        <w:rPr>
          <w:sz w:val="24"/>
          <w:szCs w:val="24"/>
        </w:rPr>
        <w:t>а</w:t>
      </w:r>
      <w:r w:rsidRPr="00AB2E90">
        <w:rPr>
          <w:sz w:val="24"/>
          <w:szCs w:val="24"/>
        </w:rPr>
        <w:t xml:space="preserve">дминистрации городского поселения </w:t>
      </w:r>
      <w:r>
        <w:rPr>
          <w:sz w:val="24"/>
          <w:szCs w:val="24"/>
        </w:rPr>
        <w:t>Малиновский</w:t>
      </w:r>
      <w:r w:rsidRPr="00AB2E90">
        <w:rPr>
          <w:sz w:val="24"/>
          <w:szCs w:val="24"/>
        </w:rPr>
        <w:t>.</w:t>
      </w:r>
    </w:p>
    <w:p w14:paraId="0E67DA57" w14:textId="77777777" w:rsidR="006D51B2" w:rsidRPr="00AB2E90" w:rsidRDefault="006D51B2" w:rsidP="006D51B2">
      <w:pPr>
        <w:pStyle w:val="afff"/>
        <w:shd w:val="clear" w:color="auto" w:fill="FFFFFF"/>
        <w:tabs>
          <w:tab w:val="left" w:pos="993"/>
        </w:tabs>
        <w:ind w:left="709"/>
        <w:jc w:val="both"/>
        <w:rPr>
          <w:sz w:val="24"/>
          <w:szCs w:val="24"/>
        </w:rPr>
      </w:pPr>
    </w:p>
    <w:p w14:paraId="15C9670C" w14:textId="77777777" w:rsidR="00E47110" w:rsidRDefault="00E47110" w:rsidP="006D51B2">
      <w:pPr>
        <w:pStyle w:val="afff"/>
        <w:numPr>
          <w:ilvl w:val="0"/>
          <w:numId w:val="63"/>
        </w:numPr>
        <w:shd w:val="clear" w:color="auto" w:fill="FFFFFF"/>
        <w:tabs>
          <w:tab w:val="left" w:pos="993"/>
        </w:tabs>
        <w:ind w:left="0" w:firstLine="709"/>
        <w:jc w:val="both"/>
        <w:rPr>
          <w:sz w:val="24"/>
          <w:szCs w:val="24"/>
        </w:rPr>
      </w:pPr>
      <w:r>
        <w:rPr>
          <w:sz w:val="24"/>
          <w:szCs w:val="24"/>
        </w:rPr>
        <w:t>Настоящее постановление вступает в силу после его официального опубликования</w:t>
      </w:r>
      <w:r w:rsidRPr="007B155D">
        <w:rPr>
          <w:sz w:val="24"/>
          <w:szCs w:val="24"/>
        </w:rPr>
        <w:t>.</w:t>
      </w:r>
    </w:p>
    <w:p w14:paraId="412FF2E7" w14:textId="77777777" w:rsidR="006D51B2" w:rsidRPr="006D51B2" w:rsidRDefault="006D51B2" w:rsidP="006D51B2">
      <w:pPr>
        <w:shd w:val="clear" w:color="auto" w:fill="FFFFFF"/>
        <w:tabs>
          <w:tab w:val="left" w:pos="993"/>
        </w:tabs>
        <w:jc w:val="both"/>
        <w:rPr>
          <w:sz w:val="24"/>
          <w:szCs w:val="24"/>
        </w:rPr>
      </w:pPr>
    </w:p>
    <w:p w14:paraId="770DD180" w14:textId="21D4514F" w:rsidR="00E43608" w:rsidRPr="006D51B2" w:rsidRDefault="00E43608" w:rsidP="006D51B2">
      <w:pPr>
        <w:pStyle w:val="afff"/>
        <w:numPr>
          <w:ilvl w:val="0"/>
          <w:numId w:val="63"/>
        </w:numPr>
        <w:tabs>
          <w:tab w:val="left" w:pos="993"/>
        </w:tabs>
        <w:suppressAutoHyphens w:val="0"/>
        <w:ind w:left="709" w:firstLine="0"/>
        <w:jc w:val="both"/>
        <w:rPr>
          <w:bCs/>
          <w:i/>
          <w:color w:val="000000" w:themeColor="text1"/>
          <w:sz w:val="24"/>
          <w:szCs w:val="24"/>
          <w:lang w:eastAsia="en-US"/>
        </w:rPr>
      </w:pPr>
      <w:proofErr w:type="gramStart"/>
      <w:r w:rsidRPr="006D51B2">
        <w:rPr>
          <w:color w:val="000000" w:themeColor="text1"/>
          <w:sz w:val="24"/>
          <w:szCs w:val="24"/>
          <w:lang w:eastAsia="ru-RU"/>
        </w:rPr>
        <w:t>Контроль за</w:t>
      </w:r>
      <w:proofErr w:type="gramEnd"/>
      <w:r w:rsidRPr="006D51B2">
        <w:rPr>
          <w:color w:val="000000" w:themeColor="text1"/>
          <w:sz w:val="24"/>
          <w:szCs w:val="24"/>
          <w:lang w:eastAsia="ru-RU"/>
        </w:rPr>
        <w:t xml:space="preserve"> исполнением настоящего постановления оставляю за собой.</w:t>
      </w:r>
      <w:r w:rsidRPr="006D51B2">
        <w:rPr>
          <w:bCs/>
          <w:i/>
          <w:color w:val="000000" w:themeColor="text1"/>
          <w:sz w:val="24"/>
          <w:szCs w:val="24"/>
          <w:lang w:eastAsia="en-US"/>
        </w:rPr>
        <w:t xml:space="preserve">       </w:t>
      </w:r>
    </w:p>
    <w:p w14:paraId="543F7765" w14:textId="77777777" w:rsidR="006D51B2" w:rsidRDefault="006D51B2" w:rsidP="006D51B2">
      <w:pPr>
        <w:suppressAutoHyphens w:val="0"/>
        <w:ind w:left="1080"/>
        <w:jc w:val="both"/>
        <w:rPr>
          <w:bCs/>
          <w:i/>
          <w:color w:val="000000" w:themeColor="text1"/>
          <w:sz w:val="24"/>
          <w:szCs w:val="24"/>
          <w:lang w:eastAsia="en-US"/>
        </w:rPr>
      </w:pPr>
    </w:p>
    <w:p w14:paraId="117092DB" w14:textId="77777777" w:rsidR="006D51B2" w:rsidRDefault="006D51B2" w:rsidP="006D51B2">
      <w:pPr>
        <w:suppressAutoHyphens w:val="0"/>
        <w:ind w:left="1080"/>
        <w:jc w:val="both"/>
        <w:rPr>
          <w:bCs/>
          <w:i/>
          <w:color w:val="000000" w:themeColor="text1"/>
          <w:sz w:val="24"/>
          <w:szCs w:val="24"/>
          <w:lang w:eastAsia="en-US"/>
        </w:rPr>
      </w:pPr>
    </w:p>
    <w:p w14:paraId="26BEA4FD" w14:textId="77777777" w:rsidR="006D51B2" w:rsidRDefault="006D51B2" w:rsidP="006D51B2">
      <w:pPr>
        <w:suppressAutoHyphens w:val="0"/>
        <w:ind w:left="1080"/>
        <w:jc w:val="both"/>
        <w:rPr>
          <w:bCs/>
          <w:i/>
          <w:color w:val="000000" w:themeColor="text1"/>
          <w:sz w:val="24"/>
          <w:szCs w:val="24"/>
          <w:lang w:eastAsia="en-US"/>
        </w:rPr>
      </w:pPr>
    </w:p>
    <w:p w14:paraId="37FA4F2E" w14:textId="12DA41A4" w:rsidR="00E43608" w:rsidRDefault="006D51B2" w:rsidP="006D51B2">
      <w:pPr>
        <w:tabs>
          <w:tab w:val="left" w:pos="1596"/>
        </w:tabs>
        <w:suppressAutoHyphens w:val="0"/>
        <w:jc w:val="center"/>
        <w:rPr>
          <w:sz w:val="24"/>
          <w:szCs w:val="24"/>
          <w:lang w:eastAsia="ru-RU"/>
        </w:rPr>
      </w:pPr>
      <w:r>
        <w:rPr>
          <w:sz w:val="24"/>
          <w:szCs w:val="24"/>
          <w:lang w:eastAsia="ru-RU"/>
        </w:rPr>
        <w:t>И.О. г</w:t>
      </w:r>
      <w:r w:rsidR="00E43608" w:rsidRPr="00E43608">
        <w:rPr>
          <w:sz w:val="24"/>
          <w:szCs w:val="24"/>
          <w:lang w:eastAsia="ru-RU"/>
        </w:rPr>
        <w:t>лавы городского поселения Малиновский                                                      А.А. Мосягин</w:t>
      </w:r>
      <w:bookmarkEnd w:id="0"/>
      <w:bookmarkEnd w:id="1"/>
      <w:bookmarkEnd w:id="2"/>
    </w:p>
    <w:sectPr w:rsidR="00E43608" w:rsidSect="006D51B2">
      <w:footerReference w:type="even" r:id="rId13"/>
      <w:footerReference w:type="default" r:id="rId14"/>
      <w:pgSz w:w="11906" w:h="16838"/>
      <w:pgMar w:top="567" w:right="1134" w:bottom="567"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AAD25" w14:textId="77777777" w:rsidR="006D51B2" w:rsidRDefault="006D51B2" w:rsidP="0078347F">
      <w:r>
        <w:separator/>
      </w:r>
    </w:p>
  </w:endnote>
  <w:endnote w:type="continuationSeparator" w:id="0">
    <w:p w14:paraId="2DEF2628" w14:textId="77777777" w:rsidR="006D51B2" w:rsidRDefault="006D51B2" w:rsidP="007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C582" w14:textId="77777777" w:rsidR="006D51B2" w:rsidRDefault="006D51B2">
    <w:pPr>
      <w:pStyle w:val="afff3"/>
      <w:framePr w:wrap="around" w:vAnchor="text" w:hAnchor="margin" w:xAlign="right" w:y="1"/>
      <w:rPr>
        <w:rStyle w:val="affffffc"/>
      </w:rPr>
    </w:pPr>
    <w:r>
      <w:rPr>
        <w:rStyle w:val="affffffc"/>
      </w:rPr>
      <w:fldChar w:fldCharType="begin"/>
    </w:r>
    <w:r>
      <w:rPr>
        <w:rStyle w:val="affffffc"/>
      </w:rPr>
      <w:instrText xml:space="preserve">PAGE  </w:instrText>
    </w:r>
    <w:r>
      <w:rPr>
        <w:rStyle w:val="affffffc"/>
      </w:rPr>
      <w:fldChar w:fldCharType="end"/>
    </w:r>
  </w:p>
  <w:p w14:paraId="660CFBF1" w14:textId="77777777" w:rsidR="006D51B2" w:rsidRDefault="006D51B2">
    <w:pPr>
      <w:pStyle w:val="afff3"/>
      <w:ind w:right="360"/>
    </w:pPr>
  </w:p>
  <w:p w14:paraId="2E538BE5" w14:textId="77777777" w:rsidR="006D51B2" w:rsidRDefault="006D51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854C" w14:textId="77777777" w:rsidR="006D51B2" w:rsidRDefault="006D51B2">
    <w:pPr>
      <w:pStyle w:val="a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7D6EB" w14:textId="77777777" w:rsidR="006D51B2" w:rsidRDefault="006D51B2" w:rsidP="0078347F">
      <w:r>
        <w:separator/>
      </w:r>
    </w:p>
  </w:footnote>
  <w:footnote w:type="continuationSeparator" w:id="0">
    <w:p w14:paraId="6526CE94" w14:textId="77777777" w:rsidR="006D51B2" w:rsidRDefault="006D51B2" w:rsidP="0078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4"/>
        <w:szCs w:val="24"/>
      </w:rPr>
    </w:lvl>
  </w:abstractNum>
  <w:abstractNum w:abstractNumId="3">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4">
    <w:nsid w:val="0000000E"/>
    <w:multiLevelType w:val="singleLevel"/>
    <w:tmpl w:val="0000000E"/>
    <w:name w:val="WW8Num19"/>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668747C"/>
    <w:multiLevelType w:val="multilevel"/>
    <w:tmpl w:val="FFB8E4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2">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5">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6">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D3786B"/>
    <w:multiLevelType w:val="multilevel"/>
    <w:tmpl w:val="C4884A9A"/>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CDE745B"/>
    <w:multiLevelType w:val="multilevel"/>
    <w:tmpl w:val="1E620D12"/>
    <w:lvl w:ilvl="0">
      <w:start w:val="1"/>
      <w:numFmt w:val="decimal"/>
      <w:lvlText w:val="%1)"/>
      <w:lvlJc w:val="left"/>
      <w:pPr>
        <w:tabs>
          <w:tab w:val="num" w:pos="720"/>
        </w:tabs>
        <w:ind w:left="720" w:hanging="360"/>
      </w:pPr>
      <w:rPr>
        <w:rFonts w:eastAsia="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9">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pStyle w:val="H2"/>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E581ED1"/>
    <w:multiLevelType w:val="multilevel"/>
    <w:tmpl w:val="D402E1B2"/>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6">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8">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1">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2">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3">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6">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7">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9">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0">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2">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5">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6">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9">
    <w:nsid w:val="56D741F7"/>
    <w:multiLevelType w:val="multilevel"/>
    <w:tmpl w:val="EA5C689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4">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C763FBA"/>
    <w:multiLevelType w:val="multilevel"/>
    <w:tmpl w:val="FF482E9E"/>
    <w:numStyleLink w:val="sys1"/>
  </w:abstractNum>
  <w:abstractNum w:abstractNumId="70">
    <w:nsid w:val="6FB666CE"/>
    <w:multiLevelType w:val="multilevel"/>
    <w:tmpl w:val="72A212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5F286D"/>
    <w:multiLevelType w:val="multilevel"/>
    <w:tmpl w:val="39F4C28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4">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8">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6"/>
  </w:num>
  <w:num w:numId="3">
    <w:abstractNumId w:val="42"/>
  </w:num>
  <w:num w:numId="4">
    <w:abstractNumId w:val="41"/>
  </w:num>
  <w:num w:numId="5">
    <w:abstractNumId w:val="60"/>
  </w:num>
  <w:num w:numId="6">
    <w:abstractNumId w:val="43"/>
  </w:num>
  <w:num w:numId="7">
    <w:abstractNumId w:val="15"/>
  </w:num>
  <w:num w:numId="8">
    <w:abstractNumId w:val="24"/>
  </w:num>
  <w:num w:numId="9">
    <w:abstractNumId w:val="11"/>
  </w:num>
  <w:num w:numId="10">
    <w:abstractNumId w:val="35"/>
  </w:num>
  <w:num w:numId="11">
    <w:abstractNumId w:val="12"/>
  </w:num>
  <w:num w:numId="12">
    <w:abstractNumId w:val="49"/>
  </w:num>
  <w:num w:numId="13">
    <w:abstractNumId w:val="34"/>
  </w:num>
  <w:num w:numId="14">
    <w:abstractNumId w:val="29"/>
  </w:num>
  <w:num w:numId="15">
    <w:abstractNumId w:val="9"/>
  </w:num>
  <w:num w:numId="16">
    <w:abstractNumId w:val="0"/>
  </w:num>
  <w:num w:numId="17">
    <w:abstractNumId w:val="66"/>
  </w:num>
  <w:num w:numId="18">
    <w:abstractNumId w:val="78"/>
  </w:num>
  <w:num w:numId="19">
    <w:abstractNumId w:val="50"/>
  </w:num>
  <w:num w:numId="20">
    <w:abstractNumId w:val="20"/>
  </w:num>
  <w:num w:numId="21">
    <w:abstractNumId w:val="63"/>
  </w:num>
  <w:num w:numId="22">
    <w:abstractNumId w:val="65"/>
  </w:num>
  <w:num w:numId="23">
    <w:abstractNumId w:val="33"/>
  </w:num>
  <w:num w:numId="24">
    <w:abstractNumId w:val="57"/>
  </w:num>
  <w:num w:numId="25">
    <w:abstractNumId w:val="64"/>
  </w:num>
  <w:num w:numId="26">
    <w:abstractNumId w:val="37"/>
  </w:num>
  <w:num w:numId="27">
    <w:abstractNumId w:val="30"/>
  </w:num>
  <w:num w:numId="28">
    <w:abstractNumId w:val="18"/>
  </w:num>
  <w:num w:numId="29">
    <w:abstractNumId w:val="21"/>
  </w:num>
  <w:num w:numId="30">
    <w:abstractNumId w:val="76"/>
  </w:num>
  <w:num w:numId="31">
    <w:abstractNumId w:val="14"/>
  </w:num>
  <w:num w:numId="32">
    <w:abstractNumId w:val="16"/>
  </w:num>
  <w:num w:numId="33">
    <w:abstractNumId w:val="39"/>
  </w:num>
  <w:num w:numId="34">
    <w:abstractNumId w:val="38"/>
  </w:num>
  <w:num w:numId="35">
    <w:abstractNumId w:val="55"/>
  </w:num>
  <w:num w:numId="36">
    <w:abstractNumId w:val="62"/>
  </w:num>
  <w:num w:numId="37">
    <w:abstractNumId w:val="68"/>
  </w:num>
  <w:num w:numId="38">
    <w:abstractNumId w:val="47"/>
  </w:num>
  <w:num w:numId="39">
    <w:abstractNumId w:val="74"/>
  </w:num>
  <w:num w:numId="40">
    <w:abstractNumId w:val="71"/>
  </w:num>
  <w:num w:numId="41">
    <w:abstractNumId w:val="27"/>
  </w:num>
  <w:num w:numId="42">
    <w:abstractNumId w:val="52"/>
  </w:num>
  <w:num w:numId="43">
    <w:abstractNumId w:val="28"/>
  </w:num>
  <w:num w:numId="44">
    <w:abstractNumId w:val="73"/>
  </w:num>
  <w:num w:numId="45">
    <w:abstractNumId w:val="75"/>
  </w:num>
  <w:num w:numId="46">
    <w:abstractNumId w:val="17"/>
  </w:num>
  <w:num w:numId="47">
    <w:abstractNumId w:val="61"/>
  </w:num>
  <w:num w:numId="48">
    <w:abstractNumId w:val="77"/>
  </w:num>
  <w:num w:numId="49">
    <w:abstractNumId w:val="44"/>
  </w:num>
  <w:num w:numId="50">
    <w:abstractNumId w:val="1"/>
  </w:num>
  <w:num w:numId="51">
    <w:abstractNumId w:val="22"/>
  </w:num>
  <w:num w:numId="52">
    <w:abstractNumId w:val="51"/>
  </w:num>
  <w:num w:numId="53">
    <w:abstractNumId w:val="45"/>
  </w:num>
  <w:num w:numId="54">
    <w:abstractNumId w:val="40"/>
  </w:num>
  <w:num w:numId="55">
    <w:abstractNumId w:val="48"/>
  </w:num>
  <w:num w:numId="56">
    <w:abstractNumId w:val="69"/>
    <w:lvlOverride w:ilvl="0">
      <w:lvl w:ilvl="0">
        <w:start w:val="1"/>
        <w:numFmt w:val="bullet"/>
        <w:pStyle w:val="ptb"/>
        <w:lvlText w:val=""/>
        <w:lvlJc w:val="left"/>
        <w:pPr>
          <w:ind w:left="1078" w:hanging="227"/>
        </w:pPr>
        <w:rPr>
          <w:rFonts w:ascii="Symbol" w:hAnsi="Symbol" w:hint="default"/>
          <w:sz w:val="24"/>
        </w:rPr>
      </w:lvl>
    </w:lvlOverride>
  </w:num>
  <w:num w:numId="57">
    <w:abstractNumId w:val="6"/>
  </w:num>
  <w:num w:numId="58">
    <w:abstractNumId w:val="31"/>
  </w:num>
  <w:num w:numId="59">
    <w:abstractNumId w:val="58"/>
  </w:num>
  <w:num w:numId="60">
    <w:abstractNumId w:val="54"/>
  </w:num>
  <w:num w:numId="61">
    <w:abstractNumId w:val="8"/>
  </w:num>
  <w:num w:numId="62">
    <w:abstractNumId w:val="46"/>
  </w:num>
  <w:num w:numId="63">
    <w:abstractNumId w:val="56"/>
  </w:num>
  <w:num w:numId="64">
    <w:abstractNumId w:val="67"/>
  </w:num>
  <w:num w:numId="65">
    <w:abstractNumId w:val="53"/>
  </w:num>
  <w:num w:numId="66">
    <w:abstractNumId w:val="23"/>
  </w:num>
  <w:num w:numId="67">
    <w:abstractNumId w:val="19"/>
  </w:num>
  <w:num w:numId="68">
    <w:abstractNumId w:val="13"/>
  </w:num>
  <w:num w:numId="69">
    <w:abstractNumId w:val="5"/>
  </w:num>
  <w:num w:numId="70">
    <w:abstractNumId w:val="59"/>
  </w:num>
  <w:num w:numId="71">
    <w:abstractNumId w:val="10"/>
  </w:num>
  <w:num w:numId="72">
    <w:abstractNumId w:val="26"/>
  </w:num>
  <w:num w:numId="73">
    <w:abstractNumId w:val="70"/>
  </w:num>
  <w:num w:numId="74">
    <w:abstractNumId w:val="25"/>
  </w:num>
  <w:num w:numId="75">
    <w:abstractNumId w:val="32"/>
  </w:num>
  <w:num w:numId="76">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f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FE"/>
    <w:rsid w:val="00000C38"/>
    <w:rsid w:val="00000C78"/>
    <w:rsid w:val="00002F85"/>
    <w:rsid w:val="00005D09"/>
    <w:rsid w:val="00013226"/>
    <w:rsid w:val="000149C5"/>
    <w:rsid w:val="00014A5F"/>
    <w:rsid w:val="000208A8"/>
    <w:rsid w:val="00023F5E"/>
    <w:rsid w:val="000247A0"/>
    <w:rsid w:val="00026021"/>
    <w:rsid w:val="00030A94"/>
    <w:rsid w:val="00030E2D"/>
    <w:rsid w:val="00031D5E"/>
    <w:rsid w:val="00034B33"/>
    <w:rsid w:val="00035546"/>
    <w:rsid w:val="000376EF"/>
    <w:rsid w:val="0004359E"/>
    <w:rsid w:val="00043C95"/>
    <w:rsid w:val="000460AC"/>
    <w:rsid w:val="0004698C"/>
    <w:rsid w:val="00047635"/>
    <w:rsid w:val="000509C2"/>
    <w:rsid w:val="00052D32"/>
    <w:rsid w:val="000603EA"/>
    <w:rsid w:val="00060879"/>
    <w:rsid w:val="0006190D"/>
    <w:rsid w:val="0006363D"/>
    <w:rsid w:val="00066C29"/>
    <w:rsid w:val="00070396"/>
    <w:rsid w:val="00070726"/>
    <w:rsid w:val="000741F4"/>
    <w:rsid w:val="00075E09"/>
    <w:rsid w:val="000770E2"/>
    <w:rsid w:val="000846B5"/>
    <w:rsid w:val="00090722"/>
    <w:rsid w:val="00096CB1"/>
    <w:rsid w:val="00097EB9"/>
    <w:rsid w:val="000A5823"/>
    <w:rsid w:val="000A62BC"/>
    <w:rsid w:val="000A75CC"/>
    <w:rsid w:val="000B1D94"/>
    <w:rsid w:val="000B2A52"/>
    <w:rsid w:val="000B3CB5"/>
    <w:rsid w:val="000B77F8"/>
    <w:rsid w:val="000C0CBD"/>
    <w:rsid w:val="000C3C1E"/>
    <w:rsid w:val="000C7F38"/>
    <w:rsid w:val="000D0837"/>
    <w:rsid w:val="000D0C33"/>
    <w:rsid w:val="000D3DFE"/>
    <w:rsid w:val="000D524D"/>
    <w:rsid w:val="000D587F"/>
    <w:rsid w:val="000E502E"/>
    <w:rsid w:val="000E5822"/>
    <w:rsid w:val="000E5C30"/>
    <w:rsid w:val="000E739F"/>
    <w:rsid w:val="000E7FE8"/>
    <w:rsid w:val="000F0FBB"/>
    <w:rsid w:val="000F442F"/>
    <w:rsid w:val="000F544B"/>
    <w:rsid w:val="000F7EB0"/>
    <w:rsid w:val="0010164E"/>
    <w:rsid w:val="00104BB2"/>
    <w:rsid w:val="0010528E"/>
    <w:rsid w:val="00106B73"/>
    <w:rsid w:val="0011563E"/>
    <w:rsid w:val="00116A40"/>
    <w:rsid w:val="00116AC0"/>
    <w:rsid w:val="001203B7"/>
    <w:rsid w:val="00122E51"/>
    <w:rsid w:val="00122EAE"/>
    <w:rsid w:val="00131B97"/>
    <w:rsid w:val="00143EDB"/>
    <w:rsid w:val="00144D4F"/>
    <w:rsid w:val="001459BD"/>
    <w:rsid w:val="00155B5F"/>
    <w:rsid w:val="00156699"/>
    <w:rsid w:val="00165F1F"/>
    <w:rsid w:val="00170B6D"/>
    <w:rsid w:val="00170F8D"/>
    <w:rsid w:val="00170F93"/>
    <w:rsid w:val="00171243"/>
    <w:rsid w:val="00171F46"/>
    <w:rsid w:val="00173184"/>
    <w:rsid w:val="0018022A"/>
    <w:rsid w:val="00187DBF"/>
    <w:rsid w:val="001912D7"/>
    <w:rsid w:val="0019336C"/>
    <w:rsid w:val="00195724"/>
    <w:rsid w:val="001959AC"/>
    <w:rsid w:val="001A3E95"/>
    <w:rsid w:val="001A4654"/>
    <w:rsid w:val="001A6BA2"/>
    <w:rsid w:val="001A6F05"/>
    <w:rsid w:val="001A728D"/>
    <w:rsid w:val="001B0B91"/>
    <w:rsid w:val="001B1B78"/>
    <w:rsid w:val="001B6EE7"/>
    <w:rsid w:val="001C3318"/>
    <w:rsid w:val="001C7DED"/>
    <w:rsid w:val="001D4151"/>
    <w:rsid w:val="001D6055"/>
    <w:rsid w:val="001E49C3"/>
    <w:rsid w:val="001E4B1F"/>
    <w:rsid w:val="001E54DB"/>
    <w:rsid w:val="001E5DDC"/>
    <w:rsid w:val="001F1F25"/>
    <w:rsid w:val="001F7493"/>
    <w:rsid w:val="002007D0"/>
    <w:rsid w:val="00200ECA"/>
    <w:rsid w:val="00203105"/>
    <w:rsid w:val="00204FCD"/>
    <w:rsid w:val="00205B32"/>
    <w:rsid w:val="00205D53"/>
    <w:rsid w:val="00213BC6"/>
    <w:rsid w:val="0021547D"/>
    <w:rsid w:val="00216874"/>
    <w:rsid w:val="00220ADD"/>
    <w:rsid w:val="002253E6"/>
    <w:rsid w:val="00225F69"/>
    <w:rsid w:val="002267ED"/>
    <w:rsid w:val="00235FCE"/>
    <w:rsid w:val="00237911"/>
    <w:rsid w:val="002476C8"/>
    <w:rsid w:val="00247799"/>
    <w:rsid w:val="002531AF"/>
    <w:rsid w:val="00253F38"/>
    <w:rsid w:val="00254FCC"/>
    <w:rsid w:val="0025587C"/>
    <w:rsid w:val="00257E7A"/>
    <w:rsid w:val="00262956"/>
    <w:rsid w:val="00262D94"/>
    <w:rsid w:val="00265DE9"/>
    <w:rsid w:val="0026656A"/>
    <w:rsid w:val="002676CD"/>
    <w:rsid w:val="002718E4"/>
    <w:rsid w:val="0027229E"/>
    <w:rsid w:val="00274DFA"/>
    <w:rsid w:val="00280C15"/>
    <w:rsid w:val="00281AEC"/>
    <w:rsid w:val="0028604D"/>
    <w:rsid w:val="00295611"/>
    <w:rsid w:val="00297361"/>
    <w:rsid w:val="002A6909"/>
    <w:rsid w:val="002A7E93"/>
    <w:rsid w:val="002B0A56"/>
    <w:rsid w:val="002B3F9D"/>
    <w:rsid w:val="002B565D"/>
    <w:rsid w:val="002B7DAC"/>
    <w:rsid w:val="002C1231"/>
    <w:rsid w:val="002C762E"/>
    <w:rsid w:val="002D0634"/>
    <w:rsid w:val="002D2B5B"/>
    <w:rsid w:val="002D527B"/>
    <w:rsid w:val="002D7BAE"/>
    <w:rsid w:val="002E0728"/>
    <w:rsid w:val="002E0905"/>
    <w:rsid w:val="002E12B0"/>
    <w:rsid w:val="002F054B"/>
    <w:rsid w:val="002F15FA"/>
    <w:rsid w:val="002F25C7"/>
    <w:rsid w:val="002F28ED"/>
    <w:rsid w:val="002F5E3E"/>
    <w:rsid w:val="002F782D"/>
    <w:rsid w:val="0030408D"/>
    <w:rsid w:val="0030412E"/>
    <w:rsid w:val="00306308"/>
    <w:rsid w:val="0031196B"/>
    <w:rsid w:val="00313257"/>
    <w:rsid w:val="0031438F"/>
    <w:rsid w:val="003158D5"/>
    <w:rsid w:val="00316670"/>
    <w:rsid w:val="003170F4"/>
    <w:rsid w:val="00320364"/>
    <w:rsid w:val="00326439"/>
    <w:rsid w:val="00327766"/>
    <w:rsid w:val="00334370"/>
    <w:rsid w:val="00335A5B"/>
    <w:rsid w:val="00342E77"/>
    <w:rsid w:val="00346035"/>
    <w:rsid w:val="0035018B"/>
    <w:rsid w:val="00351696"/>
    <w:rsid w:val="00354110"/>
    <w:rsid w:val="003545BD"/>
    <w:rsid w:val="0036027B"/>
    <w:rsid w:val="00367380"/>
    <w:rsid w:val="00370D09"/>
    <w:rsid w:val="0037367C"/>
    <w:rsid w:val="003758B1"/>
    <w:rsid w:val="00382445"/>
    <w:rsid w:val="00382816"/>
    <w:rsid w:val="00386AB7"/>
    <w:rsid w:val="00395916"/>
    <w:rsid w:val="00395B2E"/>
    <w:rsid w:val="00395E7B"/>
    <w:rsid w:val="00397297"/>
    <w:rsid w:val="003A2286"/>
    <w:rsid w:val="003A25BE"/>
    <w:rsid w:val="003B310D"/>
    <w:rsid w:val="003B78C2"/>
    <w:rsid w:val="003C347E"/>
    <w:rsid w:val="003C39F6"/>
    <w:rsid w:val="003D1A2C"/>
    <w:rsid w:val="003D2F2B"/>
    <w:rsid w:val="003D4411"/>
    <w:rsid w:val="003D4B1D"/>
    <w:rsid w:val="003D4CEF"/>
    <w:rsid w:val="003D5941"/>
    <w:rsid w:val="003D598A"/>
    <w:rsid w:val="003E00B1"/>
    <w:rsid w:val="003E3E5A"/>
    <w:rsid w:val="003E5706"/>
    <w:rsid w:val="003E7ECE"/>
    <w:rsid w:val="003F074E"/>
    <w:rsid w:val="003F3E95"/>
    <w:rsid w:val="003F42E1"/>
    <w:rsid w:val="00400CAB"/>
    <w:rsid w:val="0040343E"/>
    <w:rsid w:val="0041160F"/>
    <w:rsid w:val="00414054"/>
    <w:rsid w:val="0042044E"/>
    <w:rsid w:val="00421A13"/>
    <w:rsid w:val="00422D10"/>
    <w:rsid w:val="004254F2"/>
    <w:rsid w:val="00426DE1"/>
    <w:rsid w:val="0043234B"/>
    <w:rsid w:val="004331D9"/>
    <w:rsid w:val="00436E23"/>
    <w:rsid w:val="00440E12"/>
    <w:rsid w:val="004432C7"/>
    <w:rsid w:val="004453FD"/>
    <w:rsid w:val="004626A0"/>
    <w:rsid w:val="00466413"/>
    <w:rsid w:val="00467084"/>
    <w:rsid w:val="00471223"/>
    <w:rsid w:val="00471DE5"/>
    <w:rsid w:val="00473041"/>
    <w:rsid w:val="00475676"/>
    <w:rsid w:val="00485E91"/>
    <w:rsid w:val="00491066"/>
    <w:rsid w:val="004926E7"/>
    <w:rsid w:val="00493248"/>
    <w:rsid w:val="004942C9"/>
    <w:rsid w:val="00494FFE"/>
    <w:rsid w:val="004A0936"/>
    <w:rsid w:val="004A0FB9"/>
    <w:rsid w:val="004A1452"/>
    <w:rsid w:val="004A19FF"/>
    <w:rsid w:val="004A1A03"/>
    <w:rsid w:val="004A40F8"/>
    <w:rsid w:val="004A497E"/>
    <w:rsid w:val="004A5F8A"/>
    <w:rsid w:val="004B26C7"/>
    <w:rsid w:val="004C1258"/>
    <w:rsid w:val="004C485B"/>
    <w:rsid w:val="004C4B5E"/>
    <w:rsid w:val="004C6077"/>
    <w:rsid w:val="004C6743"/>
    <w:rsid w:val="004C6AE5"/>
    <w:rsid w:val="004C6FA7"/>
    <w:rsid w:val="004C7E39"/>
    <w:rsid w:val="004D4513"/>
    <w:rsid w:val="004D5C69"/>
    <w:rsid w:val="004D73A5"/>
    <w:rsid w:val="004E159B"/>
    <w:rsid w:val="004E69B7"/>
    <w:rsid w:val="004E7E42"/>
    <w:rsid w:val="004F03EF"/>
    <w:rsid w:val="004F3F76"/>
    <w:rsid w:val="004F7B46"/>
    <w:rsid w:val="005007C5"/>
    <w:rsid w:val="00504312"/>
    <w:rsid w:val="00504518"/>
    <w:rsid w:val="00510D81"/>
    <w:rsid w:val="00511A1C"/>
    <w:rsid w:val="00511E12"/>
    <w:rsid w:val="00512954"/>
    <w:rsid w:val="00513C17"/>
    <w:rsid w:val="00514A09"/>
    <w:rsid w:val="005157FD"/>
    <w:rsid w:val="00515F73"/>
    <w:rsid w:val="00517579"/>
    <w:rsid w:val="00521983"/>
    <w:rsid w:val="005222A4"/>
    <w:rsid w:val="005272D0"/>
    <w:rsid w:val="005301CC"/>
    <w:rsid w:val="00530991"/>
    <w:rsid w:val="005335E8"/>
    <w:rsid w:val="00534516"/>
    <w:rsid w:val="00534E27"/>
    <w:rsid w:val="00535A6F"/>
    <w:rsid w:val="00536355"/>
    <w:rsid w:val="0054016E"/>
    <w:rsid w:val="005412B4"/>
    <w:rsid w:val="0054352B"/>
    <w:rsid w:val="005471D2"/>
    <w:rsid w:val="00551E20"/>
    <w:rsid w:val="005527E4"/>
    <w:rsid w:val="00555CAA"/>
    <w:rsid w:val="00556E6B"/>
    <w:rsid w:val="00560F0F"/>
    <w:rsid w:val="005635D4"/>
    <w:rsid w:val="00565FCC"/>
    <w:rsid w:val="00571A11"/>
    <w:rsid w:val="00571C27"/>
    <w:rsid w:val="00576723"/>
    <w:rsid w:val="00576B31"/>
    <w:rsid w:val="0057745B"/>
    <w:rsid w:val="0058043E"/>
    <w:rsid w:val="00585584"/>
    <w:rsid w:val="005873E0"/>
    <w:rsid w:val="00587F55"/>
    <w:rsid w:val="005919E2"/>
    <w:rsid w:val="00592CC5"/>
    <w:rsid w:val="00593AAD"/>
    <w:rsid w:val="00594577"/>
    <w:rsid w:val="00597390"/>
    <w:rsid w:val="005A2EF1"/>
    <w:rsid w:val="005A560E"/>
    <w:rsid w:val="005A65D6"/>
    <w:rsid w:val="005B0DC5"/>
    <w:rsid w:val="005B1D4D"/>
    <w:rsid w:val="005B2789"/>
    <w:rsid w:val="005B2E83"/>
    <w:rsid w:val="005B373A"/>
    <w:rsid w:val="005C053B"/>
    <w:rsid w:val="005C5A3B"/>
    <w:rsid w:val="005C7331"/>
    <w:rsid w:val="005D37DF"/>
    <w:rsid w:val="005D6353"/>
    <w:rsid w:val="005E3D9B"/>
    <w:rsid w:val="005E45DE"/>
    <w:rsid w:val="005E5D05"/>
    <w:rsid w:val="005E7255"/>
    <w:rsid w:val="005F059F"/>
    <w:rsid w:val="005F0A46"/>
    <w:rsid w:val="005F0A71"/>
    <w:rsid w:val="005F632E"/>
    <w:rsid w:val="006012CE"/>
    <w:rsid w:val="006018AB"/>
    <w:rsid w:val="0060389D"/>
    <w:rsid w:val="00606D1C"/>
    <w:rsid w:val="00611F0C"/>
    <w:rsid w:val="006133A3"/>
    <w:rsid w:val="0061343B"/>
    <w:rsid w:val="00617011"/>
    <w:rsid w:val="006223B7"/>
    <w:rsid w:val="00622BAF"/>
    <w:rsid w:val="00626AEF"/>
    <w:rsid w:val="006351BD"/>
    <w:rsid w:val="006354E8"/>
    <w:rsid w:val="00635527"/>
    <w:rsid w:val="00636A9B"/>
    <w:rsid w:val="006430A1"/>
    <w:rsid w:val="00646664"/>
    <w:rsid w:val="006729FE"/>
    <w:rsid w:val="0067347B"/>
    <w:rsid w:val="0067717C"/>
    <w:rsid w:val="00691678"/>
    <w:rsid w:val="006926A0"/>
    <w:rsid w:val="00694111"/>
    <w:rsid w:val="00694325"/>
    <w:rsid w:val="0069509F"/>
    <w:rsid w:val="00695220"/>
    <w:rsid w:val="00696B2E"/>
    <w:rsid w:val="006A57FD"/>
    <w:rsid w:val="006A6590"/>
    <w:rsid w:val="006A7091"/>
    <w:rsid w:val="006B0C67"/>
    <w:rsid w:val="006B33B4"/>
    <w:rsid w:val="006B50EE"/>
    <w:rsid w:val="006C0991"/>
    <w:rsid w:val="006C35EF"/>
    <w:rsid w:val="006C6B34"/>
    <w:rsid w:val="006D2CD0"/>
    <w:rsid w:val="006D51B2"/>
    <w:rsid w:val="006D5C3B"/>
    <w:rsid w:val="006D6CDF"/>
    <w:rsid w:val="006E044D"/>
    <w:rsid w:val="006E1553"/>
    <w:rsid w:val="006E5544"/>
    <w:rsid w:val="006E750C"/>
    <w:rsid w:val="006F01B1"/>
    <w:rsid w:val="006F446C"/>
    <w:rsid w:val="006F6FEC"/>
    <w:rsid w:val="006F7B97"/>
    <w:rsid w:val="0070118E"/>
    <w:rsid w:val="00701872"/>
    <w:rsid w:val="00704E96"/>
    <w:rsid w:val="00706604"/>
    <w:rsid w:val="007134B5"/>
    <w:rsid w:val="00717791"/>
    <w:rsid w:val="00720A64"/>
    <w:rsid w:val="007214BF"/>
    <w:rsid w:val="007247F2"/>
    <w:rsid w:val="00731EAE"/>
    <w:rsid w:val="007325EE"/>
    <w:rsid w:val="00733570"/>
    <w:rsid w:val="00736694"/>
    <w:rsid w:val="00742467"/>
    <w:rsid w:val="007425EA"/>
    <w:rsid w:val="007432A1"/>
    <w:rsid w:val="0074732C"/>
    <w:rsid w:val="00755F15"/>
    <w:rsid w:val="00761591"/>
    <w:rsid w:val="00762CF1"/>
    <w:rsid w:val="0076352E"/>
    <w:rsid w:val="00764B4F"/>
    <w:rsid w:val="00767EC4"/>
    <w:rsid w:val="00772398"/>
    <w:rsid w:val="00774AFF"/>
    <w:rsid w:val="00776781"/>
    <w:rsid w:val="00776840"/>
    <w:rsid w:val="00777164"/>
    <w:rsid w:val="00777AFA"/>
    <w:rsid w:val="00780F23"/>
    <w:rsid w:val="0078347F"/>
    <w:rsid w:val="007865F9"/>
    <w:rsid w:val="0079242C"/>
    <w:rsid w:val="00794D05"/>
    <w:rsid w:val="007957CE"/>
    <w:rsid w:val="007A310E"/>
    <w:rsid w:val="007A57E0"/>
    <w:rsid w:val="007A6430"/>
    <w:rsid w:val="007A79CF"/>
    <w:rsid w:val="007A7C78"/>
    <w:rsid w:val="007B24CA"/>
    <w:rsid w:val="007B7C89"/>
    <w:rsid w:val="007D55AA"/>
    <w:rsid w:val="007D638B"/>
    <w:rsid w:val="007D7EC2"/>
    <w:rsid w:val="007E00C0"/>
    <w:rsid w:val="007E3780"/>
    <w:rsid w:val="007E54B6"/>
    <w:rsid w:val="007E567A"/>
    <w:rsid w:val="007E5AED"/>
    <w:rsid w:val="007F1FF4"/>
    <w:rsid w:val="007F4B1A"/>
    <w:rsid w:val="007F5D83"/>
    <w:rsid w:val="008036F2"/>
    <w:rsid w:val="008040A5"/>
    <w:rsid w:val="0081035F"/>
    <w:rsid w:val="008108F8"/>
    <w:rsid w:val="0081553D"/>
    <w:rsid w:val="00815E18"/>
    <w:rsid w:val="00816A6E"/>
    <w:rsid w:val="00817BD6"/>
    <w:rsid w:val="00823250"/>
    <w:rsid w:val="00823BAB"/>
    <w:rsid w:val="008240AA"/>
    <w:rsid w:val="00824842"/>
    <w:rsid w:val="00830108"/>
    <w:rsid w:val="00833578"/>
    <w:rsid w:val="008338C2"/>
    <w:rsid w:val="00833E87"/>
    <w:rsid w:val="008348EE"/>
    <w:rsid w:val="008370DB"/>
    <w:rsid w:val="008412EB"/>
    <w:rsid w:val="00841AFF"/>
    <w:rsid w:val="00844312"/>
    <w:rsid w:val="008465FE"/>
    <w:rsid w:val="00850CD4"/>
    <w:rsid w:val="00850D0C"/>
    <w:rsid w:val="008528C0"/>
    <w:rsid w:val="008531CB"/>
    <w:rsid w:val="008605D0"/>
    <w:rsid w:val="008605D7"/>
    <w:rsid w:val="00861ED4"/>
    <w:rsid w:val="0086378A"/>
    <w:rsid w:val="00864F36"/>
    <w:rsid w:val="0086684F"/>
    <w:rsid w:val="00872761"/>
    <w:rsid w:val="00873A3B"/>
    <w:rsid w:val="00875DD6"/>
    <w:rsid w:val="00876816"/>
    <w:rsid w:val="008768ED"/>
    <w:rsid w:val="008779D4"/>
    <w:rsid w:val="00877DD2"/>
    <w:rsid w:val="0088300C"/>
    <w:rsid w:val="0088385E"/>
    <w:rsid w:val="00884F07"/>
    <w:rsid w:val="0089136A"/>
    <w:rsid w:val="008916EB"/>
    <w:rsid w:val="008930C2"/>
    <w:rsid w:val="008937CB"/>
    <w:rsid w:val="00893B91"/>
    <w:rsid w:val="00894C05"/>
    <w:rsid w:val="008A1154"/>
    <w:rsid w:val="008A393D"/>
    <w:rsid w:val="008A7935"/>
    <w:rsid w:val="008B375E"/>
    <w:rsid w:val="008B7BA9"/>
    <w:rsid w:val="008C0609"/>
    <w:rsid w:val="008C60C7"/>
    <w:rsid w:val="008D2C45"/>
    <w:rsid w:val="008D45A0"/>
    <w:rsid w:val="008E1A44"/>
    <w:rsid w:val="008E2CA3"/>
    <w:rsid w:val="008F1442"/>
    <w:rsid w:val="008F1E13"/>
    <w:rsid w:val="009008F9"/>
    <w:rsid w:val="0091025A"/>
    <w:rsid w:val="00914E9F"/>
    <w:rsid w:val="00916CF0"/>
    <w:rsid w:val="009261EF"/>
    <w:rsid w:val="009276BD"/>
    <w:rsid w:val="00936273"/>
    <w:rsid w:val="00942BA1"/>
    <w:rsid w:val="00951BFE"/>
    <w:rsid w:val="009602BC"/>
    <w:rsid w:val="00963D41"/>
    <w:rsid w:val="0096621C"/>
    <w:rsid w:val="0097761A"/>
    <w:rsid w:val="00977CC9"/>
    <w:rsid w:val="009843EB"/>
    <w:rsid w:val="00991A59"/>
    <w:rsid w:val="009931B4"/>
    <w:rsid w:val="009943C3"/>
    <w:rsid w:val="009A0F33"/>
    <w:rsid w:val="009A60A9"/>
    <w:rsid w:val="009A658B"/>
    <w:rsid w:val="009A6FF7"/>
    <w:rsid w:val="009B0164"/>
    <w:rsid w:val="009B0180"/>
    <w:rsid w:val="009B2353"/>
    <w:rsid w:val="009B3B6E"/>
    <w:rsid w:val="009B425C"/>
    <w:rsid w:val="009C0308"/>
    <w:rsid w:val="009C0D38"/>
    <w:rsid w:val="009C125D"/>
    <w:rsid w:val="009C3A16"/>
    <w:rsid w:val="009C5947"/>
    <w:rsid w:val="009D2A09"/>
    <w:rsid w:val="009D35CC"/>
    <w:rsid w:val="009D767F"/>
    <w:rsid w:val="009D7785"/>
    <w:rsid w:val="009F1881"/>
    <w:rsid w:val="009F256B"/>
    <w:rsid w:val="009F3029"/>
    <w:rsid w:val="009F39FA"/>
    <w:rsid w:val="009F3E6D"/>
    <w:rsid w:val="00A02A37"/>
    <w:rsid w:val="00A02BF5"/>
    <w:rsid w:val="00A040D6"/>
    <w:rsid w:val="00A0424A"/>
    <w:rsid w:val="00A069B8"/>
    <w:rsid w:val="00A14A4E"/>
    <w:rsid w:val="00A23387"/>
    <w:rsid w:val="00A23962"/>
    <w:rsid w:val="00A248F3"/>
    <w:rsid w:val="00A26E66"/>
    <w:rsid w:val="00A30631"/>
    <w:rsid w:val="00A333D5"/>
    <w:rsid w:val="00A34E28"/>
    <w:rsid w:val="00A36E37"/>
    <w:rsid w:val="00A434EB"/>
    <w:rsid w:val="00A50277"/>
    <w:rsid w:val="00A50352"/>
    <w:rsid w:val="00A5123D"/>
    <w:rsid w:val="00A60134"/>
    <w:rsid w:val="00A6318A"/>
    <w:rsid w:val="00A6456D"/>
    <w:rsid w:val="00A7021D"/>
    <w:rsid w:val="00A72538"/>
    <w:rsid w:val="00A738F8"/>
    <w:rsid w:val="00A80A84"/>
    <w:rsid w:val="00A81C59"/>
    <w:rsid w:val="00A82424"/>
    <w:rsid w:val="00A832AA"/>
    <w:rsid w:val="00A85346"/>
    <w:rsid w:val="00A864C2"/>
    <w:rsid w:val="00A86A65"/>
    <w:rsid w:val="00A93953"/>
    <w:rsid w:val="00A948F2"/>
    <w:rsid w:val="00A95FE1"/>
    <w:rsid w:val="00AA2155"/>
    <w:rsid w:val="00AA5F48"/>
    <w:rsid w:val="00AA7E67"/>
    <w:rsid w:val="00AB0348"/>
    <w:rsid w:val="00AB0D63"/>
    <w:rsid w:val="00AB20C7"/>
    <w:rsid w:val="00AB2E90"/>
    <w:rsid w:val="00AC11C9"/>
    <w:rsid w:val="00AC2073"/>
    <w:rsid w:val="00AC4D4E"/>
    <w:rsid w:val="00AD0BD7"/>
    <w:rsid w:val="00AD3833"/>
    <w:rsid w:val="00AD587F"/>
    <w:rsid w:val="00AD5F96"/>
    <w:rsid w:val="00AD660F"/>
    <w:rsid w:val="00AD711E"/>
    <w:rsid w:val="00AD787B"/>
    <w:rsid w:val="00AF4FDD"/>
    <w:rsid w:val="00AF70ED"/>
    <w:rsid w:val="00AF7B4E"/>
    <w:rsid w:val="00B00908"/>
    <w:rsid w:val="00B03E7B"/>
    <w:rsid w:val="00B0616E"/>
    <w:rsid w:val="00B13631"/>
    <w:rsid w:val="00B14099"/>
    <w:rsid w:val="00B15305"/>
    <w:rsid w:val="00B156F6"/>
    <w:rsid w:val="00B16885"/>
    <w:rsid w:val="00B16D55"/>
    <w:rsid w:val="00B16F84"/>
    <w:rsid w:val="00B21E93"/>
    <w:rsid w:val="00B22030"/>
    <w:rsid w:val="00B23632"/>
    <w:rsid w:val="00B25C03"/>
    <w:rsid w:val="00B26EEC"/>
    <w:rsid w:val="00B27242"/>
    <w:rsid w:val="00B27328"/>
    <w:rsid w:val="00B27961"/>
    <w:rsid w:val="00B30A38"/>
    <w:rsid w:val="00B328E4"/>
    <w:rsid w:val="00B34C50"/>
    <w:rsid w:val="00B42FD5"/>
    <w:rsid w:val="00B45B68"/>
    <w:rsid w:val="00B4795D"/>
    <w:rsid w:val="00B5055E"/>
    <w:rsid w:val="00B53463"/>
    <w:rsid w:val="00B57648"/>
    <w:rsid w:val="00B60C69"/>
    <w:rsid w:val="00B611B8"/>
    <w:rsid w:val="00B622F7"/>
    <w:rsid w:val="00B6381B"/>
    <w:rsid w:val="00B67C60"/>
    <w:rsid w:val="00B735CA"/>
    <w:rsid w:val="00B81B7F"/>
    <w:rsid w:val="00B8269C"/>
    <w:rsid w:val="00B838CC"/>
    <w:rsid w:val="00B87B45"/>
    <w:rsid w:val="00B929D6"/>
    <w:rsid w:val="00B92DE1"/>
    <w:rsid w:val="00B92F67"/>
    <w:rsid w:val="00B9340C"/>
    <w:rsid w:val="00B93D99"/>
    <w:rsid w:val="00B97D6C"/>
    <w:rsid w:val="00BA1590"/>
    <w:rsid w:val="00BA6216"/>
    <w:rsid w:val="00BA62BE"/>
    <w:rsid w:val="00BB11AE"/>
    <w:rsid w:val="00BB391F"/>
    <w:rsid w:val="00BB4569"/>
    <w:rsid w:val="00BC200F"/>
    <w:rsid w:val="00BC2157"/>
    <w:rsid w:val="00BC31CB"/>
    <w:rsid w:val="00BD01A9"/>
    <w:rsid w:val="00BD072F"/>
    <w:rsid w:val="00BD3E1E"/>
    <w:rsid w:val="00BD7793"/>
    <w:rsid w:val="00BE1372"/>
    <w:rsid w:val="00BE4AE8"/>
    <w:rsid w:val="00BE6747"/>
    <w:rsid w:val="00BE68EF"/>
    <w:rsid w:val="00BF143D"/>
    <w:rsid w:val="00BF57D3"/>
    <w:rsid w:val="00BF5E05"/>
    <w:rsid w:val="00BF6016"/>
    <w:rsid w:val="00BF6812"/>
    <w:rsid w:val="00BF6B5E"/>
    <w:rsid w:val="00BF7CC5"/>
    <w:rsid w:val="00C03119"/>
    <w:rsid w:val="00C05BCE"/>
    <w:rsid w:val="00C07D93"/>
    <w:rsid w:val="00C11C36"/>
    <w:rsid w:val="00C12B76"/>
    <w:rsid w:val="00C12BA0"/>
    <w:rsid w:val="00C1351F"/>
    <w:rsid w:val="00C13EF2"/>
    <w:rsid w:val="00C14682"/>
    <w:rsid w:val="00C147B0"/>
    <w:rsid w:val="00C150CD"/>
    <w:rsid w:val="00C16EE4"/>
    <w:rsid w:val="00C22C5A"/>
    <w:rsid w:val="00C2451B"/>
    <w:rsid w:val="00C249FE"/>
    <w:rsid w:val="00C24F69"/>
    <w:rsid w:val="00C332BA"/>
    <w:rsid w:val="00C37D8C"/>
    <w:rsid w:val="00C40A68"/>
    <w:rsid w:val="00C40F54"/>
    <w:rsid w:val="00C41600"/>
    <w:rsid w:val="00C54ACE"/>
    <w:rsid w:val="00C559E4"/>
    <w:rsid w:val="00C55C1E"/>
    <w:rsid w:val="00C56D3B"/>
    <w:rsid w:val="00C61712"/>
    <w:rsid w:val="00C625D2"/>
    <w:rsid w:val="00C64DBC"/>
    <w:rsid w:val="00C65373"/>
    <w:rsid w:val="00C72E84"/>
    <w:rsid w:val="00C748B7"/>
    <w:rsid w:val="00C755D1"/>
    <w:rsid w:val="00C765F3"/>
    <w:rsid w:val="00C77C64"/>
    <w:rsid w:val="00C81EEB"/>
    <w:rsid w:val="00C83A0E"/>
    <w:rsid w:val="00C83E7B"/>
    <w:rsid w:val="00C84629"/>
    <w:rsid w:val="00C84CFE"/>
    <w:rsid w:val="00C8720C"/>
    <w:rsid w:val="00C946A2"/>
    <w:rsid w:val="00CA6D81"/>
    <w:rsid w:val="00CB0A93"/>
    <w:rsid w:val="00CB0C39"/>
    <w:rsid w:val="00CB1E0F"/>
    <w:rsid w:val="00CB2F18"/>
    <w:rsid w:val="00CB4B8D"/>
    <w:rsid w:val="00CC3A67"/>
    <w:rsid w:val="00CC55AC"/>
    <w:rsid w:val="00CC79D6"/>
    <w:rsid w:val="00CD26E6"/>
    <w:rsid w:val="00CD4383"/>
    <w:rsid w:val="00CD44E8"/>
    <w:rsid w:val="00CE0FCB"/>
    <w:rsid w:val="00CE4233"/>
    <w:rsid w:val="00CE62DF"/>
    <w:rsid w:val="00CE64AA"/>
    <w:rsid w:val="00CE72CF"/>
    <w:rsid w:val="00CF7D5F"/>
    <w:rsid w:val="00D0018B"/>
    <w:rsid w:val="00D05EEB"/>
    <w:rsid w:val="00D0638A"/>
    <w:rsid w:val="00D0673A"/>
    <w:rsid w:val="00D207FE"/>
    <w:rsid w:val="00D278C3"/>
    <w:rsid w:val="00D31990"/>
    <w:rsid w:val="00D31AB1"/>
    <w:rsid w:val="00D336F2"/>
    <w:rsid w:val="00D33F29"/>
    <w:rsid w:val="00D34255"/>
    <w:rsid w:val="00D34827"/>
    <w:rsid w:val="00D42CB1"/>
    <w:rsid w:val="00D4789E"/>
    <w:rsid w:val="00D5071D"/>
    <w:rsid w:val="00D5088A"/>
    <w:rsid w:val="00D533FF"/>
    <w:rsid w:val="00D57F05"/>
    <w:rsid w:val="00D61C65"/>
    <w:rsid w:val="00D67056"/>
    <w:rsid w:val="00D67335"/>
    <w:rsid w:val="00D71B69"/>
    <w:rsid w:val="00D722E2"/>
    <w:rsid w:val="00D73047"/>
    <w:rsid w:val="00D73E79"/>
    <w:rsid w:val="00D74530"/>
    <w:rsid w:val="00D75800"/>
    <w:rsid w:val="00D77ADD"/>
    <w:rsid w:val="00D8086E"/>
    <w:rsid w:val="00D80954"/>
    <w:rsid w:val="00D84A56"/>
    <w:rsid w:val="00D86B77"/>
    <w:rsid w:val="00DA47FA"/>
    <w:rsid w:val="00DA4FAD"/>
    <w:rsid w:val="00DA5A18"/>
    <w:rsid w:val="00DB4981"/>
    <w:rsid w:val="00DB4DA0"/>
    <w:rsid w:val="00DC009E"/>
    <w:rsid w:val="00DC111D"/>
    <w:rsid w:val="00DC2E1B"/>
    <w:rsid w:val="00DD393B"/>
    <w:rsid w:val="00DD577D"/>
    <w:rsid w:val="00DD5A87"/>
    <w:rsid w:val="00DD6A4D"/>
    <w:rsid w:val="00DE040E"/>
    <w:rsid w:val="00DE178C"/>
    <w:rsid w:val="00DE2387"/>
    <w:rsid w:val="00DE4E0D"/>
    <w:rsid w:val="00DE7941"/>
    <w:rsid w:val="00DF2A1C"/>
    <w:rsid w:val="00DF36C6"/>
    <w:rsid w:val="00DF4EB7"/>
    <w:rsid w:val="00DF6524"/>
    <w:rsid w:val="00E043FC"/>
    <w:rsid w:val="00E04989"/>
    <w:rsid w:val="00E1334A"/>
    <w:rsid w:val="00E13ACC"/>
    <w:rsid w:val="00E13FB7"/>
    <w:rsid w:val="00E145DC"/>
    <w:rsid w:val="00E14AE9"/>
    <w:rsid w:val="00E16167"/>
    <w:rsid w:val="00E2561B"/>
    <w:rsid w:val="00E264E3"/>
    <w:rsid w:val="00E30B0B"/>
    <w:rsid w:val="00E3314F"/>
    <w:rsid w:val="00E364BB"/>
    <w:rsid w:val="00E3764C"/>
    <w:rsid w:val="00E42921"/>
    <w:rsid w:val="00E43608"/>
    <w:rsid w:val="00E43A9A"/>
    <w:rsid w:val="00E46B54"/>
    <w:rsid w:val="00E46E0C"/>
    <w:rsid w:val="00E47110"/>
    <w:rsid w:val="00E47B50"/>
    <w:rsid w:val="00E514FC"/>
    <w:rsid w:val="00E52167"/>
    <w:rsid w:val="00E52F02"/>
    <w:rsid w:val="00E546F3"/>
    <w:rsid w:val="00E575E8"/>
    <w:rsid w:val="00E63012"/>
    <w:rsid w:val="00E63EF9"/>
    <w:rsid w:val="00E64ECB"/>
    <w:rsid w:val="00E654E4"/>
    <w:rsid w:val="00E6641A"/>
    <w:rsid w:val="00E6644C"/>
    <w:rsid w:val="00E769C9"/>
    <w:rsid w:val="00E775B1"/>
    <w:rsid w:val="00E81D7C"/>
    <w:rsid w:val="00E84378"/>
    <w:rsid w:val="00E85289"/>
    <w:rsid w:val="00E854F2"/>
    <w:rsid w:val="00E86615"/>
    <w:rsid w:val="00E90A05"/>
    <w:rsid w:val="00E941AE"/>
    <w:rsid w:val="00E9541D"/>
    <w:rsid w:val="00EA0FCD"/>
    <w:rsid w:val="00EA7A63"/>
    <w:rsid w:val="00EB15BC"/>
    <w:rsid w:val="00EB2237"/>
    <w:rsid w:val="00EB3359"/>
    <w:rsid w:val="00EB4A95"/>
    <w:rsid w:val="00EB4AEB"/>
    <w:rsid w:val="00EB5439"/>
    <w:rsid w:val="00EB6643"/>
    <w:rsid w:val="00EC0BE1"/>
    <w:rsid w:val="00EC1756"/>
    <w:rsid w:val="00EC17DC"/>
    <w:rsid w:val="00EC2874"/>
    <w:rsid w:val="00EC490C"/>
    <w:rsid w:val="00EE2132"/>
    <w:rsid w:val="00EE2253"/>
    <w:rsid w:val="00EE4AA3"/>
    <w:rsid w:val="00EE7E9D"/>
    <w:rsid w:val="00EF29F8"/>
    <w:rsid w:val="00EF3AFC"/>
    <w:rsid w:val="00F0304B"/>
    <w:rsid w:val="00F03689"/>
    <w:rsid w:val="00F036C9"/>
    <w:rsid w:val="00F0469C"/>
    <w:rsid w:val="00F074BE"/>
    <w:rsid w:val="00F11093"/>
    <w:rsid w:val="00F133B8"/>
    <w:rsid w:val="00F13561"/>
    <w:rsid w:val="00F13A42"/>
    <w:rsid w:val="00F16DB7"/>
    <w:rsid w:val="00F2455C"/>
    <w:rsid w:val="00F274A9"/>
    <w:rsid w:val="00F276F8"/>
    <w:rsid w:val="00F304D9"/>
    <w:rsid w:val="00F3202C"/>
    <w:rsid w:val="00F34CE9"/>
    <w:rsid w:val="00F408FB"/>
    <w:rsid w:val="00F4203D"/>
    <w:rsid w:val="00F43CDB"/>
    <w:rsid w:val="00F44B04"/>
    <w:rsid w:val="00F4546A"/>
    <w:rsid w:val="00F457B1"/>
    <w:rsid w:val="00F501E6"/>
    <w:rsid w:val="00F511B5"/>
    <w:rsid w:val="00F55132"/>
    <w:rsid w:val="00F551A1"/>
    <w:rsid w:val="00F62DBD"/>
    <w:rsid w:val="00F74A14"/>
    <w:rsid w:val="00F74A21"/>
    <w:rsid w:val="00F8150B"/>
    <w:rsid w:val="00F8292E"/>
    <w:rsid w:val="00F83589"/>
    <w:rsid w:val="00F87B26"/>
    <w:rsid w:val="00F91A17"/>
    <w:rsid w:val="00F950FB"/>
    <w:rsid w:val="00F95E03"/>
    <w:rsid w:val="00FA237A"/>
    <w:rsid w:val="00FA6949"/>
    <w:rsid w:val="00FB0F63"/>
    <w:rsid w:val="00FB184B"/>
    <w:rsid w:val="00FB2C7A"/>
    <w:rsid w:val="00FB42DE"/>
    <w:rsid w:val="00FB43A5"/>
    <w:rsid w:val="00FB67A2"/>
    <w:rsid w:val="00FB773F"/>
    <w:rsid w:val="00FC26B4"/>
    <w:rsid w:val="00FC741E"/>
    <w:rsid w:val="00FD0EF0"/>
    <w:rsid w:val="00FD6D7E"/>
    <w:rsid w:val="00FD6FAC"/>
    <w:rsid w:val="00FE1306"/>
    <w:rsid w:val="00FE422F"/>
    <w:rsid w:val="00FE43D6"/>
    <w:rsid w:val="00FE52D1"/>
    <w:rsid w:val="00FE7A9D"/>
    <w:rsid w:val="00FF3DF8"/>
    <w:rsid w:val="00FF4071"/>
    <w:rsid w:val="00FF6720"/>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oNotEmbedSmartTags/>
  <w:decimalSymbol w:val=","/>
  <w:listSeparator w:val=";"/>
  <w14:docId w14:val="4996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pPr>
      <w:suppressAutoHyphens/>
    </w:pPr>
    <w:rPr>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next w:val="af7"/>
    <w:link w:val="15"/>
    <w:qFormat/>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next w:val="af7"/>
    <w:link w:val="23"/>
    <w:qFormat/>
    <w:pPr>
      <w:keepNext/>
      <w:ind w:left="2149" w:hanging="360"/>
      <w:jc w:val="center"/>
      <w:outlineLvl w:val="1"/>
    </w:pPr>
    <w:rPr>
      <w:b/>
      <w:sz w:val="32"/>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qFormat/>
    <w:pPr>
      <w:keepNext/>
      <w:ind w:left="2869" w:hanging="360"/>
      <w:jc w:val="center"/>
      <w:outlineLvl w:val="2"/>
    </w:pPr>
    <w:rPr>
      <w:b/>
      <w:sz w:val="24"/>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pPr>
      <w:spacing w:before="240" w:after="60"/>
      <w:ind w:left="4309" w:hanging="360"/>
      <w:outlineLvl w:val="4"/>
    </w:pPr>
    <w:rPr>
      <w:b/>
      <w:bCs/>
      <w:i/>
      <w:iCs/>
      <w:sz w:val="26"/>
      <w:szCs w:val="26"/>
    </w:rPr>
  </w:style>
  <w:style w:type="paragraph" w:styleId="60">
    <w:name w:val="heading 6"/>
    <w:aliases w:val="Heading 6 Char,Heading 6,Heading 6 NOT IN USE,Italic,Bold heading,Таблица №,Заголовок 6;NEW_ПФ-ПРИЛ"/>
    <w:basedOn w:val="af7"/>
    <w:next w:val="af7"/>
    <w:link w:val="61"/>
    <w:unhideWhenUsed/>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Heading 7 NOT IN USE,Heading 7 NOT IN USE,Заголовок x.x"/>
    <w:basedOn w:val="af7"/>
    <w:next w:val="af7"/>
    <w:link w:val="70"/>
    <w:qFormat/>
    <w:pPr>
      <w:spacing w:before="240" w:after="60"/>
      <w:ind w:left="5749" w:hanging="360"/>
      <w:outlineLvl w:val="6"/>
    </w:pPr>
    <w:rPr>
      <w:sz w:val="24"/>
      <w:szCs w:val="24"/>
    </w:rPr>
  </w:style>
  <w:style w:type="paragraph" w:styleId="8">
    <w:name w:val="heading 8"/>
    <w:aliases w:val="Знак8,Heading 8, Heading 8 NOT IN USE,not In use,Heading 8 NOT IN USE, Знак8"/>
    <w:basedOn w:val="af7"/>
    <w:next w:val="af7"/>
    <w:link w:val="80"/>
    <w:qFormat/>
    <w:pPr>
      <w:spacing w:before="240" w:after="60"/>
      <w:ind w:left="6469" w:hanging="360"/>
      <w:outlineLvl w:val="7"/>
    </w:pPr>
    <w:rPr>
      <w:rFonts w:ascii="Calibri" w:hAnsi="Calibri" w:cs="Calibri"/>
      <w:i/>
      <w:iCs/>
      <w:sz w:val="24"/>
      <w:szCs w:val="24"/>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pPr>
      <w:spacing w:before="240" w:after="60"/>
      <w:ind w:left="7189" w:hanging="360"/>
      <w:outlineLvl w:val="8"/>
    </w:pPr>
    <w:rPr>
      <w:rFonts w:ascii="Arial" w:hAnsi="Arial" w:cs="Arial"/>
      <w:sz w:val="22"/>
      <w:szCs w:val="22"/>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17">
    <w:name w:val="Основной шрифт абзаца1"/>
  </w:style>
  <w:style w:type="character" w:customStyle="1" w:styleId="FontStyle25">
    <w:name w:val="Font Style25"/>
    <w:uiPriority w:val="99"/>
    <w:rPr>
      <w:rFonts w:ascii="Times New Roman" w:hAnsi="Times New Roman" w:cs="Times New Roman"/>
      <w:sz w:val="20"/>
      <w:szCs w:val="20"/>
    </w:rPr>
  </w:style>
  <w:style w:type="character" w:customStyle="1" w:styleId="FontStyle26">
    <w:name w:val="Font Style26"/>
    <w:rPr>
      <w:rFonts w:ascii="Georgia" w:hAnsi="Georgia" w:cs="Georgia"/>
      <w:b/>
      <w:bCs/>
      <w:sz w:val="18"/>
      <w:szCs w:val="18"/>
    </w:rPr>
  </w:style>
  <w:style w:type="character" w:customStyle="1" w:styleId="FontStyle28">
    <w:name w:val="Font Style28"/>
    <w:rPr>
      <w:rFonts w:ascii="Times New Roman" w:hAnsi="Times New Roman" w:cs="Times New Roman"/>
      <w:sz w:val="14"/>
      <w:szCs w:val="14"/>
    </w:rPr>
  </w:style>
  <w:style w:type="character" w:customStyle="1" w:styleId="FontStyle34">
    <w:name w:val="Font Style34"/>
    <w:rPr>
      <w:rFonts w:ascii="Times New Roman" w:hAnsi="Times New Roman" w:cs="Times New Roman"/>
      <w:b/>
      <w:bCs/>
      <w:sz w:val="18"/>
      <w:szCs w:val="18"/>
    </w:rPr>
  </w:style>
  <w:style w:type="character" w:customStyle="1" w:styleId="FontStyle35">
    <w:name w:val="Font Style35"/>
    <w:rPr>
      <w:rFonts w:ascii="Times New Roman" w:hAnsi="Times New Roman" w:cs="Times New Roman"/>
      <w:sz w:val="20"/>
      <w:szCs w:val="20"/>
    </w:rPr>
  </w:style>
  <w:style w:type="character" w:styleId="afb">
    <w:name w:val="Hyperlink"/>
    <w:uiPriority w:val="99"/>
    <w:qFormat/>
    <w:rPr>
      <w:color w:val="0000FF"/>
      <w:u w:val="single"/>
    </w:rPr>
  </w:style>
  <w:style w:type="character" w:customStyle="1" w:styleId="140">
    <w:name w:val="Основной текст 14 Знак Знак"/>
    <w:rPr>
      <w:sz w:val="28"/>
      <w:lang w:val="ru-RU" w:bidi="ar-SA"/>
    </w:rPr>
  </w:style>
  <w:style w:type="character" w:customStyle="1" w:styleId="24">
    <w:name w:val="Знак Знак2"/>
    <w:rPr>
      <w:sz w:val="16"/>
      <w:szCs w:val="16"/>
      <w:lang w:val="ru-RU" w:bidi="ar-SA"/>
    </w:rPr>
  </w:style>
  <w:style w:type="character" w:customStyle="1" w:styleId="afc">
    <w:name w:val="Цветовое выделение"/>
    <w:uiPriority w:val="99"/>
    <w:rPr>
      <w:b/>
      <w:bCs/>
      <w:color w:val="000080"/>
    </w:rPr>
  </w:style>
  <w:style w:type="character" w:customStyle="1" w:styleId="val">
    <w:name w:val="val"/>
    <w:basedOn w:val="17"/>
  </w:style>
  <w:style w:type="character" w:customStyle="1" w:styleId="afd">
    <w:name w:val="Гипертекстовая ссылка"/>
    <w:uiPriority w:val="99"/>
    <w:rPr>
      <w:rFonts w:cs="Times New Roman"/>
      <w:b/>
      <w:bCs/>
      <w:color w:val="008000"/>
    </w:rPr>
  </w:style>
  <w:style w:type="character" w:customStyle="1" w:styleId="afe">
    <w:name w:val="Сравнение редакций. Добавленный фрагмент"/>
    <w:rPr>
      <w:b/>
      <w:color w:val="0000FF"/>
    </w:rPr>
  </w:style>
  <w:style w:type="character" w:customStyle="1" w:styleId="aff">
    <w:name w:val="Основной текст_"/>
    <w:link w:val="92"/>
    <w:rPr>
      <w:rFonts w:ascii="Times New Roman" w:hAnsi="Times New Roman" w:cs="Times New Roman"/>
      <w:sz w:val="23"/>
      <w:szCs w:val="23"/>
      <w:u w:val="none"/>
    </w:rPr>
  </w:style>
  <w:style w:type="character" w:customStyle="1" w:styleId="aff0">
    <w:name w:val="Основной текст + Полужирный"/>
    <w:rPr>
      <w:rFonts w:ascii="Times New Roman" w:hAnsi="Times New Roman" w:cs="Times New Roman"/>
      <w:b/>
      <w:bCs/>
      <w:sz w:val="22"/>
      <w:szCs w:val="22"/>
      <w:u w:val="none"/>
      <w:lang w:bidi="ar-SA"/>
    </w:rPr>
  </w:style>
  <w:style w:type="character" w:customStyle="1" w:styleId="25">
    <w:name w:val="Основной текст (2)_"/>
    <w:rPr>
      <w:lang w:bidi="ar-SA"/>
    </w:rPr>
  </w:style>
  <w:style w:type="character" w:customStyle="1" w:styleId="7pt">
    <w:name w:val="Основной текст + 7 pt"/>
    <w:rPr>
      <w:rFonts w:ascii="Times New Roman" w:hAnsi="Times New Roman" w:cs="Times New Roman"/>
      <w:sz w:val="14"/>
      <w:szCs w:val="14"/>
      <w:u w:val="none"/>
      <w:lang w:val="ru-RU" w:eastAsia="ru-RU"/>
    </w:rPr>
  </w:style>
  <w:style w:type="character" w:customStyle="1" w:styleId="7pt1">
    <w:name w:val="Основной текст + 7 pt1"/>
    <w:rPr>
      <w:rFonts w:ascii="Times New Roman" w:hAnsi="Times New Roman" w:cs="Times New Roman"/>
      <w:sz w:val="14"/>
      <w:szCs w:val="14"/>
      <w:u w:val="none"/>
      <w:lang w:val="ru-RU" w:eastAsia="ru-RU"/>
    </w:rPr>
  </w:style>
  <w:style w:type="character" w:customStyle="1" w:styleId="ArialUnicodeMS">
    <w:name w:val="Основной текст + Arial Unicode MS"/>
    <w:rPr>
      <w:rFonts w:ascii="Arial Unicode MS" w:eastAsia="Arial Unicode MS" w:hAnsi="Arial Unicode MS" w:cs="Arial Unicode MS"/>
      <w:i/>
      <w:iCs/>
      <w:sz w:val="45"/>
      <w:szCs w:val="45"/>
      <w:u w:val="none"/>
      <w:lang w:val="ru-RU" w:eastAsia="ru-RU"/>
    </w:rPr>
  </w:style>
  <w:style w:type="character" w:customStyle="1" w:styleId="18">
    <w:name w:val="Знак Знак1"/>
  </w:style>
  <w:style w:type="character" w:customStyle="1" w:styleId="aff1">
    <w:name w:val="Знак Знак"/>
  </w:style>
  <w:style w:type="character" w:customStyle="1" w:styleId="FontStyle30">
    <w:name w:val="Font Style30"/>
    <w:rPr>
      <w:rFonts w:ascii="Times New Roman" w:hAnsi="Times New Roman" w:cs="Times New Roman"/>
      <w:b/>
      <w:bCs/>
      <w:sz w:val="20"/>
      <w:szCs w:val="20"/>
    </w:rPr>
  </w:style>
  <w:style w:type="character" w:customStyle="1" w:styleId="ConsPlusNormal">
    <w:name w:val="ConsPlusNormal Знак"/>
    <w:rPr>
      <w:rFonts w:ascii="Arial" w:hAnsi="Arial" w:cs="Arial"/>
      <w:lang w:val="ru-RU" w:bidi="ar-SA"/>
    </w:rPr>
  </w:style>
  <w:style w:type="character" w:customStyle="1" w:styleId="43">
    <w:name w:val="Знак Знак4"/>
    <w:rPr>
      <w:b/>
      <w:sz w:val="28"/>
      <w:lang w:val="ru-RU" w:bidi="ar-SA"/>
    </w:rPr>
  </w:style>
  <w:style w:type="character" w:customStyle="1" w:styleId="highlighthighlightactive">
    <w:name w:val="highlight highlight_active"/>
    <w:basedOn w:val="17"/>
  </w:style>
  <w:style w:type="character" w:customStyle="1" w:styleId="33">
    <w:name w:val="Знак Знак3"/>
    <w:rPr>
      <w:rFonts w:ascii="Tahoma" w:hAnsi="Tahoma" w:cs="Tahoma"/>
      <w:sz w:val="16"/>
      <w:szCs w:val="16"/>
      <w:lang w:val="ru-RU" w:bidi="ar-SA"/>
    </w:rPr>
  </w:style>
  <w:style w:type="character" w:customStyle="1" w:styleId="FontStyle31">
    <w:name w:val="Font Style31"/>
    <w:rPr>
      <w:rFonts w:ascii="Times New Roman" w:hAnsi="Times New Roman" w:cs="Times New Roman"/>
      <w:sz w:val="22"/>
      <w:szCs w:val="22"/>
    </w:rPr>
  </w:style>
  <w:style w:type="character" w:customStyle="1" w:styleId="FontStyle29">
    <w:name w:val="Font Style29"/>
    <w:rPr>
      <w:rFonts w:ascii="Times New Roman" w:hAnsi="Times New Roman" w:cs="Times New Roman"/>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22"/>
      <w:szCs w:val="22"/>
    </w:rPr>
  </w:style>
  <w:style w:type="character" w:customStyle="1" w:styleId="FontStyle19">
    <w:name w:val="Font Style19"/>
    <w:rPr>
      <w:rFonts w:ascii="Times New Roman" w:hAnsi="Times New Roman" w:cs="Times New Roman"/>
      <w:sz w:val="22"/>
      <w:szCs w:val="22"/>
    </w:rPr>
  </w:style>
  <w:style w:type="character" w:customStyle="1" w:styleId="FontStyle21">
    <w:name w:val="Font Style21"/>
    <w:uiPriority w:val="99"/>
    <w:rPr>
      <w:rFonts w:ascii="Times New Roman" w:hAnsi="Times New Roman" w:cs="Times New Roman"/>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38">
    <w:name w:val="Font Style38"/>
    <w:rPr>
      <w:rFonts w:ascii="Times New Roman" w:hAnsi="Times New Roman" w:cs="Times New Roman"/>
      <w:sz w:val="22"/>
      <w:szCs w:val="22"/>
    </w:rPr>
  </w:style>
  <w:style w:type="character" w:customStyle="1" w:styleId="8pt">
    <w:name w:val="Основной текст + 8 pt"/>
    <w:rPr>
      <w:rFonts w:ascii="Times New Roman" w:hAnsi="Times New Roman" w:cs="Times New Roman"/>
      <w:smallCaps/>
      <w:spacing w:val="10"/>
      <w:sz w:val="16"/>
      <w:szCs w:val="16"/>
      <w:u w:val="none"/>
    </w:rPr>
  </w:style>
  <w:style w:type="character" w:customStyle="1" w:styleId="FontStyle17">
    <w:name w:val="Font Style17"/>
    <w:rPr>
      <w:rFonts w:ascii="Times New Roman" w:hAnsi="Times New Roman" w:cs="Times New Roman"/>
      <w:sz w:val="22"/>
      <w:szCs w:val="22"/>
    </w:rPr>
  </w:style>
  <w:style w:type="character" w:customStyle="1" w:styleId="9pt">
    <w:name w:val="Основной текст + 9 pt"/>
    <w:rPr>
      <w:rFonts w:ascii="Times New Roman" w:hAnsi="Times New Roman" w:cs="Times New Roman"/>
      <w:b/>
      <w:bCs/>
      <w:spacing w:val="1"/>
      <w:sz w:val="18"/>
      <w:szCs w:val="18"/>
      <w:u w:val="none"/>
      <w:lang w:val="en-US"/>
    </w:rPr>
  </w:style>
  <w:style w:type="character" w:customStyle="1" w:styleId="FontStyle32">
    <w:name w:val="Font Style32"/>
    <w:rPr>
      <w:rFonts w:ascii="Times New Roman" w:hAnsi="Times New Roman" w:cs="Times New Roman"/>
      <w:sz w:val="22"/>
      <w:szCs w:val="22"/>
    </w:rPr>
  </w:style>
  <w:style w:type="character" w:customStyle="1" w:styleId="FontStyle18">
    <w:name w:val="Font Style18"/>
    <w:rPr>
      <w:rFonts w:ascii="Times New Roman" w:hAnsi="Times New Roman" w:cs="Times New Roman"/>
      <w:b/>
      <w:bCs/>
      <w:sz w:val="22"/>
      <w:szCs w:val="22"/>
    </w:rPr>
  </w:style>
  <w:style w:type="character" w:customStyle="1" w:styleId="FontStyle23">
    <w:name w:val="Font Style23"/>
    <w:rPr>
      <w:rFonts w:ascii="Bookman Old Style" w:hAnsi="Bookman Old Style" w:cs="Bookman Old Style"/>
      <w:b/>
      <w:bCs/>
      <w:i/>
      <w:iCs/>
      <w:sz w:val="16"/>
      <w:szCs w:val="16"/>
    </w:rPr>
  </w:style>
  <w:style w:type="character" w:customStyle="1" w:styleId="FontStyle33">
    <w:name w:val="Font Style33"/>
    <w:rPr>
      <w:rFonts w:ascii="Times New Roman" w:hAnsi="Times New Roman" w:cs="Times New Roman"/>
      <w:i/>
      <w:iCs/>
      <w:spacing w:val="-30"/>
      <w:sz w:val="28"/>
      <w:szCs w:val="28"/>
    </w:rPr>
  </w:style>
  <w:style w:type="character" w:customStyle="1" w:styleId="FontStyle40">
    <w:name w:val="Font Style40"/>
    <w:uiPriority w:val="99"/>
    <w:rPr>
      <w:rFonts w:ascii="Times New Roman" w:hAnsi="Times New Roman" w:cs="Times New Roman"/>
      <w:sz w:val="22"/>
      <w:szCs w:val="22"/>
    </w:rPr>
  </w:style>
  <w:style w:type="character" w:customStyle="1" w:styleId="FontStyle41">
    <w:name w:val="Font Style41"/>
    <w:uiPriority w:val="99"/>
    <w:rPr>
      <w:rFonts w:ascii="Times New Roman" w:hAnsi="Times New Roman" w:cs="Times New Roman"/>
      <w:spacing w:val="-10"/>
      <w:sz w:val="20"/>
      <w:szCs w:val="20"/>
    </w:rPr>
  </w:style>
  <w:style w:type="character" w:customStyle="1" w:styleId="FontStyle43">
    <w:name w:val="Font Style43"/>
    <w:rPr>
      <w:rFonts w:ascii="Times New Roman" w:hAnsi="Times New Roman" w:cs="Times New Roman"/>
      <w:b/>
      <w:bCs/>
      <w:i/>
      <w:iCs/>
      <w:spacing w:val="10"/>
      <w:sz w:val="22"/>
      <w:szCs w:val="22"/>
    </w:rPr>
  </w:style>
  <w:style w:type="character" w:customStyle="1" w:styleId="FontStyle47">
    <w:name w:val="Font Style47"/>
    <w:rPr>
      <w:rFonts w:ascii="Times New Roman" w:hAnsi="Times New Roman" w:cs="Times New Roman"/>
      <w:sz w:val="22"/>
      <w:szCs w:val="22"/>
    </w:rPr>
  </w:style>
  <w:style w:type="character" w:customStyle="1" w:styleId="FontStyle45">
    <w:name w:val="Font Style45"/>
    <w:rPr>
      <w:rFonts w:ascii="Times New Roman" w:hAnsi="Times New Roman" w:cs="Times New Roman"/>
      <w:spacing w:val="10"/>
      <w:sz w:val="22"/>
      <w:szCs w:val="22"/>
    </w:rPr>
  </w:style>
  <w:style w:type="character" w:customStyle="1" w:styleId="FontStyle11">
    <w:name w:val="Font Style11"/>
    <w:rPr>
      <w:rFonts w:ascii="Times New Roman" w:hAnsi="Times New Roman" w:cs="Times New Roman"/>
      <w:sz w:val="24"/>
      <w:szCs w:val="24"/>
    </w:rPr>
  </w:style>
  <w:style w:type="paragraph" w:customStyle="1" w:styleId="19">
    <w:name w:val="Заголовок1"/>
    <w:basedOn w:val="af7"/>
    <w:next w:val="aff2"/>
    <w:pPr>
      <w:jc w:val="center"/>
    </w:pPr>
    <w:rPr>
      <w:b/>
      <w:sz w:val="32"/>
    </w:rPr>
  </w:style>
  <w:style w:type="paragraph" w:styleId="aff2">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3"/>
    <w:qFormat/>
    <w:pPr>
      <w:jc w:val="both"/>
    </w:pPr>
    <w:rPr>
      <w:sz w:val="28"/>
    </w:rPr>
  </w:style>
  <w:style w:type="paragraph" w:styleId="aff4">
    <w:name w:val="List"/>
    <w:basedOn w:val="aff2"/>
    <w:uiPriority w:val="99"/>
    <w:rPr>
      <w:rFonts w:cs="Mangal"/>
    </w:rPr>
  </w:style>
  <w:style w:type="paragraph" w:styleId="aff5">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6"/>
    <w:qFormat/>
    <w:pPr>
      <w:suppressLineNumbers/>
      <w:spacing w:before="120" w:after="120"/>
    </w:pPr>
    <w:rPr>
      <w:rFonts w:cs="Mangal"/>
      <w:i/>
      <w:iCs/>
      <w:sz w:val="24"/>
      <w:szCs w:val="24"/>
    </w:rPr>
  </w:style>
  <w:style w:type="paragraph" w:customStyle="1" w:styleId="1a">
    <w:name w:val="Указатель1"/>
    <w:basedOn w:val="af7"/>
    <w:pPr>
      <w:suppressLineNumbers/>
    </w:pPr>
    <w:rPr>
      <w:rFonts w:cs="Mangal"/>
    </w:rPr>
  </w:style>
  <w:style w:type="paragraph" w:customStyle="1" w:styleId="LO-Normal">
    <w:name w:val="LO-Normal"/>
    <w:pPr>
      <w:widowControl w:val="0"/>
      <w:suppressAutoHyphens/>
      <w:spacing w:line="300" w:lineRule="auto"/>
      <w:ind w:left="360" w:hanging="360"/>
    </w:pPr>
    <w:rPr>
      <w:rFonts w:ascii="Arial" w:hAnsi="Arial" w:cs="Arial"/>
      <w:sz w:val="22"/>
      <w:lang w:eastAsia="zh-CN"/>
    </w:rPr>
  </w:style>
  <w:style w:type="paragraph" w:customStyle="1" w:styleId="210">
    <w:name w:val="Основной текст 21"/>
    <w:basedOn w:val="af7"/>
    <w:link w:val="BodyText2"/>
    <w:pPr>
      <w:jc w:val="both"/>
    </w:pPr>
    <w:rPr>
      <w:sz w:val="24"/>
    </w:rPr>
  </w:style>
  <w:style w:type="paragraph" w:customStyle="1" w:styleId="FR1">
    <w:name w:val="FR1"/>
    <w:pPr>
      <w:widowControl w:val="0"/>
      <w:suppressAutoHyphens/>
      <w:spacing w:before="180" w:line="300" w:lineRule="auto"/>
      <w:ind w:hanging="2180"/>
    </w:pPr>
    <w:rPr>
      <w:rFonts w:ascii="Arial" w:hAnsi="Arial" w:cs="Arial"/>
      <w:b/>
      <w:sz w:val="22"/>
      <w:lang w:eastAsia="zh-CN"/>
    </w:rPr>
  </w:style>
  <w:style w:type="paragraph" w:styleId="aff7">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8"/>
    <w:uiPriority w:val="99"/>
    <w:qFormat/>
    <w:pPr>
      <w:ind w:left="5529"/>
      <w:jc w:val="both"/>
    </w:pPr>
    <w:rPr>
      <w:sz w:val="28"/>
    </w:rPr>
  </w:style>
  <w:style w:type="paragraph" w:styleId="aff9">
    <w:name w:val="Balloon Text"/>
    <w:basedOn w:val="af7"/>
    <w:link w:val="affa"/>
    <w:rPr>
      <w:rFonts w:ascii="Tahoma" w:hAnsi="Tahoma" w:cs="Tahoma"/>
      <w:sz w:val="16"/>
      <w:szCs w:val="16"/>
    </w:rPr>
  </w:style>
  <w:style w:type="paragraph" w:customStyle="1" w:styleId="310">
    <w:name w:val="Основной текст 31"/>
    <w:basedOn w:val="af7"/>
    <w:pPr>
      <w:spacing w:after="120"/>
    </w:pPr>
    <w:rPr>
      <w:sz w:val="16"/>
      <w:szCs w:val="16"/>
    </w:rPr>
  </w:style>
  <w:style w:type="paragraph" w:customStyle="1" w:styleId="Style1">
    <w:name w:val="Style1"/>
    <w:basedOn w:val="af7"/>
    <w:pPr>
      <w:widowControl w:val="0"/>
      <w:autoSpaceDE w:val="0"/>
      <w:spacing w:line="278" w:lineRule="exact"/>
      <w:ind w:firstLine="701"/>
      <w:jc w:val="both"/>
    </w:pPr>
    <w:rPr>
      <w:sz w:val="24"/>
      <w:szCs w:val="24"/>
    </w:rPr>
  </w:style>
  <w:style w:type="paragraph" w:customStyle="1" w:styleId="Style2">
    <w:name w:val="Style2"/>
    <w:basedOn w:val="af7"/>
    <w:pPr>
      <w:widowControl w:val="0"/>
      <w:autoSpaceDE w:val="0"/>
      <w:spacing w:line="275" w:lineRule="exact"/>
      <w:jc w:val="both"/>
    </w:pPr>
    <w:rPr>
      <w:sz w:val="24"/>
      <w:szCs w:val="24"/>
    </w:rPr>
  </w:style>
  <w:style w:type="paragraph" w:customStyle="1" w:styleId="Style10">
    <w:name w:val="Style10"/>
    <w:basedOn w:val="af7"/>
    <w:pPr>
      <w:widowControl w:val="0"/>
      <w:autoSpaceDE w:val="0"/>
      <w:spacing w:line="278" w:lineRule="exact"/>
    </w:pPr>
    <w:rPr>
      <w:sz w:val="24"/>
      <w:szCs w:val="24"/>
    </w:rPr>
  </w:style>
  <w:style w:type="paragraph" w:customStyle="1" w:styleId="Style4">
    <w:name w:val="Style4"/>
    <w:basedOn w:val="af7"/>
    <w:pPr>
      <w:widowControl w:val="0"/>
      <w:autoSpaceDE w:val="0"/>
    </w:pPr>
    <w:rPr>
      <w:sz w:val="24"/>
      <w:szCs w:val="24"/>
    </w:rPr>
  </w:style>
  <w:style w:type="paragraph" w:customStyle="1" w:styleId="Style5">
    <w:name w:val="Style5"/>
    <w:basedOn w:val="af7"/>
    <w:pPr>
      <w:widowControl w:val="0"/>
      <w:autoSpaceDE w:val="0"/>
      <w:spacing w:line="252" w:lineRule="exact"/>
      <w:ind w:hanging="101"/>
      <w:jc w:val="both"/>
    </w:pPr>
    <w:rPr>
      <w:sz w:val="24"/>
      <w:szCs w:val="24"/>
    </w:rPr>
  </w:style>
  <w:style w:type="paragraph" w:customStyle="1" w:styleId="Style6">
    <w:name w:val="Style6"/>
    <w:basedOn w:val="af7"/>
    <w:pPr>
      <w:widowControl w:val="0"/>
      <w:autoSpaceDE w:val="0"/>
      <w:spacing w:line="235" w:lineRule="exact"/>
      <w:jc w:val="both"/>
    </w:pPr>
    <w:rPr>
      <w:sz w:val="24"/>
      <w:szCs w:val="24"/>
    </w:rPr>
  </w:style>
  <w:style w:type="paragraph" w:customStyle="1" w:styleId="Style12">
    <w:name w:val="Style12"/>
    <w:basedOn w:val="af7"/>
    <w:uiPriority w:val="99"/>
    <w:pPr>
      <w:widowControl w:val="0"/>
      <w:autoSpaceDE w:val="0"/>
      <w:spacing w:line="252" w:lineRule="exact"/>
      <w:ind w:hanging="274"/>
    </w:pPr>
    <w:rPr>
      <w:sz w:val="24"/>
      <w:szCs w:val="24"/>
    </w:rPr>
  </w:style>
  <w:style w:type="paragraph" w:customStyle="1" w:styleId="Style22">
    <w:name w:val="Style22"/>
    <w:basedOn w:val="af7"/>
    <w:pPr>
      <w:widowControl w:val="0"/>
      <w:autoSpaceDE w:val="0"/>
    </w:pPr>
    <w:rPr>
      <w:sz w:val="24"/>
      <w:szCs w:val="24"/>
    </w:rPr>
  </w:style>
  <w:style w:type="paragraph" w:customStyle="1" w:styleId="26">
    <w:name w:val="Знак2"/>
    <w:aliases w:val="таблицы,Знак3,Название Знак Знак"/>
    <w:basedOn w:val="af7"/>
    <w:qFormat/>
    <w:pPr>
      <w:spacing w:after="160" w:line="240" w:lineRule="exact"/>
    </w:pPr>
    <w:rPr>
      <w:rFonts w:ascii="Verdana" w:hAnsi="Verdana" w:cs="Verdana"/>
      <w:lang w:val="en-US"/>
    </w:rPr>
  </w:style>
  <w:style w:type="paragraph" w:customStyle="1" w:styleId="affb">
    <w:name w:val="Знак"/>
    <w:basedOn w:val="af7"/>
    <w:pPr>
      <w:spacing w:after="160" w:line="240" w:lineRule="exact"/>
    </w:pPr>
    <w:rPr>
      <w:rFonts w:ascii="Verdana" w:hAnsi="Verdana" w:cs="Verdana"/>
      <w:lang w:val="en-US"/>
    </w:rPr>
  </w:style>
  <w:style w:type="paragraph" w:customStyle="1" w:styleId="1b">
    <w:name w:val="Абзац списка1"/>
    <w:basedOn w:val="af7"/>
    <w:qFormat/>
    <w:pPr>
      <w:spacing w:after="200" w:line="276" w:lineRule="auto"/>
      <w:ind w:left="720"/>
      <w:contextualSpacing/>
    </w:pPr>
    <w:rPr>
      <w:rFonts w:ascii="Calibri" w:hAnsi="Calibri" w:cs="Calibri"/>
      <w:sz w:val="22"/>
      <w:szCs w:val="22"/>
    </w:rPr>
  </w:style>
  <w:style w:type="paragraph" w:customStyle="1" w:styleId="affc">
    <w:name w:val="Таблицы (моноширинный)"/>
    <w:basedOn w:val="af7"/>
    <w:next w:val="af7"/>
    <w:pPr>
      <w:widowControl w:val="0"/>
      <w:autoSpaceDE w:val="0"/>
      <w:jc w:val="both"/>
    </w:pPr>
    <w:rPr>
      <w:rFonts w:ascii="Courier New" w:hAnsi="Courier New" w:cs="Courier New"/>
    </w:rPr>
  </w:style>
  <w:style w:type="paragraph" w:styleId="HTML">
    <w:name w:val="HTML Preformatted"/>
    <w:basedOn w:val="af7"/>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ConsPlusTitle">
    <w:name w:val="ConsPlusTitle"/>
    <w:qFormat/>
    <w:pPr>
      <w:widowControl w:val="0"/>
      <w:suppressAutoHyphens/>
      <w:autoSpaceDE w:val="0"/>
    </w:pPr>
    <w:rPr>
      <w:rFonts w:ascii="Calibri" w:hAnsi="Calibri" w:cs="Calibri"/>
      <w:b/>
      <w:bCs/>
      <w:sz w:val="22"/>
      <w:szCs w:val="22"/>
      <w:lang w:eastAsia="zh-CN"/>
    </w:rPr>
  </w:style>
  <w:style w:type="paragraph" w:customStyle="1" w:styleId="affd">
    <w:name w:val="Знак"/>
    <w:basedOn w:val="af7"/>
    <w:pPr>
      <w:spacing w:after="160" w:line="240" w:lineRule="exact"/>
    </w:pPr>
    <w:rPr>
      <w:rFonts w:ascii="Verdana" w:hAnsi="Verdana" w:cs="Verdana"/>
      <w:lang w:val="en-US"/>
    </w:rPr>
  </w:style>
  <w:style w:type="paragraph" w:styleId="affe">
    <w:name w:val="Normal (Web)"/>
    <w:aliases w:val="Обычный (веб) Знак,Обычный (Web),Обычный (Web)1"/>
    <w:basedOn w:val="af7"/>
    <w:link w:val="1c"/>
    <w:uiPriority w:val="99"/>
    <w:qFormat/>
    <w:pPr>
      <w:spacing w:before="31" w:after="31"/>
      <w:ind w:firstLine="851"/>
      <w:jc w:val="both"/>
    </w:pPr>
    <w:rPr>
      <w:rFonts w:ascii="Arial" w:hAnsi="Arial" w:cs="Arial"/>
      <w:color w:val="332E2D"/>
      <w:spacing w:val="2"/>
      <w:sz w:val="28"/>
      <w:szCs w:val="28"/>
    </w:rPr>
  </w:style>
  <w:style w:type="paragraph" w:styleId="afff">
    <w:name w:val="List Paragraph"/>
    <w:aliases w:val="List Paragraph,Абзац с отступом,Маркированный,6.6.1.,Ущерб,Абзац списка11,Абзац2,Абзац 2,Заголовок 3 Шелестов1"/>
    <w:basedOn w:val="af7"/>
    <w:link w:val="afff0"/>
    <w:uiPriority w:val="99"/>
    <w:qFormat/>
    <w:pPr>
      <w:ind w:left="720"/>
      <w:contextualSpacing/>
    </w:pPr>
  </w:style>
  <w:style w:type="paragraph" w:customStyle="1" w:styleId="27">
    <w:name w:val="Основной текст (2)"/>
    <w:basedOn w:val="af7"/>
    <w:pPr>
      <w:widowControl w:val="0"/>
      <w:shd w:val="clear" w:color="auto" w:fill="FFFFFF"/>
      <w:spacing w:line="250" w:lineRule="exact"/>
      <w:jc w:val="both"/>
    </w:pPr>
    <w:rPr>
      <w:lang w:val="x-none"/>
    </w:rPr>
  </w:style>
  <w:style w:type="paragraph" w:styleId="afff1">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2"/>
    <w:qFormat/>
    <w:pPr>
      <w:tabs>
        <w:tab w:val="center" w:pos="4677"/>
        <w:tab w:val="right" w:pos="9355"/>
      </w:tabs>
    </w:pPr>
    <w:rPr>
      <w:lang w:val="x-none"/>
    </w:rPr>
  </w:style>
  <w:style w:type="paragraph" w:styleId="afff3">
    <w:name w:val="footer"/>
    <w:aliases w:val=" Знак Знак Знак"/>
    <w:basedOn w:val="af7"/>
    <w:link w:val="afff4"/>
    <w:pPr>
      <w:tabs>
        <w:tab w:val="center" w:pos="4677"/>
        <w:tab w:val="right" w:pos="9355"/>
      </w:tabs>
    </w:pPr>
    <w:rPr>
      <w:lang w:val="x-none"/>
    </w:rPr>
  </w:style>
  <w:style w:type="paragraph" w:customStyle="1" w:styleId="1d">
    <w:name w:val="Знак1"/>
    <w:basedOn w:val="af7"/>
    <w:pPr>
      <w:spacing w:after="160" w:line="240" w:lineRule="exact"/>
    </w:pPr>
    <w:rPr>
      <w:rFonts w:ascii="Verdana" w:hAnsi="Verdana" w:cs="Verdana"/>
      <w:lang w:val="en-US"/>
    </w:rPr>
  </w:style>
  <w:style w:type="paragraph" w:customStyle="1" w:styleId="211">
    <w:name w:val="Основной текст с отступом 21"/>
    <w:basedOn w:val="af7"/>
    <w:pPr>
      <w:ind w:left="709" w:firstLine="425"/>
      <w:jc w:val="both"/>
    </w:pPr>
    <w:rPr>
      <w:sz w:val="28"/>
    </w:rPr>
  </w:style>
  <w:style w:type="paragraph" w:customStyle="1" w:styleId="u">
    <w:name w:val="u"/>
    <w:basedOn w:val="af7"/>
    <w:pPr>
      <w:ind w:firstLine="390"/>
      <w:jc w:val="both"/>
    </w:pPr>
    <w:rPr>
      <w:sz w:val="24"/>
      <w:szCs w:val="24"/>
    </w:rPr>
  </w:style>
  <w:style w:type="paragraph" w:customStyle="1" w:styleId="1e">
    <w:name w:val="Без интервала1"/>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62">
    <w:name w:val="Основной текст6"/>
    <w:basedOn w:val="af7"/>
    <w:pPr>
      <w:shd w:val="clear" w:color="auto" w:fill="FFFFFF"/>
      <w:spacing w:after="60" w:line="240" w:lineRule="atLeast"/>
      <w:ind w:hanging="480"/>
    </w:pPr>
    <w:rPr>
      <w:sz w:val="23"/>
      <w:szCs w:val="23"/>
      <w:lang w:val="x-none"/>
    </w:rPr>
  </w:style>
  <w:style w:type="paragraph" w:customStyle="1" w:styleId="afff5">
    <w:name w:val="Содержимое таблицы"/>
    <w:basedOn w:val="af7"/>
    <w:pPr>
      <w:widowControl w:val="0"/>
      <w:suppressLineNumbers/>
    </w:pPr>
    <w:rPr>
      <w:rFonts w:ascii="Arial" w:eastAsia="Calibri" w:hAnsi="Arial" w:cs="Arial"/>
      <w:kern w:val="1"/>
    </w:rPr>
  </w:style>
  <w:style w:type="paragraph" w:customStyle="1" w:styleId="Style7">
    <w:name w:val="Style7"/>
    <w:basedOn w:val="af7"/>
    <w:pPr>
      <w:widowControl w:val="0"/>
      <w:autoSpaceDE w:val="0"/>
    </w:pPr>
    <w:rPr>
      <w:rFonts w:eastAsia="SimSun"/>
      <w:sz w:val="24"/>
      <w:szCs w:val="24"/>
    </w:rPr>
  </w:style>
  <w:style w:type="paragraph" w:customStyle="1" w:styleId="Style8">
    <w:name w:val="Style8"/>
    <w:basedOn w:val="af7"/>
    <w:pPr>
      <w:widowControl w:val="0"/>
      <w:autoSpaceDE w:val="0"/>
    </w:pPr>
    <w:rPr>
      <w:rFonts w:eastAsia="SimSun"/>
      <w:sz w:val="24"/>
      <w:szCs w:val="24"/>
    </w:rPr>
  </w:style>
  <w:style w:type="paragraph" w:customStyle="1" w:styleId="Style9">
    <w:name w:val="Style9"/>
    <w:basedOn w:val="af7"/>
    <w:pPr>
      <w:widowControl w:val="0"/>
      <w:autoSpaceDE w:val="0"/>
    </w:pPr>
    <w:rPr>
      <w:rFonts w:eastAsia="SimSun"/>
      <w:sz w:val="24"/>
      <w:szCs w:val="24"/>
    </w:rPr>
  </w:style>
  <w:style w:type="paragraph" w:customStyle="1" w:styleId="Style13">
    <w:name w:val="Style13"/>
    <w:basedOn w:val="af7"/>
    <w:pPr>
      <w:widowControl w:val="0"/>
      <w:autoSpaceDE w:val="0"/>
    </w:pPr>
    <w:rPr>
      <w:rFonts w:eastAsia="SimSun"/>
      <w:sz w:val="24"/>
      <w:szCs w:val="24"/>
    </w:rPr>
  </w:style>
  <w:style w:type="paragraph" w:customStyle="1" w:styleId="Style18">
    <w:name w:val="Style18"/>
    <w:basedOn w:val="af7"/>
    <w:uiPriority w:val="99"/>
    <w:qFormat/>
    <w:pPr>
      <w:widowControl w:val="0"/>
      <w:autoSpaceDE w:val="0"/>
    </w:pPr>
    <w:rPr>
      <w:rFonts w:eastAsia="SimSun"/>
      <w:sz w:val="24"/>
      <w:szCs w:val="24"/>
    </w:rPr>
  </w:style>
  <w:style w:type="paragraph" w:customStyle="1" w:styleId="Style19">
    <w:name w:val="Style19"/>
    <w:basedOn w:val="af7"/>
    <w:pPr>
      <w:widowControl w:val="0"/>
      <w:autoSpaceDE w:val="0"/>
    </w:pPr>
    <w:rPr>
      <w:rFonts w:eastAsia="SimSun"/>
      <w:sz w:val="24"/>
      <w:szCs w:val="24"/>
    </w:rPr>
  </w:style>
  <w:style w:type="paragraph" w:customStyle="1" w:styleId="Style14">
    <w:name w:val="Style14"/>
    <w:basedOn w:val="af7"/>
    <w:pPr>
      <w:widowControl w:val="0"/>
      <w:autoSpaceDE w:val="0"/>
    </w:pPr>
    <w:rPr>
      <w:rFonts w:eastAsia="SimSun"/>
      <w:sz w:val="24"/>
      <w:szCs w:val="24"/>
    </w:rPr>
  </w:style>
  <w:style w:type="paragraph" w:customStyle="1" w:styleId="Style16">
    <w:name w:val="Style16"/>
    <w:basedOn w:val="af7"/>
    <w:uiPriority w:val="99"/>
    <w:pPr>
      <w:widowControl w:val="0"/>
      <w:autoSpaceDE w:val="0"/>
    </w:pPr>
    <w:rPr>
      <w:rFonts w:eastAsia="SimSun"/>
      <w:sz w:val="24"/>
      <w:szCs w:val="24"/>
    </w:rPr>
  </w:style>
  <w:style w:type="paragraph" w:customStyle="1" w:styleId="Style3">
    <w:name w:val="Style3"/>
    <w:basedOn w:val="af7"/>
    <w:pPr>
      <w:widowControl w:val="0"/>
      <w:autoSpaceDE w:val="0"/>
    </w:pPr>
    <w:rPr>
      <w:rFonts w:eastAsia="SimSun"/>
      <w:sz w:val="24"/>
      <w:szCs w:val="24"/>
    </w:rPr>
  </w:style>
  <w:style w:type="paragraph" w:customStyle="1" w:styleId="Style15">
    <w:name w:val="Style15"/>
    <w:basedOn w:val="af7"/>
    <w:uiPriority w:val="99"/>
    <w:pPr>
      <w:widowControl w:val="0"/>
      <w:autoSpaceDE w:val="0"/>
    </w:pPr>
    <w:rPr>
      <w:rFonts w:eastAsia="SimSun"/>
      <w:sz w:val="24"/>
      <w:szCs w:val="24"/>
    </w:rPr>
  </w:style>
  <w:style w:type="paragraph" w:customStyle="1" w:styleId="Style17">
    <w:name w:val="Style17"/>
    <w:basedOn w:val="af7"/>
    <w:pPr>
      <w:widowControl w:val="0"/>
      <w:autoSpaceDE w:val="0"/>
    </w:pPr>
    <w:rPr>
      <w:rFonts w:eastAsia="SimSun"/>
      <w:sz w:val="24"/>
      <w:szCs w:val="24"/>
    </w:rPr>
  </w:style>
  <w:style w:type="paragraph" w:customStyle="1" w:styleId="Style11">
    <w:name w:val="Style11"/>
    <w:basedOn w:val="af7"/>
    <w:pPr>
      <w:widowControl w:val="0"/>
      <w:autoSpaceDE w:val="0"/>
    </w:pPr>
    <w:rPr>
      <w:rFonts w:eastAsia="SimSun"/>
      <w:sz w:val="24"/>
      <w:szCs w:val="24"/>
    </w:rPr>
  </w:style>
  <w:style w:type="paragraph" w:customStyle="1" w:styleId="Style24">
    <w:name w:val="Style24"/>
    <w:basedOn w:val="af7"/>
    <w:pPr>
      <w:widowControl w:val="0"/>
      <w:autoSpaceDE w:val="0"/>
    </w:pPr>
    <w:rPr>
      <w:rFonts w:eastAsia="SimSun"/>
      <w:sz w:val="24"/>
      <w:szCs w:val="24"/>
    </w:rPr>
  </w:style>
  <w:style w:type="paragraph" w:customStyle="1" w:styleId="Style25">
    <w:name w:val="Style25"/>
    <w:basedOn w:val="af7"/>
    <w:pPr>
      <w:widowControl w:val="0"/>
      <w:autoSpaceDE w:val="0"/>
    </w:pPr>
    <w:rPr>
      <w:rFonts w:eastAsia="SimSun"/>
      <w:sz w:val="24"/>
      <w:szCs w:val="24"/>
    </w:rPr>
  </w:style>
  <w:style w:type="paragraph" w:customStyle="1" w:styleId="Style27">
    <w:name w:val="Style27"/>
    <w:basedOn w:val="af7"/>
    <w:pPr>
      <w:widowControl w:val="0"/>
      <w:autoSpaceDE w:val="0"/>
    </w:pPr>
    <w:rPr>
      <w:rFonts w:eastAsia="SimSun"/>
      <w:sz w:val="24"/>
      <w:szCs w:val="24"/>
    </w:rPr>
  </w:style>
  <w:style w:type="paragraph" w:customStyle="1" w:styleId="western">
    <w:name w:val="western"/>
    <w:basedOn w:val="af7"/>
    <w:pPr>
      <w:spacing w:before="100"/>
      <w:jc w:val="both"/>
    </w:pPr>
    <w:rPr>
      <w:sz w:val="28"/>
      <w:szCs w:val="28"/>
    </w:rPr>
  </w:style>
  <w:style w:type="paragraph" w:customStyle="1" w:styleId="afff6">
    <w:name w:val="Заголовок таблицы"/>
    <w:basedOn w:val="afff5"/>
    <w:link w:val="1f"/>
    <w:qFormat/>
    <w:pPr>
      <w:jc w:val="center"/>
    </w:pPr>
    <w:rPr>
      <w:b/>
      <w:bCs/>
    </w:rPr>
  </w:style>
  <w:style w:type="paragraph" w:styleId="29">
    <w:name w:val="Body Text 2"/>
    <w:basedOn w:val="af7"/>
    <w:link w:val="2a"/>
    <w:uiPriority w:val="99"/>
    <w:unhideWhenUsed/>
    <w:rsid w:val="00EE4AA3"/>
    <w:pPr>
      <w:spacing w:after="120" w:line="480" w:lineRule="auto"/>
    </w:pPr>
  </w:style>
  <w:style w:type="character" w:customStyle="1" w:styleId="2a">
    <w:name w:val="Основной текст 2 Знак"/>
    <w:link w:val="29"/>
    <w:uiPriority w:val="99"/>
    <w:rsid w:val="00EE4AA3"/>
    <w:rPr>
      <w:lang w:eastAsia="zh-CN"/>
    </w:rPr>
  </w:style>
  <w:style w:type="paragraph" w:customStyle="1" w:styleId="NGP">
    <w:name w:val="Маркиров. список_NGP"/>
    <w:link w:val="NGP1"/>
    <w:qFormat/>
    <w:locked/>
    <w:rsid w:val="00EE4AA3"/>
    <w:pPr>
      <w:numPr>
        <w:numId w:val="1"/>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E4AA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E4AA3"/>
    <w:rPr>
      <w:rFonts w:eastAsia="Calibri"/>
      <w:sz w:val="24"/>
      <w:szCs w:val="22"/>
      <w:lang w:eastAsia="en-US"/>
    </w:rPr>
  </w:style>
  <w:style w:type="paragraph" w:customStyle="1" w:styleId="afff7">
    <w:name w:val="Абзац"/>
    <w:basedOn w:val="af7"/>
    <w:link w:val="1f0"/>
    <w:qFormat/>
    <w:rsid w:val="00EE4AA3"/>
    <w:pPr>
      <w:tabs>
        <w:tab w:val="left" w:pos="1276"/>
      </w:tabs>
      <w:suppressAutoHyphens w:val="0"/>
      <w:spacing w:line="360" w:lineRule="auto"/>
      <w:ind w:firstLine="709"/>
      <w:contextualSpacing/>
      <w:jc w:val="both"/>
    </w:pPr>
    <w:rPr>
      <w:sz w:val="24"/>
      <w:szCs w:val="24"/>
      <w:lang w:eastAsia="ru-RU"/>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7"/>
    <w:rsid w:val="00EE4AA3"/>
    <w:rPr>
      <w:sz w:val="24"/>
      <w:szCs w:val="24"/>
    </w:rPr>
  </w:style>
  <w:style w:type="numbering" w:customStyle="1" w:styleId="1f1">
    <w:name w:val="Нет списка1"/>
    <w:next w:val="afa"/>
    <w:uiPriority w:val="99"/>
    <w:semiHidden/>
    <w:unhideWhenUsed/>
    <w:rsid w:val="00864F36"/>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2"/>
    <w:rsid w:val="00864F36"/>
    <w:rPr>
      <w:b/>
      <w:sz w:val="32"/>
      <w:lang w:eastAsia="zh-CN"/>
    </w:rPr>
  </w:style>
  <w:style w:type="character" w:customStyle="1" w:styleId="afff8">
    <w:name w:val="Текст основной Знак"/>
    <w:link w:val="afff9"/>
    <w:locked/>
    <w:rsid w:val="00864F36"/>
    <w:rPr>
      <w:kern w:val="32"/>
      <w:sz w:val="24"/>
      <w:szCs w:val="26"/>
    </w:rPr>
  </w:style>
  <w:style w:type="paragraph" w:customStyle="1" w:styleId="afff9">
    <w:name w:val="Текст основной"/>
    <w:link w:val="afff8"/>
    <w:qFormat/>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864F3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0149C5"/>
    <w:pPr>
      <w:keepNext/>
      <w:keepLines/>
      <w:pageBreakBefore/>
      <w:numPr>
        <w:numId w:val="2"/>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0149C5"/>
    <w:pPr>
      <w:keepNext/>
      <w:keepLines/>
      <w:numPr>
        <w:ilvl w:val="1"/>
        <w:numId w:val="2"/>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0149C5"/>
    <w:pPr>
      <w:keepNext/>
      <w:keepLines/>
      <w:numPr>
        <w:ilvl w:val="2"/>
        <w:numId w:val="2"/>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0149C5"/>
    <w:rPr>
      <w:bCs/>
      <w:sz w:val="24"/>
      <w:szCs w:val="22"/>
      <w:lang w:val="en-US" w:eastAsia="en-US"/>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0"/>
    <w:rsid w:val="004B26C7"/>
    <w:rPr>
      <w:rFonts w:ascii="Calibri" w:hAnsi="Calibri"/>
      <w:sz w:val="22"/>
      <w:szCs w:val="22"/>
      <w:lang w:eastAsia="en-US"/>
    </w:rPr>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4"/>
    <w:rsid w:val="004B26C7"/>
    <w:rPr>
      <w:b/>
      <w:sz w:val="28"/>
      <w:lang w:eastAsia="zh-CN"/>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link w:val="31"/>
    <w:rsid w:val="004B26C7"/>
    <w:rPr>
      <w:b/>
      <w:sz w:val="24"/>
      <w:lang w:eastAsia="zh-CN"/>
    </w:rPr>
  </w:style>
  <w:style w:type="paragraph" w:styleId="afffa">
    <w:name w:val="Title"/>
    <w:aliases w:val="Çàãîëîâîê,НЕФТЕТЕХПРОЕКТ, Знак4,Н таб 2,Приложения"/>
    <w:basedOn w:val="af7"/>
    <w:next w:val="af7"/>
    <w:link w:val="afffb"/>
    <w:qFormat/>
    <w:rsid w:val="004B26C7"/>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ffb">
    <w:name w:val="Название Знак"/>
    <w:aliases w:val="Çàãîëîâîê Знак1,НЕФТЕТЕХПРОЕКТ Знак1, Знак4 Знак1,Н таб 2 Знак1,Приложения Знак1"/>
    <w:link w:val="afffa"/>
    <w:rsid w:val="004B26C7"/>
    <w:rPr>
      <w:rFonts w:ascii="Cambria" w:hAnsi="Cambria"/>
      <w:color w:val="17365D"/>
      <w:spacing w:val="5"/>
      <w:kern w:val="28"/>
      <w:sz w:val="52"/>
      <w:szCs w:val="52"/>
    </w:rPr>
  </w:style>
  <w:style w:type="character" w:styleId="afffc">
    <w:name w:val="Emphasis"/>
    <w:uiPriority w:val="20"/>
    <w:qFormat/>
    <w:rsid w:val="004B26C7"/>
    <w:rPr>
      <w:i/>
      <w:iCs/>
    </w:rPr>
  </w:style>
  <w:style w:type="paragraph" w:styleId="2d">
    <w:name w:val="toc 2"/>
    <w:basedOn w:val="af7"/>
    <w:next w:val="af7"/>
    <w:autoRedefine/>
    <w:uiPriority w:val="39"/>
    <w:unhideWhenUsed/>
    <w:qFormat/>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7"/>
    <w:next w:val="af7"/>
    <w:link w:val="2f"/>
    <w:qFormat/>
    <w:rsid w:val="004B26C7"/>
    <w:pPr>
      <w:suppressAutoHyphens w:val="0"/>
    </w:pPr>
    <w:rPr>
      <w:i/>
      <w:iCs/>
      <w:color w:val="000000"/>
      <w:sz w:val="24"/>
      <w:szCs w:val="24"/>
      <w:lang w:eastAsia="ru-RU"/>
    </w:rPr>
  </w:style>
  <w:style w:type="character" w:customStyle="1" w:styleId="2f">
    <w:name w:val="Цитата 2 Знак"/>
    <w:link w:val="2e"/>
    <w:rsid w:val="004B26C7"/>
    <w:rPr>
      <w:i/>
      <w:iCs/>
      <w:color w:val="000000"/>
      <w:sz w:val="24"/>
      <w:szCs w:val="24"/>
    </w:rPr>
  </w:style>
  <w:style w:type="character" w:styleId="afffd">
    <w:name w:val="Intense Reference"/>
    <w:qFormat/>
    <w:rsid w:val="004B26C7"/>
    <w:rPr>
      <w:b/>
      <w:bCs/>
      <w:smallCaps/>
      <w:color w:val="C0504D"/>
      <w:spacing w:val="5"/>
      <w:u w:val="single"/>
    </w:rPr>
  </w:style>
  <w:style w:type="character" w:styleId="afffe">
    <w:name w:val="Book Title"/>
    <w:aliases w:val="Наименование объекта"/>
    <w:qFormat/>
    <w:rsid w:val="004B26C7"/>
    <w:rPr>
      <w:b/>
      <w:bCs/>
      <w:smallCaps/>
      <w:spacing w:val="5"/>
    </w:rPr>
  </w:style>
  <w:style w:type="paragraph" w:styleId="affff">
    <w:name w:val="List Number"/>
    <w:basedOn w:val="af7"/>
    <w:next w:val="af7"/>
    <w:uiPriority w:val="99"/>
    <w:qFormat/>
    <w:rsid w:val="004B26C7"/>
    <w:pPr>
      <w:tabs>
        <w:tab w:val="num" w:pos="360"/>
      </w:tabs>
      <w:suppressAutoHyphens w:val="0"/>
      <w:contextualSpacing/>
    </w:pPr>
    <w:rPr>
      <w:sz w:val="24"/>
      <w:szCs w:val="24"/>
      <w:lang w:eastAsia="ru-RU"/>
    </w:rPr>
  </w:style>
  <w:style w:type="paragraph" w:styleId="affff0">
    <w:name w:val="List Bullet"/>
    <w:aliases w:val="EIA Bullet 1"/>
    <w:basedOn w:val="af7"/>
    <w:next w:val="af7"/>
    <w:qFormat/>
    <w:rsid w:val="004B26C7"/>
    <w:pPr>
      <w:tabs>
        <w:tab w:val="num" w:pos="360"/>
      </w:tabs>
      <w:suppressAutoHyphens w:val="0"/>
      <w:contextualSpacing/>
    </w:pPr>
    <w:rPr>
      <w:sz w:val="24"/>
      <w:szCs w:val="24"/>
      <w:lang w:eastAsia="ru-RU"/>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1"/>
    <w:uiPriority w:val="9"/>
    <w:rsid w:val="004B26C7"/>
    <w:rPr>
      <w:b/>
      <w:i/>
      <w:sz w:val="24"/>
      <w:u w:val="single"/>
      <w:lang w:eastAsia="zh-CN"/>
    </w:rPr>
  </w:style>
  <w:style w:type="paragraph" w:customStyle="1" w:styleId="affff1">
    <w:name w:val="Заголовок без названия"/>
    <w:basedOn w:val="41"/>
    <w:next w:val="41"/>
    <w:link w:val="affff2"/>
    <w:qFormat/>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bCs/>
      <w:i w:val="0"/>
      <w:iCs/>
      <w:szCs w:val="24"/>
    </w:rPr>
  </w:style>
  <w:style w:type="character" w:customStyle="1" w:styleId="affff2">
    <w:name w:val="Заголовок без названия Знак"/>
    <w:link w:val="affff1"/>
    <w:rsid w:val="004B26C7"/>
    <w:rPr>
      <w:rFonts w:ascii="Cambria" w:hAnsi="Cambria"/>
      <w:b w:val="0"/>
      <w:bCs/>
      <w:i w:val="0"/>
      <w:iCs/>
      <w:sz w:val="24"/>
      <w:szCs w:val="24"/>
      <w:u w:val="single"/>
      <w:lang w:eastAsia="zh-CN"/>
    </w:rPr>
  </w:style>
  <w:style w:type="paragraph" w:customStyle="1" w:styleId="affff3">
    <w:name w:val="заголовок без названия"/>
    <w:basedOn w:val="af7"/>
    <w:next w:val="af7"/>
    <w:qFormat/>
    <w:rsid w:val="004B26C7"/>
    <w:pPr>
      <w:keepNext/>
      <w:pageBreakBefore/>
      <w:suppressAutoHyphens w:val="0"/>
      <w:spacing w:before="200" w:after="120"/>
      <w:ind w:left="431" w:hanging="431"/>
      <w:jc w:val="center"/>
    </w:pPr>
    <w:rPr>
      <w:sz w:val="24"/>
      <w:szCs w:val="24"/>
      <w:lang w:eastAsia="ru-RU"/>
    </w:rPr>
  </w:style>
  <w:style w:type="paragraph" w:customStyle="1" w:styleId="affff4">
    <w:name w:val="Ячейка таблицы"/>
    <w:basedOn w:val="af7"/>
    <w:next w:val="af7"/>
    <w:qFormat/>
    <w:rsid w:val="004B26C7"/>
    <w:pPr>
      <w:keepNext/>
      <w:keepLines/>
      <w:suppressAutoHyphens w:val="0"/>
    </w:pPr>
    <w:rPr>
      <w:sz w:val="24"/>
      <w:szCs w:val="24"/>
      <w:lang w:eastAsia="ru-RU"/>
    </w:rPr>
  </w:style>
  <w:style w:type="character" w:customStyle="1" w:styleId="afff2">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f1"/>
    <w:rsid w:val="004B26C7"/>
    <w:rPr>
      <w:lang w:val="x-none" w:eastAsia="zh-CN"/>
    </w:rPr>
  </w:style>
  <w:style w:type="character" w:customStyle="1" w:styleId="afff4">
    <w:name w:val="Нижний колонтитул Знак"/>
    <w:aliases w:val=" Знак Знак Знак Знак4"/>
    <w:link w:val="afff3"/>
    <w:rsid w:val="004B26C7"/>
    <w:rPr>
      <w:lang w:val="x-none" w:eastAsia="zh-CN"/>
    </w:rPr>
  </w:style>
  <w:style w:type="paragraph" w:customStyle="1" w:styleId="affff5">
    <w:name w:val="Осн. текст"/>
    <w:basedOn w:val="af7"/>
    <w:link w:val="affff6"/>
    <w:qFormat/>
    <w:rsid w:val="004B26C7"/>
    <w:pPr>
      <w:suppressAutoHyphens w:val="0"/>
      <w:spacing w:line="360" w:lineRule="auto"/>
      <w:ind w:firstLine="709"/>
      <w:jc w:val="both"/>
    </w:pPr>
    <w:rPr>
      <w:sz w:val="24"/>
      <w:szCs w:val="24"/>
      <w:lang w:eastAsia="ru-RU"/>
    </w:rPr>
  </w:style>
  <w:style w:type="character" w:customStyle="1" w:styleId="affff6">
    <w:name w:val="Осн. текст Знак"/>
    <w:link w:val="affff5"/>
    <w:uiPriority w:val="99"/>
    <w:locked/>
    <w:rsid w:val="004B26C7"/>
    <w:rPr>
      <w:sz w:val="24"/>
      <w:szCs w:val="24"/>
    </w:rPr>
  </w:style>
  <w:style w:type="paragraph" w:styleId="1f2">
    <w:name w:val="toc 1"/>
    <w:aliases w:val="Оглавление_СК,Оглавление ПФ"/>
    <w:basedOn w:val="af7"/>
    <w:next w:val="af7"/>
    <w:link w:val="1f3"/>
    <w:autoRedefine/>
    <w:uiPriority w:val="39"/>
    <w:qFormat/>
    <w:rsid w:val="004B26C7"/>
    <w:pPr>
      <w:tabs>
        <w:tab w:val="left" w:pos="426"/>
        <w:tab w:val="right" w:leader="dot" w:pos="9923"/>
      </w:tabs>
      <w:suppressAutoHyphens w:val="0"/>
      <w:ind w:right="-425"/>
      <w:jc w:val="both"/>
    </w:pPr>
    <w:rPr>
      <w:b/>
      <w:noProof/>
      <w:color w:val="000000"/>
      <w:sz w:val="22"/>
      <w:szCs w:val="22"/>
      <w:lang w:eastAsia="ru-RU"/>
    </w:rPr>
  </w:style>
  <w:style w:type="paragraph" w:customStyle="1" w:styleId="affff7">
    <w:name w:val="Подчеркнутый"/>
    <w:basedOn w:val="af7"/>
    <w:link w:val="affff8"/>
    <w:semiHidden/>
    <w:qFormat/>
    <w:rsid w:val="004B26C7"/>
    <w:pPr>
      <w:suppressAutoHyphens w:val="0"/>
      <w:spacing w:line="360" w:lineRule="auto"/>
      <w:ind w:firstLine="709"/>
      <w:jc w:val="both"/>
    </w:pPr>
    <w:rPr>
      <w:sz w:val="24"/>
      <w:szCs w:val="24"/>
      <w:u w:val="single"/>
      <w:lang w:eastAsia="ru-RU"/>
    </w:rPr>
  </w:style>
  <w:style w:type="character" w:customStyle="1" w:styleId="affff8">
    <w:name w:val="Подчеркнутый Знак"/>
    <w:link w:val="affff7"/>
    <w:semiHidden/>
    <w:rsid w:val="004B26C7"/>
    <w:rPr>
      <w:sz w:val="24"/>
      <w:szCs w:val="24"/>
      <w:u w:val="single"/>
    </w:rPr>
  </w:style>
  <w:style w:type="paragraph" w:customStyle="1" w:styleId="S1">
    <w:name w:val="S_Заголовок 1"/>
    <w:basedOn w:val="14"/>
    <w:qFormat/>
    <w:rsid w:val="004B26C7"/>
    <w:pPr>
      <w:pageBreakBefore/>
      <w:numPr>
        <w:numId w:val="3"/>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qFormat/>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1"/>
    <w:qFormat/>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1"/>
    <w:qFormat/>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0">
    <w:name w:val="S_Маркированный"/>
    <w:basedOn w:val="affff0"/>
    <w:link w:val="S5"/>
    <w:qFormat/>
    <w:rsid w:val="004B26C7"/>
    <w:pPr>
      <w:tabs>
        <w:tab w:val="clear" w:pos="360"/>
        <w:tab w:val="num" w:pos="2149"/>
      </w:tabs>
      <w:spacing w:line="360" w:lineRule="auto"/>
      <w:ind w:left="2149" w:hanging="360"/>
      <w:contextualSpacing w:val="0"/>
      <w:jc w:val="both"/>
    </w:pPr>
  </w:style>
  <w:style w:type="paragraph" w:customStyle="1" w:styleId="S6">
    <w:name w:val="S_Обычный"/>
    <w:basedOn w:val="af7"/>
    <w:link w:val="S7"/>
    <w:qFormat/>
    <w:rsid w:val="004B26C7"/>
    <w:pPr>
      <w:suppressAutoHyphens w:val="0"/>
      <w:spacing w:line="360" w:lineRule="auto"/>
      <w:ind w:firstLine="709"/>
      <w:jc w:val="both"/>
    </w:pPr>
    <w:rPr>
      <w:sz w:val="24"/>
      <w:szCs w:val="24"/>
      <w:lang w:eastAsia="ru-RU"/>
    </w:rPr>
  </w:style>
  <w:style w:type="character" w:customStyle="1" w:styleId="S7">
    <w:name w:val="S_Обычный Знак"/>
    <w:link w:val="S6"/>
    <w:rsid w:val="004B26C7"/>
    <w:rPr>
      <w:sz w:val="24"/>
      <w:szCs w:val="24"/>
    </w:rPr>
  </w:style>
  <w:style w:type="character" w:customStyle="1" w:styleId="S5">
    <w:name w:val="S_Маркированный Знак Знак"/>
    <w:link w:val="S0"/>
    <w:rsid w:val="004B26C7"/>
    <w:rPr>
      <w:sz w:val="24"/>
      <w:szCs w:val="24"/>
    </w:rPr>
  </w:style>
  <w:style w:type="paragraph" w:customStyle="1" w:styleId="1f4">
    <w:name w:val="Стиль1"/>
    <w:basedOn w:val="S1"/>
    <w:link w:val="1f5"/>
    <w:qFormat/>
    <w:rsid w:val="004B26C7"/>
  </w:style>
  <w:style w:type="character" w:customStyle="1" w:styleId="aff3">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f2"/>
    <w:rsid w:val="004B26C7"/>
    <w:rPr>
      <w:sz w:val="28"/>
      <w:lang w:eastAsia="zh-CN"/>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4B26C7"/>
    <w:pPr>
      <w:suppressAutoHyphens w:val="0"/>
      <w:spacing w:after="120" w:line="480" w:lineRule="auto"/>
      <w:ind w:left="283"/>
    </w:pPr>
    <w:rPr>
      <w:sz w:val="24"/>
      <w:szCs w:val="24"/>
      <w:lang w:eastAsia="ru-RU"/>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f0"/>
    <w:rsid w:val="004B26C7"/>
    <w:rPr>
      <w:sz w:val="24"/>
      <w:szCs w:val="24"/>
    </w:rPr>
  </w:style>
  <w:style w:type="paragraph" w:customStyle="1" w:styleId="affff9">
    <w:name w:val="Титул"/>
    <w:basedOn w:val="afffa"/>
    <w:uiPriority w:val="99"/>
    <w:qFormat/>
    <w:rsid w:val="004B26C7"/>
    <w:pPr>
      <w:pBdr>
        <w:bottom w:val="none" w:sz="0" w:space="0" w:color="auto"/>
      </w:pBdr>
      <w:suppressAutoHyphens/>
      <w:spacing w:after="0"/>
      <w:contextualSpacing w:val="0"/>
      <w:jc w:val="center"/>
    </w:pPr>
    <w:rPr>
      <w:rFonts w:ascii="Arial" w:hAnsi="Arial"/>
      <w:b/>
      <w:color w:val="auto"/>
      <w:spacing w:val="0"/>
      <w:kern w:val="0"/>
      <w:sz w:val="32"/>
      <w:szCs w:val="20"/>
      <w:lang w:eastAsia="en-US"/>
    </w:rPr>
  </w:style>
  <w:style w:type="character" w:customStyle="1" w:styleId="34">
    <w:name w:val="Основной текст (3)"/>
    <w:link w:val="311"/>
    <w:uiPriority w:val="99"/>
    <w:rsid w:val="004B26C7"/>
    <w:rPr>
      <w:i/>
      <w:iCs/>
      <w:sz w:val="22"/>
      <w:szCs w:val="22"/>
      <w:shd w:val="clear" w:color="auto" w:fill="FFFFFF"/>
    </w:rPr>
  </w:style>
  <w:style w:type="character" w:customStyle="1" w:styleId="51">
    <w:name w:val="Основной текст (5)"/>
    <w:link w:val="510"/>
    <w:uiPriority w:val="99"/>
    <w:rsid w:val="004B26C7"/>
    <w:rPr>
      <w:sz w:val="24"/>
      <w:szCs w:val="24"/>
      <w:shd w:val="clear" w:color="auto" w:fill="FFFFFF"/>
    </w:rPr>
  </w:style>
  <w:style w:type="paragraph" w:customStyle="1" w:styleId="311">
    <w:name w:val="Основной текст (3)1"/>
    <w:basedOn w:val="af7"/>
    <w:link w:val="34"/>
    <w:uiPriority w:val="99"/>
    <w:qFormat/>
    <w:rsid w:val="004B26C7"/>
    <w:pPr>
      <w:shd w:val="clear" w:color="auto" w:fill="FFFFFF"/>
      <w:suppressAutoHyphens w:val="0"/>
      <w:spacing w:line="240" w:lineRule="atLeast"/>
    </w:pPr>
    <w:rPr>
      <w:i/>
      <w:iCs/>
      <w:sz w:val="22"/>
      <w:szCs w:val="22"/>
      <w:lang w:eastAsia="ru-RU"/>
    </w:rPr>
  </w:style>
  <w:style w:type="paragraph" w:customStyle="1" w:styleId="510">
    <w:name w:val="Основной текст (5)1"/>
    <w:basedOn w:val="af7"/>
    <w:link w:val="51"/>
    <w:uiPriority w:val="99"/>
    <w:qFormat/>
    <w:rsid w:val="004B26C7"/>
    <w:pPr>
      <w:shd w:val="clear" w:color="auto" w:fill="FFFFFF"/>
      <w:suppressAutoHyphens w:val="0"/>
      <w:spacing w:line="274" w:lineRule="exact"/>
      <w:jc w:val="both"/>
    </w:pPr>
    <w:rPr>
      <w:sz w:val="24"/>
      <w:szCs w:val="24"/>
      <w:lang w:eastAsia="ru-RU"/>
    </w:rPr>
  </w:style>
  <w:style w:type="paragraph" w:styleId="affffa">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b"/>
    <w:rsid w:val="004B26C7"/>
    <w:pPr>
      <w:suppressAutoHyphens w:val="0"/>
    </w:pPr>
    <w:rPr>
      <w:rFonts w:ascii="Courier New" w:hAnsi="Courier New" w:cs="Arial"/>
      <w:bCs/>
      <w:lang w:eastAsia="ru-RU"/>
    </w:rPr>
  </w:style>
  <w:style w:type="character" w:customStyle="1" w:styleId="affffb">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a"/>
    <w:rsid w:val="004B26C7"/>
    <w:rPr>
      <w:rFonts w:ascii="Courier New" w:hAnsi="Courier New" w:cs="Arial"/>
      <w:bCs/>
    </w:rPr>
  </w:style>
  <w:style w:type="character" w:customStyle="1" w:styleId="affa">
    <w:name w:val="Текст выноски Знак"/>
    <w:link w:val="aff9"/>
    <w:rsid w:val="004B26C7"/>
    <w:rPr>
      <w:rFonts w:ascii="Tahoma" w:hAnsi="Tahoma" w:cs="Tahoma"/>
      <w:sz w:val="16"/>
      <w:szCs w:val="16"/>
      <w:lang w:eastAsia="zh-CN"/>
    </w:rPr>
  </w:style>
  <w:style w:type="character" w:customStyle="1" w:styleId="st1">
    <w:name w:val="st1"/>
    <w:rsid w:val="004B26C7"/>
  </w:style>
  <w:style w:type="character" w:customStyle="1" w:styleId="apple-converted-space">
    <w:name w:val="apple-converted-space"/>
    <w:rsid w:val="004B26C7"/>
  </w:style>
  <w:style w:type="paragraph" w:customStyle="1" w:styleId="affffc">
    <w:name w:val="Обычный.Нормальный"/>
    <w:link w:val="affffd"/>
    <w:qFormat/>
    <w:rsid w:val="004B26C7"/>
    <w:pPr>
      <w:spacing w:after="120"/>
      <w:ind w:firstLine="720"/>
      <w:jc w:val="both"/>
    </w:pPr>
    <w:rPr>
      <w:sz w:val="24"/>
    </w:rPr>
  </w:style>
  <w:style w:type="character" w:customStyle="1" w:styleId="affffd">
    <w:name w:val="Обычный.Нормальный Знак"/>
    <w:link w:val="affffc"/>
    <w:rsid w:val="004B26C7"/>
    <w:rPr>
      <w:sz w:val="24"/>
    </w:rPr>
  </w:style>
  <w:style w:type="paragraph" w:customStyle="1" w:styleId="-1">
    <w:name w:val="ТНГП - Основной текст"/>
    <w:basedOn w:val="af7"/>
    <w:link w:val="-2"/>
    <w:autoRedefine/>
    <w:qFormat/>
    <w:rsid w:val="004B26C7"/>
    <w:pPr>
      <w:suppressAutoHyphens w:val="0"/>
      <w:ind w:firstLine="708"/>
      <w:jc w:val="both"/>
    </w:pPr>
    <w:rPr>
      <w:b/>
      <w:bCs/>
      <w:sz w:val="24"/>
      <w:szCs w:val="24"/>
      <w:lang w:eastAsia="ru-RU"/>
    </w:rPr>
  </w:style>
  <w:style w:type="character" w:customStyle="1" w:styleId="-2">
    <w:name w:val="ТНГП - Основной текст Знак"/>
    <w:link w:val="-1"/>
    <w:rsid w:val="004B26C7"/>
    <w:rPr>
      <w:b/>
      <w:bCs/>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uiPriority w:val="9"/>
    <w:rsid w:val="004B26C7"/>
    <w:rPr>
      <w:b/>
      <w:bCs/>
      <w:i/>
      <w:iCs/>
      <w:sz w:val="26"/>
      <w:szCs w:val="26"/>
      <w:lang w:eastAsia="zh-CN"/>
    </w:rPr>
  </w:style>
  <w:style w:type="character" w:customStyle="1" w:styleId="70">
    <w:name w:val="Заголовок 7 Знак"/>
    <w:aliases w:val="Heading 7 Знак, Heading 7 NOT IN USE Знак,Heading 7 NOT IN USE Знак,Заголовок x.x Знак"/>
    <w:link w:val="7"/>
    <w:rsid w:val="004B26C7"/>
    <w:rPr>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4B26C7"/>
    <w:rPr>
      <w:rFonts w:ascii="Calibri"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0"/>
    <w:uiPriority w:val="9"/>
    <w:rsid w:val="004B26C7"/>
    <w:rPr>
      <w:rFonts w:ascii="Arial" w:hAnsi="Arial" w:cs="Arial"/>
      <w:sz w:val="22"/>
      <w:szCs w:val="22"/>
      <w:lang w:eastAsia="zh-CN"/>
    </w:rPr>
  </w:style>
  <w:style w:type="paragraph" w:customStyle="1" w:styleId="affffe">
    <w:name w:val="Заголовок статьи"/>
    <w:basedOn w:val="af7"/>
    <w:next w:val="af7"/>
    <w:uiPriority w:val="99"/>
    <w:qFormat/>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7"/>
    <w:qFormat/>
    <w:rsid w:val="004B26C7"/>
    <w:pPr>
      <w:suppressAutoHyphens w:val="0"/>
      <w:spacing w:after="120"/>
    </w:pPr>
    <w:rPr>
      <w:sz w:val="22"/>
      <w:lang w:val="en-US" w:eastAsia="ru-RU"/>
    </w:rPr>
  </w:style>
  <w:style w:type="character" w:styleId="afffff">
    <w:name w:val="annotation reference"/>
    <w:uiPriority w:val="99"/>
    <w:unhideWhenUsed/>
    <w:rsid w:val="004B26C7"/>
    <w:rPr>
      <w:sz w:val="16"/>
      <w:szCs w:val="16"/>
    </w:rPr>
  </w:style>
  <w:style w:type="paragraph" w:styleId="afffff0">
    <w:name w:val="annotation text"/>
    <w:basedOn w:val="af7"/>
    <w:link w:val="afffff1"/>
    <w:unhideWhenUsed/>
    <w:rsid w:val="004B26C7"/>
    <w:pPr>
      <w:suppressAutoHyphens w:val="0"/>
    </w:pPr>
    <w:rPr>
      <w:lang w:eastAsia="ru-RU"/>
    </w:rPr>
  </w:style>
  <w:style w:type="character" w:customStyle="1" w:styleId="afffff1">
    <w:name w:val="Текст примечания Знак"/>
    <w:basedOn w:val="af8"/>
    <w:link w:val="afffff0"/>
    <w:rsid w:val="004B26C7"/>
  </w:style>
  <w:style w:type="paragraph" w:styleId="afffff2">
    <w:name w:val="annotation subject"/>
    <w:basedOn w:val="afffff0"/>
    <w:next w:val="afffff0"/>
    <w:link w:val="afffff3"/>
    <w:unhideWhenUsed/>
    <w:rsid w:val="004B26C7"/>
    <w:rPr>
      <w:b/>
      <w:bCs/>
    </w:rPr>
  </w:style>
  <w:style w:type="character" w:customStyle="1" w:styleId="afffff3">
    <w:name w:val="Тема примечания Знак"/>
    <w:link w:val="afffff2"/>
    <w:rsid w:val="004B26C7"/>
    <w:rPr>
      <w:b/>
      <w:bCs/>
    </w:rPr>
  </w:style>
  <w:style w:type="character" w:customStyle="1" w:styleId="aff8">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link w:val="aff7"/>
    <w:uiPriority w:val="99"/>
    <w:rsid w:val="004B26C7"/>
    <w:rPr>
      <w:sz w:val="28"/>
      <w:lang w:eastAsia="zh-CN"/>
    </w:rPr>
  </w:style>
  <w:style w:type="character" w:styleId="afffff4">
    <w:name w:val="Strong"/>
    <w:uiPriority w:val="22"/>
    <w:qFormat/>
    <w:rsid w:val="004B26C7"/>
    <w:rPr>
      <w:b/>
      <w:bCs/>
    </w:rPr>
  </w:style>
  <w:style w:type="paragraph" w:styleId="35">
    <w:name w:val="Body Text 3"/>
    <w:basedOn w:val="af7"/>
    <w:link w:val="312"/>
    <w:uiPriority w:val="99"/>
    <w:rsid w:val="004B26C7"/>
    <w:pPr>
      <w:suppressAutoHyphens w:val="0"/>
      <w:spacing w:after="120" w:line="360" w:lineRule="auto"/>
      <w:ind w:firstLine="709"/>
      <w:jc w:val="both"/>
    </w:pPr>
    <w:rPr>
      <w:rFonts w:ascii="Arial" w:eastAsia="Calibri" w:hAnsi="Arial"/>
      <w:sz w:val="16"/>
      <w:szCs w:val="16"/>
      <w:lang w:eastAsia="en-US"/>
    </w:rPr>
  </w:style>
  <w:style w:type="character" w:customStyle="1" w:styleId="36">
    <w:name w:val="Основной текст 3 Знак"/>
    <w:uiPriority w:val="99"/>
    <w:rsid w:val="004B26C7"/>
    <w:rPr>
      <w:sz w:val="16"/>
      <w:szCs w:val="16"/>
      <w:lang w:eastAsia="zh-CN"/>
    </w:rPr>
  </w:style>
  <w:style w:type="character" w:customStyle="1" w:styleId="312">
    <w:name w:val="Основной текст 3 Знак1"/>
    <w:link w:val="35"/>
    <w:rsid w:val="004B26C7"/>
    <w:rPr>
      <w:rFonts w:ascii="Arial" w:eastAsia="Calibri" w:hAnsi="Arial"/>
      <w:sz w:val="16"/>
      <w:szCs w:val="16"/>
      <w:lang w:eastAsia="en-US"/>
    </w:rPr>
  </w:style>
  <w:style w:type="numbering" w:customStyle="1" w:styleId="28">
    <w:name w:val="Стиль28"/>
    <w:rsid w:val="004B26C7"/>
    <w:pPr>
      <w:numPr>
        <w:numId w:val="4"/>
      </w:numPr>
    </w:pPr>
  </w:style>
  <w:style w:type="paragraph" w:customStyle="1" w:styleId="52">
    <w:name w:val="Текст (ИОС5)"/>
    <w:basedOn w:val="af7"/>
    <w:link w:val="53"/>
    <w:qFormat/>
    <w:rsid w:val="004B26C7"/>
    <w:pPr>
      <w:suppressAutoHyphens w:val="0"/>
      <w:spacing w:line="360" w:lineRule="auto"/>
      <w:ind w:firstLine="851"/>
      <w:jc w:val="both"/>
    </w:pPr>
    <w:rPr>
      <w:rFonts w:ascii="Arial" w:eastAsia="Calibri" w:hAnsi="Arial"/>
      <w:sz w:val="22"/>
      <w:szCs w:val="24"/>
      <w:lang w:eastAsia="en-US"/>
    </w:rPr>
  </w:style>
  <w:style w:type="character" w:customStyle="1" w:styleId="53">
    <w:name w:val="Текст (ИОС5) Знак"/>
    <w:link w:val="52"/>
    <w:rsid w:val="004B26C7"/>
    <w:rPr>
      <w:rFonts w:ascii="Arial" w:eastAsia="Calibri" w:hAnsi="Arial"/>
      <w:sz w:val="22"/>
      <w:szCs w:val="24"/>
      <w:lang w:eastAsia="en-US"/>
    </w:rPr>
  </w:style>
  <w:style w:type="paragraph" w:customStyle="1" w:styleId="afffff5">
    <w:name w:val="Обычный Т"/>
    <w:basedOn w:val="af7"/>
    <w:link w:val="afffff6"/>
    <w:semiHidden/>
    <w:qFormat/>
    <w:rsid w:val="004B26C7"/>
    <w:pPr>
      <w:widowControl w:val="0"/>
      <w:suppressAutoHyphens w:val="0"/>
      <w:spacing w:before="60" w:after="60"/>
      <w:contextualSpacing/>
    </w:pPr>
    <w:rPr>
      <w:rFonts w:ascii="Arial" w:hAnsi="Arial"/>
      <w:sz w:val="22"/>
      <w:lang w:eastAsia="ru-RU"/>
    </w:rPr>
  </w:style>
  <w:style w:type="character" w:customStyle="1" w:styleId="afffff6">
    <w:name w:val="Обычный Т Знак"/>
    <w:link w:val="afffff5"/>
    <w:semiHidden/>
    <w:rsid w:val="004B26C7"/>
    <w:rPr>
      <w:rFonts w:ascii="Arial" w:hAnsi="Arial"/>
      <w:sz w:val="22"/>
    </w:rPr>
  </w:style>
  <w:style w:type="paragraph" w:customStyle="1" w:styleId="122">
    <w:name w:val="Нормальный 12"/>
    <w:basedOn w:val="af7"/>
    <w:link w:val="123"/>
    <w:qFormat/>
    <w:rsid w:val="004B26C7"/>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4B26C7"/>
    <w:rPr>
      <w:rFonts w:eastAsia="Calibri"/>
      <w:sz w:val="24"/>
    </w:rPr>
  </w:style>
  <w:style w:type="paragraph" w:styleId="afffff7">
    <w:name w:val="TOC Heading"/>
    <w:aliases w:val="NEW_ПФ-Заголовок оглавления"/>
    <w:basedOn w:val="14"/>
    <w:next w:val="af7"/>
    <w:uiPriority w:val="39"/>
    <w:unhideWhenUsed/>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6">
    <w:name w:val="Маркированный Стиль1"/>
    <w:basedOn w:val="af7"/>
    <w:qFormat/>
    <w:rsid w:val="004B26C7"/>
    <w:pPr>
      <w:tabs>
        <w:tab w:val="left" w:pos="900"/>
        <w:tab w:val="num" w:pos="1440"/>
      </w:tabs>
      <w:suppressAutoHyphens w:val="0"/>
      <w:ind w:left="1440" w:hanging="360"/>
      <w:jc w:val="both"/>
      <w:outlineLvl w:val="0"/>
    </w:pPr>
    <w:rPr>
      <w:bCs/>
      <w:sz w:val="28"/>
      <w:szCs w:val="28"/>
      <w:lang w:eastAsia="ru-RU"/>
    </w:rPr>
  </w:style>
  <w:style w:type="paragraph" w:styleId="afffff8">
    <w:name w:val="footnote text"/>
    <w:aliases w:val="Table_Footnote_last Знак,Table_Footnote_last Знак Знак,Table_Footnote_last"/>
    <w:basedOn w:val="af7"/>
    <w:link w:val="afffff9"/>
    <w:unhideWhenUsed/>
    <w:rsid w:val="004B26C7"/>
    <w:pPr>
      <w:suppressAutoHyphens w:val="0"/>
    </w:pPr>
    <w:rPr>
      <w:lang w:eastAsia="ru-RU"/>
    </w:rPr>
  </w:style>
  <w:style w:type="character" w:customStyle="1" w:styleId="afffff9">
    <w:name w:val="Текст сноски Знак"/>
    <w:aliases w:val="Table_Footnote_last Знак Знак1,Table_Footnote_last Знак Знак Знак,Table_Footnote_last Знак1"/>
    <w:basedOn w:val="af8"/>
    <w:link w:val="afffff8"/>
    <w:rsid w:val="004B26C7"/>
  </w:style>
  <w:style w:type="character" w:styleId="afffffa">
    <w:name w:val="footnote reference"/>
    <w:uiPriority w:val="99"/>
    <w:unhideWhenUsed/>
    <w:rsid w:val="004B26C7"/>
    <w:rPr>
      <w:vertAlign w:val="superscript"/>
    </w:rPr>
  </w:style>
  <w:style w:type="paragraph" w:customStyle="1" w:styleId="afffffb">
    <w:name w:val="для таблиц из договоров"/>
    <w:basedOn w:val="af7"/>
    <w:qFormat/>
    <w:rsid w:val="004B26C7"/>
    <w:pPr>
      <w:suppressAutoHyphens w:val="0"/>
    </w:pPr>
    <w:rPr>
      <w:sz w:val="24"/>
      <w:lang w:eastAsia="ru-RU"/>
    </w:rPr>
  </w:style>
  <w:style w:type="table" w:styleId="afffffc">
    <w:name w:val="Table Grid"/>
    <w:aliases w:val="ПФ-стиль табл"/>
    <w:basedOn w:val="af9"/>
    <w:uiPriority w:val="39"/>
    <w:rsid w:val="004B26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d">
    <w:name w:val="No Spacing"/>
    <w:link w:val="afffffe"/>
    <w:uiPriority w:val="1"/>
    <w:qFormat/>
    <w:rsid w:val="004B26C7"/>
    <w:pPr>
      <w:widowControl w:val="0"/>
      <w:autoSpaceDE w:val="0"/>
      <w:autoSpaceDN w:val="0"/>
      <w:adjustRightInd w:val="0"/>
      <w:ind w:firstLine="720"/>
      <w:jc w:val="both"/>
    </w:pPr>
    <w:rPr>
      <w:rFonts w:ascii="Arial" w:hAnsi="Arial" w:cs="Arial"/>
    </w:rPr>
  </w:style>
  <w:style w:type="character" w:customStyle="1" w:styleId="afffffe">
    <w:name w:val="Без интервала Знак"/>
    <w:link w:val="afffffd"/>
    <w:uiPriority w:val="1"/>
    <w:rsid w:val="004B26C7"/>
    <w:rPr>
      <w:rFonts w:ascii="Arial" w:hAnsi="Arial" w:cs="Arial"/>
    </w:rPr>
  </w:style>
  <w:style w:type="paragraph" w:styleId="37">
    <w:name w:val="toc 3"/>
    <w:basedOn w:val="af7"/>
    <w:next w:val="af7"/>
    <w:autoRedefine/>
    <w:uiPriority w:val="39"/>
    <w:unhideWhenUsed/>
    <w:qFormat/>
    <w:rsid w:val="004B26C7"/>
    <w:pPr>
      <w:suppressAutoHyphens w:val="0"/>
      <w:ind w:left="480"/>
    </w:pPr>
    <w:rPr>
      <w:sz w:val="24"/>
      <w:szCs w:val="24"/>
      <w:lang w:eastAsia="ru-RU"/>
    </w:rPr>
  </w:style>
  <w:style w:type="character" w:styleId="affffff">
    <w:name w:val="FollowedHyperlink"/>
    <w:uiPriority w:val="99"/>
    <w:unhideWhenUsed/>
    <w:qFormat/>
    <w:rsid w:val="004B26C7"/>
    <w:rPr>
      <w:color w:val="800080"/>
      <w:u w:val="single"/>
    </w:rPr>
  </w:style>
  <w:style w:type="paragraph" w:customStyle="1" w:styleId="xl63">
    <w:name w:val="xl63"/>
    <w:basedOn w:val="af7"/>
    <w:qFormat/>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7"/>
    <w:qFormat/>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f0">
    <w:name w:val="Основной текст СамНИПИ"/>
    <w:link w:val="1f7"/>
    <w:qFormat/>
    <w:rsid w:val="004B26C7"/>
    <w:pPr>
      <w:suppressAutoHyphens/>
      <w:spacing w:before="120"/>
      <w:ind w:firstLine="720"/>
      <w:jc w:val="both"/>
    </w:pPr>
    <w:rPr>
      <w:rFonts w:ascii="Arial" w:hAnsi="Arial"/>
      <w:bCs/>
    </w:rPr>
  </w:style>
  <w:style w:type="character" w:customStyle="1" w:styleId="1f7">
    <w:name w:val="Основной текст СамНИПИ Знак1"/>
    <w:link w:val="affffff0"/>
    <w:locked/>
    <w:rsid w:val="004B26C7"/>
    <w:rPr>
      <w:rFonts w:ascii="Arial" w:hAnsi="Arial"/>
      <w:bCs/>
    </w:rPr>
  </w:style>
  <w:style w:type="paragraph" w:customStyle="1" w:styleId="affffff1">
    <w:name w:val="Обычный.Обычный док"/>
    <w:link w:val="affffff2"/>
    <w:qFormat/>
    <w:rsid w:val="004B26C7"/>
    <w:pPr>
      <w:overflowPunct w:val="0"/>
      <w:autoSpaceDE w:val="0"/>
      <w:autoSpaceDN w:val="0"/>
      <w:adjustRightInd w:val="0"/>
      <w:ind w:firstLine="851"/>
      <w:textAlignment w:val="baseline"/>
    </w:pPr>
    <w:rPr>
      <w:sz w:val="24"/>
    </w:rPr>
  </w:style>
  <w:style w:type="character" w:customStyle="1" w:styleId="affffff2">
    <w:name w:val="Обычный.Обычный док Знак"/>
    <w:link w:val="affffff1"/>
    <w:rsid w:val="004B26C7"/>
    <w:rPr>
      <w:sz w:val="24"/>
    </w:rPr>
  </w:style>
  <w:style w:type="paragraph" w:customStyle="1" w:styleId="048">
    <w:name w:val="Стиль Основной текст Югранефтегазпроект + Слева:  048 см Первая с..."/>
    <w:basedOn w:val="af7"/>
    <w:link w:val="0480"/>
    <w:qFormat/>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7"/>
    <w:link w:val="64"/>
    <w:qFormat/>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4B26C7"/>
    <w:rPr>
      <w:rFonts w:ascii="Arial" w:hAnsi="Arial"/>
      <w:sz w:val="22"/>
    </w:rPr>
  </w:style>
  <w:style w:type="paragraph" w:customStyle="1" w:styleId="1-0">
    <w:name w:val="1- таблица"/>
    <w:basedOn w:val="22"/>
    <w:link w:val="1-1"/>
    <w:qFormat/>
    <w:rsid w:val="004B26C7"/>
    <w:pPr>
      <w:keepNext w:val="0"/>
      <w:suppressAutoHyphens w:val="0"/>
      <w:ind w:left="0" w:firstLine="0"/>
      <w:outlineLvl w:val="9"/>
    </w:pPr>
    <w:rPr>
      <w:rFonts w:ascii="Arial" w:hAnsi="Arial"/>
      <w:b w:val="0"/>
      <w:sz w:val="22"/>
      <w:szCs w:val="24"/>
      <w:lang w:val="x-none" w:eastAsia="x-none"/>
    </w:rPr>
  </w:style>
  <w:style w:type="character" w:customStyle="1" w:styleId="1-1">
    <w:name w:val="1- таблица Знак"/>
    <w:link w:val="1-0"/>
    <w:rsid w:val="004B26C7"/>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4B26C7"/>
    <w:rPr>
      <w:rFonts w:ascii="Arial" w:hAnsi="Arial"/>
      <w:sz w:val="22"/>
    </w:rPr>
  </w:style>
  <w:style w:type="character" w:customStyle="1" w:styleId="afff0">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f"/>
    <w:uiPriority w:val="34"/>
    <w:locked/>
    <w:rsid w:val="004B26C7"/>
    <w:rPr>
      <w:lang w:eastAsia="zh-CN"/>
    </w:rPr>
  </w:style>
  <w:style w:type="character" w:customStyle="1" w:styleId="1c">
    <w:name w:val="Обычный (веб) Знак1"/>
    <w:aliases w:val="Обычный (веб) Знак Знак,Обычный (Web) Знак,Обычный (Web)1 Знак"/>
    <w:link w:val="affe"/>
    <w:uiPriority w:val="99"/>
    <w:rsid w:val="004B26C7"/>
    <w:rPr>
      <w:rFonts w:ascii="Arial" w:hAnsi="Arial" w:cs="Arial"/>
      <w:color w:val="332E2D"/>
      <w:spacing w:val="2"/>
      <w:sz w:val="28"/>
      <w:szCs w:val="28"/>
      <w:lang w:eastAsia="zh-CN"/>
    </w:rPr>
  </w:style>
  <w:style w:type="paragraph" w:customStyle="1" w:styleId="1f8">
    <w:name w:val="Выделение 1"/>
    <w:basedOn w:val="affffa"/>
    <w:next w:val="affffa"/>
    <w:qFormat/>
    <w:rsid w:val="004B26C7"/>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4B26C7"/>
    <w:pPr>
      <w:keepLines/>
      <w:suppressAutoHyphens w:val="0"/>
      <w:spacing w:before="120" w:after="120"/>
      <w:ind w:left="0" w:firstLine="0"/>
      <w:jc w:val="both"/>
    </w:pPr>
    <w:rPr>
      <w:rFonts w:ascii="Arial" w:hAnsi="Arial" w:cs="Arial"/>
      <w:sz w:val="24"/>
      <w:szCs w:val="24"/>
      <w:lang w:eastAsia="ru-RU"/>
    </w:rPr>
  </w:style>
  <w:style w:type="character" w:customStyle="1" w:styleId="affffff4">
    <w:name w:val="Югранефтегазпроект_Заголовок Знак"/>
    <w:link w:val="affffff3"/>
    <w:rsid w:val="004B26C7"/>
    <w:rPr>
      <w:rFonts w:ascii="Arial" w:hAnsi="Arial" w:cs="Arial"/>
      <w:b/>
      <w:sz w:val="24"/>
      <w:szCs w:val="24"/>
    </w:rPr>
  </w:style>
  <w:style w:type="character" w:customStyle="1" w:styleId="affffff5">
    <w:name w:val="Текст ПЗ Знак"/>
    <w:link w:val="affffff6"/>
    <w:rsid w:val="004B26C7"/>
    <w:rPr>
      <w:sz w:val="24"/>
    </w:rPr>
  </w:style>
  <w:style w:type="paragraph" w:customStyle="1" w:styleId="affffff6">
    <w:name w:val="Текст ПЗ"/>
    <w:basedOn w:val="af7"/>
    <w:link w:val="affffff5"/>
    <w:qFormat/>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7"/>
    <w:qFormat/>
    <w:rsid w:val="004B26C7"/>
    <w:pPr>
      <w:suppressAutoHyphens w:val="0"/>
      <w:spacing w:line="360" w:lineRule="auto"/>
      <w:ind w:firstLine="720"/>
    </w:pPr>
    <w:rPr>
      <w:rFonts w:eastAsia="SimSun"/>
      <w:sz w:val="24"/>
      <w:szCs w:val="24"/>
    </w:rPr>
  </w:style>
  <w:style w:type="paragraph" w:customStyle="1" w:styleId="21">
    <w:name w:val="2.1 БашНИПИ список"/>
    <w:basedOn w:val="af7"/>
    <w:uiPriority w:val="99"/>
    <w:qFormat/>
    <w:rsid w:val="004B26C7"/>
    <w:pPr>
      <w:numPr>
        <w:numId w:val="6"/>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cs="Times New Roman"/>
      <w:b/>
      <w:bCs/>
      <w:i/>
      <w:iCs/>
      <w:sz w:val="28"/>
      <w:szCs w:val="28"/>
    </w:rPr>
  </w:style>
  <w:style w:type="paragraph" w:customStyle="1" w:styleId="af1">
    <w:name w:val="Трофимова заголовок"/>
    <w:link w:val="affffff7"/>
    <w:qFormat/>
    <w:rsid w:val="004B26C7"/>
    <w:pPr>
      <w:keepNext/>
      <w:numPr>
        <w:ilvl w:val="1"/>
        <w:numId w:val="5"/>
      </w:numPr>
      <w:tabs>
        <w:tab w:val="left" w:pos="284"/>
        <w:tab w:val="left" w:pos="1134"/>
      </w:tabs>
      <w:suppressAutoHyphens/>
      <w:ind w:left="0" w:firstLine="709"/>
      <w:jc w:val="both"/>
    </w:pPr>
    <w:rPr>
      <w:rFonts w:eastAsia="Calibri"/>
      <w:b/>
      <w:bCs/>
      <w:iCs/>
      <w:sz w:val="28"/>
      <w:szCs w:val="28"/>
      <w:lang w:eastAsia="en-US"/>
    </w:rPr>
  </w:style>
  <w:style w:type="paragraph" w:customStyle="1" w:styleId="1f9">
    <w:name w:val="1"/>
    <w:basedOn w:val="af7"/>
    <w:link w:val="1fa"/>
    <w:qFormat/>
    <w:rsid w:val="004B26C7"/>
    <w:pPr>
      <w:suppressAutoHyphens w:val="0"/>
      <w:spacing w:line="360" w:lineRule="auto"/>
      <w:ind w:left="284" w:right="284" w:firstLine="709"/>
      <w:jc w:val="both"/>
    </w:pPr>
    <w:rPr>
      <w:rFonts w:ascii="Arial" w:hAnsi="Arial"/>
      <w:sz w:val="22"/>
      <w:lang w:eastAsia="ru-RU"/>
    </w:rPr>
  </w:style>
  <w:style w:type="character" w:customStyle="1" w:styleId="affffff7">
    <w:name w:val="Трофимова заголовок Знак"/>
    <w:link w:val="af1"/>
    <w:rsid w:val="004B26C7"/>
    <w:rPr>
      <w:rFonts w:eastAsia="Calibri"/>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4B26C7"/>
    <w:rPr>
      <w:rFonts w:ascii="Arial" w:hAnsi="Arial"/>
      <w:sz w:val="22"/>
    </w:rPr>
  </w:style>
  <w:style w:type="paragraph" w:customStyle="1" w:styleId="1-">
    <w:name w:val="1-маркеры"/>
    <w:basedOn w:val="af7"/>
    <w:next w:val="aff2"/>
    <w:qFormat/>
    <w:rsid w:val="004B26C7"/>
    <w:pPr>
      <w:numPr>
        <w:numId w:val="7"/>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4B26C7"/>
    <w:pPr>
      <w:ind w:left="1353" w:right="283" w:hanging="360"/>
    </w:pPr>
  </w:style>
  <w:style w:type="character" w:customStyle="1" w:styleId="11-0">
    <w:name w:val="11-маркеры Знак"/>
    <w:link w:val="11-"/>
    <w:rsid w:val="004B26C7"/>
    <w:rPr>
      <w:rFonts w:ascii="Arial" w:hAnsi="Arial"/>
      <w:sz w:val="22"/>
    </w:rPr>
  </w:style>
  <w:style w:type="paragraph" w:customStyle="1" w:styleId="affffff8">
    <w:name w:val="Шрифт абзаца"/>
    <w:basedOn w:val="af7"/>
    <w:qFormat/>
    <w:rsid w:val="004B26C7"/>
    <w:pPr>
      <w:suppressAutoHyphens w:val="0"/>
      <w:ind w:firstLine="720"/>
      <w:jc w:val="both"/>
    </w:pPr>
    <w:rPr>
      <w:rFonts w:ascii="Arial" w:hAnsi="Arial" w:cs="Arial"/>
      <w:sz w:val="28"/>
      <w:szCs w:val="28"/>
      <w:lang w:eastAsia="ru-RU"/>
    </w:rPr>
  </w:style>
  <w:style w:type="paragraph" w:customStyle="1" w:styleId="affffff9">
    <w:name w:val="текст"/>
    <w:link w:val="affffffa"/>
    <w:qFormat/>
    <w:rsid w:val="004B26C7"/>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7"/>
    <w:qFormat/>
    <w:rsid w:val="004B26C7"/>
    <w:pPr>
      <w:suppressAutoHyphens w:val="0"/>
      <w:ind w:left="709" w:right="284"/>
      <w:jc w:val="center"/>
    </w:pPr>
    <w:rPr>
      <w:rFonts w:ascii="Arial" w:hAnsi="Arial"/>
      <w:b/>
      <w:bCs/>
      <w:sz w:val="32"/>
      <w:lang w:eastAsia="ru-RU"/>
    </w:rPr>
  </w:style>
  <w:style w:type="paragraph" w:customStyle="1" w:styleId="affffffb">
    <w:name w:val="основной тект"/>
    <w:basedOn w:val="af7"/>
    <w:qFormat/>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7"/>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cs="Arial"/>
      <w:b/>
      <w:bCs/>
      <w:sz w:val="20"/>
      <w:szCs w:val="20"/>
    </w:rPr>
  </w:style>
  <w:style w:type="paragraph" w:customStyle="1" w:styleId="xl67">
    <w:name w:val="xl67"/>
    <w:basedOn w:val="af7"/>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7"/>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c">
    <w:name w:val="page number"/>
    <w:rsid w:val="00047635"/>
  </w:style>
  <w:style w:type="paragraph" w:styleId="affffffd">
    <w:name w:val="Block Text"/>
    <w:basedOn w:val="af7"/>
    <w:link w:val="affffffe"/>
    <w:rsid w:val="00047635"/>
    <w:pPr>
      <w:widowControl w:val="0"/>
      <w:suppressAutoHyphens w:val="0"/>
      <w:ind w:left="567" w:right="849"/>
    </w:pPr>
    <w:rPr>
      <w:sz w:val="24"/>
      <w:lang w:eastAsia="ru-RU"/>
    </w:rPr>
  </w:style>
  <w:style w:type="paragraph" w:styleId="38">
    <w:name w:val="Body Text Indent 3"/>
    <w:basedOn w:val="af7"/>
    <w:link w:val="39"/>
    <w:uiPriority w:val="99"/>
    <w:rsid w:val="00047635"/>
    <w:pPr>
      <w:widowControl w:val="0"/>
      <w:suppressAutoHyphens w:val="0"/>
      <w:spacing w:line="360" w:lineRule="auto"/>
      <w:ind w:firstLine="567"/>
      <w:jc w:val="both"/>
    </w:pPr>
    <w:rPr>
      <w:color w:val="800000"/>
      <w:sz w:val="24"/>
      <w:lang w:eastAsia="ru-RU"/>
    </w:rPr>
  </w:style>
  <w:style w:type="character" w:customStyle="1" w:styleId="39">
    <w:name w:val="Основной текст с отступом 3 Знак"/>
    <w:link w:val="38"/>
    <w:uiPriority w:val="99"/>
    <w:rsid w:val="00047635"/>
    <w:rPr>
      <w:color w:val="800000"/>
      <w:sz w:val="24"/>
    </w:rPr>
  </w:style>
  <w:style w:type="character" w:customStyle="1" w:styleId="apple-style-span">
    <w:name w:val="apple-style-span"/>
    <w:rsid w:val="00047635"/>
  </w:style>
  <w:style w:type="paragraph" w:customStyle="1" w:styleId="afffffff">
    <w:name w:val="Текст Центр"/>
    <w:basedOn w:val="af7"/>
    <w:link w:val="afffffff0"/>
    <w:uiPriority w:val="87"/>
    <w:rsid w:val="00047635"/>
    <w:pPr>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047635"/>
    <w:rPr>
      <w:rFonts w:ascii="Arial" w:eastAsia="Andale Sans UI" w:hAnsi="Arial" w:cs="Arial"/>
      <w:kern w:val="24"/>
      <w:sz w:val="24"/>
      <w:szCs w:val="24"/>
      <w:lang w:eastAsia="en-US"/>
    </w:rPr>
  </w:style>
  <w:style w:type="paragraph" w:styleId="afffffff1">
    <w:name w:val="endnote text"/>
    <w:basedOn w:val="af7"/>
    <w:link w:val="afffffff2"/>
    <w:rsid w:val="00047635"/>
    <w:pPr>
      <w:suppressAutoHyphens w:val="0"/>
    </w:pPr>
    <w:rPr>
      <w:lang w:eastAsia="ru-RU"/>
    </w:rPr>
  </w:style>
  <w:style w:type="character" w:customStyle="1" w:styleId="afffffff2">
    <w:name w:val="Текст концевой сноски Знак"/>
    <w:basedOn w:val="af8"/>
    <w:link w:val="afffffff1"/>
    <w:rsid w:val="00047635"/>
  </w:style>
  <w:style w:type="character" w:styleId="afffffff3">
    <w:name w:val="endnote reference"/>
    <w:rsid w:val="00047635"/>
    <w:rPr>
      <w:vertAlign w:val="superscript"/>
    </w:rPr>
  </w:style>
  <w:style w:type="paragraph" w:customStyle="1" w:styleId="afffffff4">
    <w:name w:val="абзац"/>
    <w:basedOn w:val="af7"/>
    <w:link w:val="1fb"/>
    <w:rsid w:val="00047635"/>
    <w:pPr>
      <w:suppressAutoHyphens w:val="0"/>
      <w:spacing w:line="360" w:lineRule="auto"/>
      <w:ind w:firstLine="851"/>
      <w:jc w:val="both"/>
    </w:pPr>
    <w:rPr>
      <w:sz w:val="24"/>
      <w:lang w:eastAsia="ru-RU"/>
    </w:rPr>
  </w:style>
  <w:style w:type="paragraph" w:customStyle="1" w:styleId="formattext">
    <w:name w:val="formattext"/>
    <w:basedOn w:val="af7"/>
    <w:rsid w:val="00047635"/>
    <w:pPr>
      <w:suppressAutoHyphens w:val="0"/>
      <w:spacing w:before="100" w:beforeAutospacing="1" w:after="100" w:afterAutospacing="1"/>
    </w:pPr>
    <w:rPr>
      <w:sz w:val="24"/>
      <w:szCs w:val="24"/>
      <w:lang w:eastAsia="ru-RU"/>
    </w:rPr>
  </w:style>
  <w:style w:type="character" w:customStyle="1" w:styleId="match">
    <w:name w:val="match"/>
    <w:rsid w:val="00047635"/>
  </w:style>
  <w:style w:type="paragraph" w:customStyle="1" w:styleId="Style30">
    <w:name w:val="Style30"/>
    <w:basedOn w:val="af7"/>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cs="Times New Roman"/>
      <w:sz w:val="18"/>
      <w:szCs w:val="18"/>
    </w:rPr>
  </w:style>
  <w:style w:type="paragraph" w:customStyle="1" w:styleId="Default">
    <w:name w:val="Default"/>
    <w:qFormat/>
    <w:rsid w:val="00047635"/>
    <w:pPr>
      <w:autoSpaceDE w:val="0"/>
      <w:autoSpaceDN w:val="0"/>
      <w:adjustRightInd w:val="0"/>
    </w:pPr>
    <w:rPr>
      <w:color w:val="000000"/>
      <w:sz w:val="24"/>
      <w:szCs w:val="24"/>
    </w:rPr>
  </w:style>
  <w:style w:type="paragraph" w:customStyle="1" w:styleId="2f2">
    <w:name w:val="Заг 2"/>
    <w:basedOn w:val="af7"/>
    <w:next w:val="af7"/>
    <w:qFormat/>
    <w:rsid w:val="00047635"/>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a">
    <w:name w:val="Заг 3"/>
    <w:basedOn w:val="af7"/>
    <w:next w:val="af7"/>
    <w:qFormat/>
    <w:rsid w:val="00047635"/>
    <w:pPr>
      <w:tabs>
        <w:tab w:val="left" w:pos="1276"/>
      </w:tabs>
      <w:suppressAutoHyphens w:val="0"/>
      <w:spacing w:before="120" w:after="120"/>
      <w:ind w:right="170" w:firstLine="709"/>
    </w:pPr>
    <w:rPr>
      <w:rFonts w:eastAsia="Calibri"/>
      <w:sz w:val="24"/>
      <w:szCs w:val="24"/>
      <w:lang w:eastAsia="en-US"/>
    </w:rPr>
  </w:style>
  <w:style w:type="paragraph" w:customStyle="1" w:styleId="afffffff5">
    <w:name w:val="Заг. таблиц"/>
    <w:basedOn w:val="af7"/>
    <w:rsid w:val="00047635"/>
    <w:pPr>
      <w:suppressAutoHyphens w:val="0"/>
      <w:autoSpaceDE w:val="0"/>
      <w:autoSpaceDN w:val="0"/>
      <w:jc w:val="center"/>
    </w:pPr>
    <w:rPr>
      <w:rFonts w:eastAsia="Calibri"/>
      <w:bCs/>
      <w:lang w:eastAsia="en-US"/>
    </w:rPr>
  </w:style>
  <w:style w:type="paragraph" w:customStyle="1" w:styleId="afffffff6">
    <w:name w:val="Названия Таблиц"/>
    <w:basedOn w:val="af7"/>
    <w:rsid w:val="00047635"/>
    <w:pPr>
      <w:suppressAutoHyphens w:val="0"/>
      <w:spacing w:after="120"/>
      <w:ind w:right="170"/>
      <w:jc w:val="both"/>
    </w:pPr>
    <w:rPr>
      <w:rFonts w:eastAsia="Calibri"/>
      <w:sz w:val="24"/>
      <w:szCs w:val="24"/>
      <w:lang w:eastAsia="en-US"/>
    </w:rPr>
  </w:style>
  <w:style w:type="paragraph" w:customStyle="1" w:styleId="afffffff7">
    <w:name w:val="Обычн. текст"/>
    <w:basedOn w:val="af7"/>
    <w:link w:val="afffffff8"/>
    <w:qFormat/>
    <w:rsid w:val="00047635"/>
    <w:pPr>
      <w:tabs>
        <w:tab w:val="left" w:pos="709"/>
      </w:tabs>
      <w:suppressAutoHyphens w:val="0"/>
      <w:spacing w:line="360" w:lineRule="auto"/>
      <w:ind w:right="170" w:firstLine="709"/>
      <w:jc w:val="both"/>
    </w:pPr>
    <w:rPr>
      <w:sz w:val="24"/>
      <w:szCs w:val="24"/>
      <w:lang w:eastAsia="ru-RU"/>
    </w:rPr>
  </w:style>
  <w:style w:type="paragraph" w:customStyle="1" w:styleId="afffffff9">
    <w:name w:val="Приложение"/>
    <w:basedOn w:val="14"/>
    <w:link w:val="afffffffa"/>
    <w:qFormat/>
    <w:rsid w:val="00047635"/>
    <w:pPr>
      <w:keepLines/>
      <w:tabs>
        <w:tab w:val="left" w:pos="1276"/>
      </w:tabs>
      <w:suppressAutoHyphens w:val="0"/>
      <w:spacing w:before="360" w:after="240"/>
      <w:ind w:left="709" w:right="170" w:firstLine="0"/>
    </w:pPr>
    <w:rPr>
      <w:bCs/>
      <w:noProof/>
      <w:szCs w:val="24"/>
      <w:lang w:eastAsia="ru-RU"/>
    </w:rPr>
  </w:style>
  <w:style w:type="paragraph" w:customStyle="1" w:styleId="a7">
    <w:name w:val="Список литер."/>
    <w:basedOn w:val="af7"/>
    <w:qFormat/>
    <w:rsid w:val="00047635"/>
    <w:pPr>
      <w:numPr>
        <w:numId w:val="8"/>
      </w:numPr>
      <w:tabs>
        <w:tab w:val="left" w:pos="1134"/>
      </w:tabs>
      <w:suppressAutoHyphens w:val="0"/>
      <w:spacing w:line="360" w:lineRule="auto"/>
      <w:ind w:left="0" w:right="170" w:firstLine="709"/>
    </w:pPr>
    <w:rPr>
      <w:rFonts w:eastAsia="Calibri"/>
      <w:sz w:val="24"/>
      <w:lang w:eastAsia="ru-RU"/>
    </w:rPr>
  </w:style>
  <w:style w:type="paragraph" w:customStyle="1" w:styleId="a1">
    <w:name w:val="Стиль маркир. списка"/>
    <w:basedOn w:val="afffffff7"/>
    <w:link w:val="afffffffb"/>
    <w:qFormat/>
    <w:rsid w:val="00047635"/>
    <w:pPr>
      <w:numPr>
        <w:numId w:val="9"/>
      </w:numPr>
    </w:pPr>
  </w:style>
  <w:style w:type="character" w:customStyle="1" w:styleId="afffffffb">
    <w:name w:val="Стиль маркир. списка Знак"/>
    <w:link w:val="a1"/>
    <w:rsid w:val="00047635"/>
    <w:rPr>
      <w:sz w:val="24"/>
      <w:szCs w:val="24"/>
    </w:rPr>
  </w:style>
  <w:style w:type="paragraph" w:customStyle="1" w:styleId="afffffffc">
    <w:name w:val="Заг. Таблиц"/>
    <w:basedOn w:val="af7"/>
    <w:qFormat/>
    <w:rsid w:val="00047635"/>
    <w:pPr>
      <w:suppressAutoHyphens w:val="0"/>
      <w:autoSpaceDE w:val="0"/>
      <w:autoSpaceDN w:val="0"/>
      <w:jc w:val="center"/>
    </w:pPr>
    <w:rPr>
      <w:rFonts w:eastAsia="Calibri"/>
      <w:bCs/>
      <w:lang w:eastAsia="en-US"/>
    </w:rPr>
  </w:style>
  <w:style w:type="paragraph" w:customStyle="1" w:styleId="afffffffd">
    <w:name w:val="Названия таблиц"/>
    <w:basedOn w:val="af7"/>
    <w:qFormat/>
    <w:rsid w:val="00047635"/>
    <w:pPr>
      <w:suppressAutoHyphens w:val="0"/>
      <w:spacing w:after="120"/>
      <w:ind w:right="170"/>
      <w:jc w:val="both"/>
    </w:pPr>
    <w:rPr>
      <w:rFonts w:eastAsia="Calibri"/>
      <w:sz w:val="24"/>
      <w:szCs w:val="24"/>
      <w:lang w:eastAsia="en-US"/>
    </w:rPr>
  </w:style>
  <w:style w:type="numbering" w:customStyle="1" w:styleId="ab">
    <w:name w:val="Стиль списка"/>
    <w:uiPriority w:val="99"/>
    <w:rsid w:val="00047635"/>
    <w:pPr>
      <w:numPr>
        <w:numId w:val="10"/>
      </w:numPr>
    </w:pPr>
  </w:style>
  <w:style w:type="paragraph" w:customStyle="1" w:styleId="ac">
    <w:name w:val="Маркиров. список"/>
    <w:basedOn w:val="afffffff7"/>
    <w:link w:val="afffffffe"/>
    <w:qFormat/>
    <w:rsid w:val="00047635"/>
    <w:pPr>
      <w:numPr>
        <w:numId w:val="10"/>
      </w:numPr>
    </w:pPr>
  </w:style>
  <w:style w:type="character" w:customStyle="1" w:styleId="afffffffe">
    <w:name w:val="Маркиров. список Знак"/>
    <w:link w:val="ac"/>
    <w:rsid w:val="00047635"/>
    <w:rPr>
      <w:sz w:val="24"/>
      <w:szCs w:val="24"/>
    </w:rPr>
  </w:style>
  <w:style w:type="numbering" w:customStyle="1" w:styleId="1fc">
    <w:name w:val="Стиль списка1"/>
    <w:uiPriority w:val="99"/>
    <w:rsid w:val="00047635"/>
  </w:style>
  <w:style w:type="paragraph" w:customStyle="1" w:styleId="12NGP">
    <w:name w:val="Табл12_NGP"/>
    <w:link w:val="12NGP0"/>
    <w:qFormat/>
    <w:rsid w:val="00047635"/>
    <w:rPr>
      <w:rFonts w:eastAsia="Calibri"/>
      <w:sz w:val="24"/>
      <w:szCs w:val="22"/>
      <w:lang w:eastAsia="en-US"/>
    </w:rPr>
  </w:style>
  <w:style w:type="character" w:customStyle="1" w:styleId="12NGP0">
    <w:name w:val="Табл12_NGP Знак"/>
    <w:link w:val="12NGP"/>
    <w:rsid w:val="00047635"/>
    <w:rPr>
      <w:rFonts w:eastAsia="Calibri"/>
      <w:sz w:val="24"/>
      <w:szCs w:val="22"/>
      <w:lang w:eastAsia="en-US"/>
    </w:rPr>
  </w:style>
  <w:style w:type="paragraph" w:customStyle="1" w:styleId="141">
    <w:name w:val="Нормальный 14"/>
    <w:basedOn w:val="af7"/>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7"/>
    <w:hidden/>
    <w:uiPriority w:val="3"/>
    <w:rsid w:val="00047635"/>
    <w:pPr>
      <w:suppressAutoHyphens w:val="0"/>
      <w:spacing w:before="80" w:after="80"/>
      <w:ind w:left="57" w:right="57"/>
      <w:jc w:val="center"/>
    </w:pPr>
    <w:rPr>
      <w:rFonts w:eastAsia="Calibri"/>
      <w:sz w:val="24"/>
      <w:szCs w:val="22"/>
      <w:lang w:eastAsia="en-US"/>
    </w:rPr>
  </w:style>
  <w:style w:type="table" w:customStyle="1" w:styleId="1fd">
    <w:name w:val="Сетка таблицы1"/>
    <w:basedOn w:val="af9"/>
    <w:next w:val="afffffc"/>
    <w:uiPriority w:val="59"/>
    <w:rsid w:val="00047635"/>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047635"/>
    <w:pPr>
      <w:numPr>
        <w:numId w:val="11"/>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047635"/>
    <w:rPr>
      <w:rFonts w:eastAsia="Calibri"/>
      <w:sz w:val="24"/>
      <w:szCs w:val="22"/>
      <w:lang w:val="en-US" w:eastAsia="en-US"/>
    </w:rPr>
  </w:style>
  <w:style w:type="paragraph" w:customStyle="1" w:styleId="10NGP">
    <w:name w:val="Табл10_центр_NGP"/>
    <w:link w:val="10NGP0"/>
    <w:qFormat/>
    <w:rsid w:val="00047635"/>
    <w:pPr>
      <w:jc w:val="center"/>
    </w:pPr>
    <w:rPr>
      <w:rFonts w:eastAsia="Calibri"/>
      <w:szCs w:val="22"/>
      <w:lang w:eastAsia="en-US"/>
    </w:rPr>
  </w:style>
  <w:style w:type="character" w:customStyle="1" w:styleId="10NGP0">
    <w:name w:val="Табл10_центр_NGP Знак"/>
    <w:link w:val="10NGP"/>
    <w:rsid w:val="00047635"/>
    <w:rPr>
      <w:rFonts w:eastAsia="Calibri"/>
      <w:szCs w:val="22"/>
      <w:lang w:eastAsia="en-US"/>
    </w:rPr>
  </w:style>
  <w:style w:type="character" w:customStyle="1" w:styleId="NGP1">
    <w:name w:val="Маркиров. список_NGP Знак"/>
    <w:link w:val="NGP"/>
    <w:rsid w:val="00047635"/>
    <w:rPr>
      <w:rFonts w:eastAsia="Calibri"/>
      <w:sz w:val="24"/>
      <w:szCs w:val="22"/>
      <w:lang w:eastAsia="en-US"/>
    </w:rPr>
  </w:style>
  <w:style w:type="character" w:customStyle="1" w:styleId="2NGP0">
    <w:name w:val="Заг 2_NGP Знак"/>
    <w:link w:val="2NGP"/>
    <w:semiHidden/>
    <w:rsid w:val="001B0B91"/>
    <w:rPr>
      <w:b/>
      <w:bCs/>
      <w:sz w:val="24"/>
      <w:szCs w:val="26"/>
      <w:lang w:val="en-US" w:eastAsia="en-US"/>
    </w:rPr>
  </w:style>
  <w:style w:type="character" w:customStyle="1" w:styleId="1NGP0">
    <w:name w:val="Заг 1_NGP Знак"/>
    <w:link w:val="1NGP"/>
    <w:semiHidden/>
    <w:rsid w:val="001B0B91"/>
    <w:rPr>
      <w:b/>
      <w:bCs/>
      <w:sz w:val="28"/>
      <w:szCs w:val="28"/>
      <w:lang w:val="en-US" w:eastAsia="en-US"/>
    </w:rPr>
  </w:style>
  <w:style w:type="paragraph" w:customStyle="1" w:styleId="NGP5">
    <w:name w:val="НазвТабл_NGP"/>
    <w:next w:val="af7"/>
    <w:link w:val="NGP6"/>
    <w:qFormat/>
    <w:rsid w:val="001B0B91"/>
    <w:pPr>
      <w:keepNext/>
      <w:keepLines/>
      <w:suppressAutoHyphens/>
      <w:spacing w:after="120"/>
      <w:ind w:right="170"/>
    </w:pPr>
    <w:rPr>
      <w:rFonts w:eastAsiaTheme="minorHAnsi"/>
      <w:sz w:val="24"/>
      <w:szCs w:val="22"/>
      <w:lang w:val="en-US" w:eastAsia="en-US"/>
    </w:rPr>
  </w:style>
  <w:style w:type="character" w:customStyle="1" w:styleId="NGP6">
    <w:name w:val="НазвТабл_NGP Знак"/>
    <w:basedOn w:val="af8"/>
    <w:link w:val="NGP5"/>
    <w:rsid w:val="001B0B91"/>
    <w:rPr>
      <w:rFonts w:eastAsiaTheme="minorHAnsi"/>
      <w:sz w:val="24"/>
      <w:szCs w:val="22"/>
      <w:lang w:val="en-US" w:eastAsia="en-US"/>
    </w:rPr>
  </w:style>
  <w:style w:type="table" w:styleId="-4">
    <w:name w:val="Dark List Accent 4"/>
    <w:basedOn w:val="af9"/>
    <w:uiPriority w:val="70"/>
    <w:rsid w:val="001B0B91"/>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1B0B91"/>
  </w:style>
  <w:style w:type="table" w:customStyle="1" w:styleId="2f4">
    <w:name w:val="Сетка таблицы2"/>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1B0B91"/>
  </w:style>
  <w:style w:type="numbering" w:customStyle="1" w:styleId="110">
    <w:name w:val="Стиль списка11"/>
    <w:uiPriority w:val="99"/>
    <w:rsid w:val="001B0B91"/>
  </w:style>
  <w:style w:type="numbering" w:customStyle="1" w:styleId="3b">
    <w:name w:val="Стиль списка3"/>
    <w:uiPriority w:val="99"/>
    <w:rsid w:val="001B0B91"/>
  </w:style>
  <w:style w:type="numbering" w:customStyle="1" w:styleId="111">
    <w:name w:val="Стиль11"/>
    <w:uiPriority w:val="99"/>
    <w:rsid w:val="001B0B91"/>
  </w:style>
  <w:style w:type="paragraph" w:customStyle="1" w:styleId="xl69">
    <w:name w:val="xl69"/>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7"/>
    <w:qFormat/>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7"/>
    <w:qFormat/>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7"/>
    <w:qFormat/>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7"/>
    <w:qFormat/>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7"/>
    <w:qFormat/>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7"/>
    <w:qFormat/>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7"/>
    <w:qFormat/>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1B0B91"/>
  </w:style>
  <w:style w:type="paragraph" w:customStyle="1" w:styleId="xl125">
    <w:name w:val="xl125"/>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1B0B91"/>
    <w:pPr>
      <w:numPr>
        <w:numId w:val="50"/>
      </w:numPr>
    </w:pPr>
  </w:style>
  <w:style w:type="numbering" w:customStyle="1" w:styleId="54">
    <w:name w:val="Стиль списка5"/>
    <w:uiPriority w:val="99"/>
    <w:rsid w:val="001B0B91"/>
  </w:style>
  <w:style w:type="numbering" w:customStyle="1" w:styleId="65">
    <w:name w:val="Стиль списка6"/>
    <w:uiPriority w:val="99"/>
    <w:rsid w:val="001B0B91"/>
  </w:style>
  <w:style w:type="table" w:customStyle="1" w:styleId="112">
    <w:name w:val="Сетка таблицы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1B0B91"/>
  </w:style>
  <w:style w:type="paragraph" w:customStyle="1" w:styleId="paragraph">
    <w:name w:val="paragraph"/>
    <w:basedOn w:val="af7"/>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8"/>
    <w:rsid w:val="001B0B91"/>
  </w:style>
  <w:style w:type="character" w:customStyle="1" w:styleId="eop">
    <w:name w:val="eop"/>
    <w:basedOn w:val="af8"/>
    <w:rsid w:val="001B0B91"/>
  </w:style>
  <w:style w:type="character" w:customStyle="1" w:styleId="spellingerror">
    <w:name w:val="spellingerror"/>
    <w:basedOn w:val="af8"/>
    <w:rsid w:val="001B0B91"/>
  </w:style>
  <w:style w:type="table" w:customStyle="1" w:styleId="125">
    <w:name w:val="Сетка таблицы1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7"/>
    <w:qFormat/>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1">
    <w:name w:val="Стиль списка8"/>
    <w:uiPriority w:val="99"/>
    <w:rsid w:val="001B0B91"/>
  </w:style>
  <w:style w:type="table" w:customStyle="1" w:styleId="130">
    <w:name w:val="Сетка таблицы1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1B0B91"/>
    <w:pPr>
      <w:numPr>
        <w:numId w:val="18"/>
      </w:numPr>
    </w:pPr>
  </w:style>
  <w:style w:type="table" w:customStyle="1" w:styleId="142">
    <w:name w:val="Сетка таблицы1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1B0B91"/>
  </w:style>
  <w:style w:type="table" w:customStyle="1" w:styleId="3d">
    <w:name w:val="Сетка таблицы3"/>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1B0B91"/>
  </w:style>
  <w:style w:type="numbering" w:customStyle="1" w:styleId="126">
    <w:name w:val="Стиль списка12"/>
    <w:uiPriority w:val="99"/>
    <w:rsid w:val="001B0B91"/>
  </w:style>
  <w:style w:type="table" w:customStyle="1" w:styleId="150">
    <w:name w:val="Сетка таблицы15"/>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1B0B91"/>
  </w:style>
  <w:style w:type="table" w:customStyle="1" w:styleId="44">
    <w:name w:val="Сетка таблицы4"/>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1B0B91"/>
  </w:style>
  <w:style w:type="table" w:customStyle="1" w:styleId="160">
    <w:name w:val="Сетка таблицы16"/>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1B0B91"/>
  </w:style>
  <w:style w:type="table" w:customStyle="1" w:styleId="101">
    <w:name w:val="Сетка таблицы10"/>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1B0B91"/>
  </w:style>
  <w:style w:type="numbering" w:customStyle="1" w:styleId="151">
    <w:name w:val="Стиль списка15"/>
    <w:uiPriority w:val="99"/>
    <w:rsid w:val="001B0B91"/>
  </w:style>
  <w:style w:type="table" w:customStyle="1" w:styleId="170">
    <w:name w:val="Сетка таблицы17"/>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1B0B91"/>
  </w:style>
  <w:style w:type="table" w:customStyle="1" w:styleId="221">
    <w:name w:val="Сетка таблицы2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1B0B91"/>
    <w:pPr>
      <w:suppressAutoHyphens w:val="0"/>
      <w:spacing w:line="360" w:lineRule="auto"/>
      <w:ind w:left="142" w:firstLine="710"/>
      <w:jc w:val="both"/>
    </w:pPr>
    <w:rPr>
      <w:sz w:val="24"/>
      <w:szCs w:val="22"/>
      <w:lang w:eastAsia="ru-RU"/>
    </w:rPr>
  </w:style>
  <w:style w:type="character" w:customStyle="1" w:styleId="affffffff0">
    <w:name w:val="!обыч Знак"/>
    <w:basedOn w:val="af8"/>
    <w:link w:val="affffffff"/>
    <w:rsid w:val="001B0B91"/>
    <w:rPr>
      <w:sz w:val="24"/>
      <w:szCs w:val="22"/>
    </w:rPr>
  </w:style>
  <w:style w:type="table" w:customStyle="1" w:styleId="292">
    <w:name w:val="Сетка таблицы29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1B0B91"/>
  </w:style>
  <w:style w:type="numbering" w:customStyle="1" w:styleId="161">
    <w:name w:val="Стиль списка16"/>
    <w:uiPriority w:val="99"/>
    <w:rsid w:val="001B0B91"/>
  </w:style>
  <w:style w:type="table" w:customStyle="1" w:styleId="180">
    <w:name w:val="Сетка таблицы18"/>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7"/>
    <w:qFormat/>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a">
    <w:name w:val="Маркер"/>
    <w:basedOn w:val="af7"/>
    <w:qFormat/>
    <w:rsid w:val="001B0B91"/>
    <w:pPr>
      <w:numPr>
        <w:numId w:val="13"/>
      </w:numPr>
      <w:suppressAutoHyphens w:val="0"/>
      <w:spacing w:line="360" w:lineRule="auto"/>
      <w:ind w:left="928"/>
      <w:jc w:val="both"/>
    </w:pPr>
    <w:rPr>
      <w:rFonts w:eastAsia="Calibri"/>
      <w:sz w:val="24"/>
      <w:szCs w:val="22"/>
      <w:lang w:eastAsia="en-US"/>
    </w:rPr>
  </w:style>
  <w:style w:type="paragraph" w:customStyle="1" w:styleId="-10">
    <w:name w:val="- Марк 1"/>
    <w:basedOn w:val="1"/>
    <w:qFormat/>
    <w:rsid w:val="001B0B91"/>
    <w:pPr>
      <w:ind w:left="1429" w:hanging="360"/>
    </w:pPr>
  </w:style>
  <w:style w:type="paragraph" w:customStyle="1" w:styleId="1">
    <w:name w:val="Мар.1"/>
    <w:basedOn w:val="af7"/>
    <w:link w:val="1fe"/>
    <w:rsid w:val="001B0B91"/>
    <w:pPr>
      <w:numPr>
        <w:numId w:val="14"/>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1B0B91"/>
    <w:pPr>
      <w:jc w:val="center"/>
    </w:pPr>
    <w:rPr>
      <w:rFonts w:eastAsiaTheme="minorHAnsi"/>
      <w:sz w:val="24"/>
      <w:szCs w:val="22"/>
      <w:lang w:eastAsia="en-US"/>
    </w:rPr>
  </w:style>
  <w:style w:type="character" w:customStyle="1" w:styleId="12NGP2">
    <w:name w:val="Табл12_центр_NGP Знак"/>
    <w:basedOn w:val="af8"/>
    <w:link w:val="12NGP1"/>
    <w:rsid w:val="001B0B91"/>
    <w:rPr>
      <w:rFonts w:eastAsiaTheme="minorHAnsi"/>
      <w:sz w:val="24"/>
      <w:szCs w:val="22"/>
      <w:lang w:eastAsia="en-US"/>
    </w:rPr>
  </w:style>
  <w:style w:type="paragraph" w:customStyle="1" w:styleId="affffffff1">
    <w:name w:val="Текст основной ПЗ"/>
    <w:basedOn w:val="af7"/>
    <w:link w:val="affffffff2"/>
    <w:hidden/>
    <w:rsid w:val="001B0B91"/>
    <w:pPr>
      <w:spacing w:before="120"/>
      <w:ind w:firstLine="720"/>
      <w:contextualSpacing/>
      <w:jc w:val="both"/>
    </w:pPr>
    <w:rPr>
      <w:rFonts w:eastAsiaTheme="minorHAnsi"/>
      <w:sz w:val="24"/>
      <w:szCs w:val="24"/>
      <w:lang w:eastAsia="en-US"/>
    </w:rPr>
  </w:style>
  <w:style w:type="character" w:customStyle="1" w:styleId="affffffff2">
    <w:name w:val="Текст основной ПЗ Знак"/>
    <w:link w:val="affffffff1"/>
    <w:locked/>
    <w:rsid w:val="001B0B91"/>
    <w:rPr>
      <w:rFonts w:eastAsiaTheme="minorHAnsi"/>
      <w:sz w:val="24"/>
      <w:szCs w:val="24"/>
      <w:lang w:eastAsia="en-US"/>
    </w:rPr>
  </w:style>
  <w:style w:type="table" w:styleId="affffffff3">
    <w:name w:val="Colorful Shading"/>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1B0B91"/>
    <w:pPr>
      <w:ind w:left="1100" w:hanging="220"/>
      <w:contextualSpacing/>
      <w:jc w:val="both"/>
    </w:pPr>
    <w:rPr>
      <w:rFonts w:eastAsiaTheme="minorHAnsi"/>
      <w:sz w:val="24"/>
      <w:szCs w:val="22"/>
      <w:lang w:eastAsia="en-US"/>
    </w:rPr>
  </w:style>
  <w:style w:type="table" w:styleId="-5">
    <w:name w:val="Colorful Shading Accent 5"/>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1B0B91"/>
  </w:style>
  <w:style w:type="numbering" w:styleId="111111">
    <w:name w:val="Outline List 2"/>
    <w:basedOn w:val="afa"/>
    <w:rsid w:val="001B0B91"/>
    <w:pPr>
      <w:numPr>
        <w:numId w:val="15"/>
      </w:numPr>
    </w:pPr>
  </w:style>
  <w:style w:type="paragraph" w:styleId="3">
    <w:name w:val="List Bullet 3"/>
    <w:basedOn w:val="af7"/>
    <w:unhideWhenUsed/>
    <w:rsid w:val="001B0B91"/>
    <w:pPr>
      <w:numPr>
        <w:numId w:val="16"/>
      </w:numPr>
      <w:spacing w:line="360" w:lineRule="auto"/>
      <w:ind w:right="170"/>
      <w:contextualSpacing/>
      <w:jc w:val="both"/>
    </w:pPr>
    <w:rPr>
      <w:rFonts w:eastAsiaTheme="minorHAnsi"/>
      <w:sz w:val="24"/>
      <w:szCs w:val="22"/>
      <w:lang w:eastAsia="en-US"/>
    </w:rPr>
  </w:style>
  <w:style w:type="paragraph" w:customStyle="1" w:styleId="NEW">
    <w:name w:val="NEW"/>
    <w:basedOn w:val="af7"/>
    <w:link w:val="NEW0"/>
    <w:qFormat/>
    <w:rsid w:val="001B0B91"/>
    <w:pPr>
      <w:suppressAutoHyphens w:val="0"/>
      <w:spacing w:before="120" w:after="120"/>
      <w:ind w:left="708" w:firstLine="1"/>
    </w:pPr>
    <w:rPr>
      <w:b/>
      <w:sz w:val="24"/>
      <w:szCs w:val="24"/>
      <w:lang w:eastAsia="ru-RU"/>
    </w:rPr>
  </w:style>
  <w:style w:type="character" w:customStyle="1" w:styleId="NEW0">
    <w:name w:val="NEW Знак"/>
    <w:basedOn w:val="af8"/>
    <w:link w:val="NEW"/>
    <w:rsid w:val="001B0B91"/>
    <w:rPr>
      <w:b/>
      <w:sz w:val="24"/>
      <w:szCs w:val="24"/>
    </w:rPr>
  </w:style>
  <w:style w:type="paragraph" w:customStyle="1" w:styleId="affffffff4">
    <w:name w:val="ТаблицаТекст центр"/>
    <w:basedOn w:val="af7"/>
    <w:qFormat/>
    <w:rsid w:val="001B0B91"/>
    <w:pPr>
      <w:contextualSpacing/>
      <w:jc w:val="center"/>
    </w:pPr>
    <w:rPr>
      <w:kern w:val="32"/>
      <w:sz w:val="22"/>
      <w:szCs w:val="26"/>
      <w:lang w:eastAsia="ru-RU"/>
    </w:rPr>
  </w:style>
  <w:style w:type="paragraph" w:customStyle="1" w:styleId="affffffff5">
    <w:name w:val="Таблица Текст лево"/>
    <w:basedOn w:val="affffffff4"/>
    <w:qFormat/>
    <w:rsid w:val="001B0B91"/>
    <w:pPr>
      <w:jc w:val="left"/>
    </w:pPr>
  </w:style>
  <w:style w:type="paragraph" w:customStyle="1" w:styleId="10NGP1">
    <w:name w:val="Заг. таблиц10_NGP"/>
    <w:next w:val="NGP2"/>
    <w:link w:val="10NGP2"/>
    <w:semiHidden/>
    <w:qFormat/>
    <w:locked/>
    <w:rsid w:val="001B0B91"/>
    <w:pPr>
      <w:jc w:val="center"/>
    </w:pPr>
    <w:rPr>
      <w:rFonts w:eastAsiaTheme="minorHAnsi"/>
      <w:szCs w:val="22"/>
      <w:lang w:eastAsia="en-US"/>
    </w:rPr>
  </w:style>
  <w:style w:type="character" w:customStyle="1" w:styleId="10NGP2">
    <w:name w:val="Заг. таблиц10_NGP Знак"/>
    <w:basedOn w:val="af8"/>
    <w:link w:val="10NGP1"/>
    <w:semiHidden/>
    <w:rsid w:val="001B0B91"/>
    <w:rPr>
      <w:rFonts w:eastAsiaTheme="minorHAnsi"/>
      <w:szCs w:val="22"/>
      <w:lang w:eastAsia="en-US"/>
    </w:rPr>
  </w:style>
  <w:style w:type="table" w:customStyle="1" w:styleId="410">
    <w:name w:val="Сетка таблицы41"/>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1B0B91"/>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7">
    <w:name w:val="Обычный текст Знак"/>
    <w:link w:val="affffffff6"/>
    <w:uiPriority w:val="99"/>
    <w:rsid w:val="001B0B91"/>
    <w:rPr>
      <w:sz w:val="24"/>
      <w:szCs w:val="24"/>
    </w:rPr>
  </w:style>
  <w:style w:type="paragraph" w:customStyle="1" w:styleId="Twordizme">
    <w:name w:val="Tword_izme"/>
    <w:basedOn w:val="af7"/>
    <w:link w:val="TwordizmeChar"/>
    <w:rsid w:val="001B0B91"/>
    <w:pPr>
      <w:suppressAutoHyphens w:val="0"/>
      <w:jc w:val="center"/>
    </w:pPr>
    <w:rPr>
      <w:rFonts w:ascii="ISOCPEUR" w:hAnsi="ISOCPEUR"/>
      <w:i/>
      <w:sz w:val="18"/>
      <w:szCs w:val="24"/>
      <w:lang w:eastAsia="ru-RU"/>
    </w:rPr>
  </w:style>
  <w:style w:type="character" w:customStyle="1" w:styleId="TwordizmeChar">
    <w:name w:val="Tword_izme Char"/>
    <w:link w:val="Twordizme"/>
    <w:rsid w:val="001B0B91"/>
    <w:rPr>
      <w:rFonts w:ascii="ISOCPEUR" w:hAnsi="ISOCPEUR"/>
      <w:i/>
      <w:sz w:val="18"/>
      <w:szCs w:val="24"/>
    </w:rPr>
  </w:style>
  <w:style w:type="table" w:styleId="-50">
    <w:name w:val="Table List 5"/>
    <w:basedOn w:val="af9"/>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1B0B91"/>
  </w:style>
  <w:style w:type="paragraph" w:customStyle="1" w:styleId="affffffff8">
    <w:name w:val="ТаблШапка центр"/>
    <w:basedOn w:val="af7"/>
    <w:qFormat/>
    <w:rsid w:val="001B0B91"/>
    <w:pPr>
      <w:contextualSpacing/>
      <w:jc w:val="center"/>
    </w:pPr>
    <w:rPr>
      <w:b/>
      <w:kern w:val="32"/>
      <w:sz w:val="22"/>
      <w:szCs w:val="26"/>
      <w:lang w:eastAsia="ru-RU"/>
    </w:rPr>
  </w:style>
  <w:style w:type="paragraph" w:customStyle="1" w:styleId="affffffff9">
    <w:name w:val="Таблица"/>
    <w:basedOn w:val="af7"/>
    <w:link w:val="affffffffa"/>
    <w:qFormat/>
    <w:rsid w:val="001B0B91"/>
    <w:pPr>
      <w:suppressAutoHyphens w:val="0"/>
      <w:spacing w:line="360" w:lineRule="auto"/>
      <w:jc w:val="center"/>
    </w:pPr>
    <w:rPr>
      <w:rFonts w:ascii="Pragmatica" w:hAnsi="Pragmatica"/>
      <w:sz w:val="24"/>
      <w:lang w:eastAsia="en-US"/>
    </w:rPr>
  </w:style>
  <w:style w:type="character" w:customStyle="1" w:styleId="affffffffa">
    <w:name w:val="Таблица Знак"/>
    <w:link w:val="affffffff9"/>
    <w:rsid w:val="001B0B91"/>
    <w:rPr>
      <w:rFonts w:ascii="Pragmatica" w:hAnsi="Pragmatica"/>
      <w:sz w:val="24"/>
      <w:lang w:eastAsia="en-US"/>
    </w:rPr>
  </w:style>
  <w:style w:type="character" w:customStyle="1" w:styleId="2c">
    <w:name w:val="Продолжение списка 2 Знак"/>
    <w:basedOn w:val="af8"/>
    <w:link w:val="2b"/>
    <w:uiPriority w:val="99"/>
    <w:locked/>
    <w:rsid w:val="001B0B91"/>
    <w:rPr>
      <w:sz w:val="24"/>
      <w:szCs w:val="24"/>
    </w:rPr>
  </w:style>
  <w:style w:type="paragraph" w:customStyle="1" w:styleId="xl184">
    <w:name w:val="xl184"/>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7"/>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7"/>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7"/>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7"/>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7"/>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8">
    <w:name w:val="Обычн. текст Знак"/>
    <w:basedOn w:val="af8"/>
    <w:link w:val="afffffff7"/>
    <w:rsid w:val="001B0B91"/>
    <w:rPr>
      <w:sz w:val="24"/>
      <w:szCs w:val="24"/>
    </w:rPr>
  </w:style>
  <w:style w:type="paragraph" w:customStyle="1" w:styleId="NGP7">
    <w:name w:val="Прил_NGP"/>
    <w:next w:val="NGP2"/>
    <w:link w:val="NGP8"/>
    <w:qFormat/>
    <w:rsid w:val="001B0B91"/>
    <w:pPr>
      <w:suppressAutoHyphens/>
      <w:spacing w:before="360" w:after="240"/>
      <w:ind w:left="709" w:right="170"/>
      <w:jc w:val="center"/>
      <w:outlineLvl w:val="0"/>
    </w:pPr>
    <w:rPr>
      <w:rFonts w:eastAsiaTheme="majorEastAsia"/>
      <w:b/>
      <w:bCs/>
      <w:sz w:val="28"/>
      <w:szCs w:val="28"/>
      <w:lang w:val="en-US" w:eastAsia="en-US"/>
    </w:rPr>
  </w:style>
  <w:style w:type="character" w:customStyle="1" w:styleId="NGP8">
    <w:name w:val="Прил_NGP Знак"/>
    <w:basedOn w:val="af8"/>
    <w:link w:val="NGP7"/>
    <w:rsid w:val="001B0B91"/>
    <w:rPr>
      <w:rFonts w:eastAsiaTheme="majorEastAsia"/>
      <w:b/>
      <w:bCs/>
      <w:sz w:val="28"/>
      <w:szCs w:val="28"/>
      <w:lang w:val="en-US" w:eastAsia="en-US"/>
    </w:rPr>
  </w:style>
  <w:style w:type="numbering" w:customStyle="1" w:styleId="15211">
    <w:name w:val="Текущий список15211"/>
    <w:rsid w:val="001B0B91"/>
  </w:style>
  <w:style w:type="paragraph" w:customStyle="1" w:styleId="10NGP3">
    <w:name w:val="Табл10_NGP"/>
    <w:link w:val="10NGP4"/>
    <w:qFormat/>
    <w:rsid w:val="001B0B91"/>
    <w:rPr>
      <w:rFonts w:eastAsiaTheme="minorHAnsi"/>
      <w:szCs w:val="22"/>
      <w:lang w:eastAsia="en-US"/>
    </w:rPr>
  </w:style>
  <w:style w:type="character" w:customStyle="1" w:styleId="10NGP4">
    <w:name w:val="Табл10_NGP Знак"/>
    <w:basedOn w:val="af8"/>
    <w:link w:val="10NGP3"/>
    <w:rsid w:val="001B0B91"/>
    <w:rPr>
      <w:rFonts w:eastAsiaTheme="minorHAnsi"/>
      <w:szCs w:val="22"/>
      <w:lang w:eastAsia="en-US"/>
    </w:rPr>
  </w:style>
  <w:style w:type="numbering" w:customStyle="1" w:styleId="1111">
    <w:name w:val="Стиль списка111"/>
    <w:uiPriority w:val="99"/>
    <w:rsid w:val="001B0B91"/>
  </w:style>
  <w:style w:type="numbering" w:customStyle="1" w:styleId="1112">
    <w:name w:val="Нет списка111"/>
    <w:next w:val="afa"/>
    <w:uiPriority w:val="99"/>
    <w:semiHidden/>
    <w:unhideWhenUsed/>
    <w:rsid w:val="001B0B91"/>
  </w:style>
  <w:style w:type="table" w:customStyle="1" w:styleId="1ff">
    <w:name w:val="Цветная заливка1"/>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1B0B91"/>
  </w:style>
  <w:style w:type="numbering" w:customStyle="1" w:styleId="1111111">
    <w:name w:val="1 / 1.1 / 1.1.11"/>
    <w:basedOn w:val="afa"/>
    <w:next w:val="111111"/>
    <w:rsid w:val="001B0B91"/>
    <w:pPr>
      <w:numPr>
        <w:numId w:val="51"/>
      </w:numPr>
    </w:pPr>
  </w:style>
  <w:style w:type="table" w:customStyle="1" w:styleId="420">
    <w:name w:val="Сетка таблицы42"/>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1B0B91"/>
  </w:style>
  <w:style w:type="numbering" w:customStyle="1" w:styleId="152111">
    <w:name w:val="Текущий список152111"/>
    <w:rsid w:val="001B0B91"/>
  </w:style>
  <w:style w:type="numbering" w:customStyle="1" w:styleId="314">
    <w:name w:val="Стиль списка31"/>
    <w:uiPriority w:val="99"/>
    <w:rsid w:val="001B0B91"/>
  </w:style>
  <w:style w:type="numbering" w:customStyle="1" w:styleId="1120">
    <w:name w:val="Стиль списка112"/>
    <w:uiPriority w:val="99"/>
    <w:rsid w:val="001B0B91"/>
  </w:style>
  <w:style w:type="numbering" w:customStyle="1" w:styleId="1122">
    <w:name w:val="Нет списка112"/>
    <w:next w:val="afa"/>
    <w:uiPriority w:val="99"/>
    <w:semiHidden/>
    <w:unhideWhenUsed/>
    <w:rsid w:val="001B0B91"/>
  </w:style>
  <w:style w:type="table" w:customStyle="1" w:styleId="320">
    <w:name w:val="Сетка таблицы3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1B0B91"/>
  </w:style>
  <w:style w:type="table" w:customStyle="1" w:styleId="2f6">
    <w:name w:val="Цветная заливка2"/>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1B0B91"/>
  </w:style>
  <w:style w:type="numbering" w:customStyle="1" w:styleId="1111112">
    <w:name w:val="1 / 1.1 / 1.1.12"/>
    <w:basedOn w:val="afa"/>
    <w:next w:val="111111"/>
    <w:rsid w:val="001B0B91"/>
  </w:style>
  <w:style w:type="table" w:customStyle="1" w:styleId="430">
    <w:name w:val="Сетка таблицы43"/>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1B0B91"/>
  </w:style>
  <w:style w:type="numbering" w:customStyle="1" w:styleId="152112">
    <w:name w:val="Текущий список152112"/>
    <w:rsid w:val="001B0B91"/>
  </w:style>
  <w:style w:type="character" w:customStyle="1" w:styleId="aff6">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5"/>
    <w:locked/>
    <w:rsid w:val="001B0B91"/>
    <w:rPr>
      <w:rFonts w:cs="Mangal"/>
      <w:i/>
      <w:iCs/>
      <w:sz w:val="24"/>
      <w:szCs w:val="24"/>
      <w:lang w:eastAsia="zh-CN"/>
    </w:rPr>
  </w:style>
  <w:style w:type="numbering" w:customStyle="1" w:styleId="1111114">
    <w:name w:val="1 / 1.1 / 1.1.14"/>
    <w:basedOn w:val="afa"/>
    <w:next w:val="111111"/>
    <w:rsid w:val="001B0B91"/>
  </w:style>
  <w:style w:type="numbering" w:customStyle="1" w:styleId="6">
    <w:name w:val="Статья / Раздел6"/>
    <w:basedOn w:val="afa"/>
    <w:next w:val="a4"/>
    <w:uiPriority w:val="99"/>
    <w:semiHidden/>
    <w:unhideWhenUsed/>
    <w:rsid w:val="001B0B91"/>
    <w:pPr>
      <w:numPr>
        <w:numId w:val="17"/>
      </w:numPr>
    </w:pPr>
  </w:style>
  <w:style w:type="numbering" w:styleId="a4">
    <w:name w:val="Outline List 3"/>
    <w:basedOn w:val="afa"/>
    <w:rsid w:val="001B0B91"/>
    <w:pPr>
      <w:numPr>
        <w:numId w:val="32"/>
      </w:numPr>
    </w:pPr>
  </w:style>
  <w:style w:type="table" w:customStyle="1" w:styleId="512">
    <w:name w:val="Сетка таблицы51"/>
    <w:basedOn w:val="af9"/>
    <w:next w:val="afffffc"/>
    <w:uiPriority w:val="59"/>
    <w:rsid w:val="001B0B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1B0B91"/>
  </w:style>
  <w:style w:type="table" w:customStyle="1" w:styleId="1310">
    <w:name w:val="Сетка таблицы131"/>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1B0B91"/>
  </w:style>
  <w:style w:type="numbering" w:customStyle="1" w:styleId="1130">
    <w:name w:val="Стиль списка113"/>
    <w:uiPriority w:val="99"/>
    <w:rsid w:val="001B0B91"/>
  </w:style>
  <w:style w:type="table" w:customStyle="1" w:styleId="1113">
    <w:name w:val="Сетка таблицы1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1B0B91"/>
  </w:style>
  <w:style w:type="table" w:customStyle="1" w:styleId="340">
    <w:name w:val="Сетка таблицы3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1B0B91"/>
  </w:style>
  <w:style w:type="numbering" w:customStyle="1" w:styleId="411">
    <w:name w:val="Стиль списка41"/>
    <w:uiPriority w:val="99"/>
    <w:rsid w:val="001B0B91"/>
  </w:style>
  <w:style w:type="numbering" w:customStyle="1" w:styleId="1210">
    <w:name w:val="Стиль списка121"/>
    <w:uiPriority w:val="99"/>
    <w:rsid w:val="001B0B91"/>
  </w:style>
  <w:style w:type="table" w:customStyle="1" w:styleId="1211">
    <w:name w:val="Сетка таблицы12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1B0B91"/>
  </w:style>
  <w:style w:type="table" w:customStyle="1" w:styleId="2110">
    <w:name w:val="Сетка таблицы21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1B0B91"/>
  </w:style>
  <w:style w:type="table" w:customStyle="1" w:styleId="1311">
    <w:name w:val="Сетка таблицы1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1B0B91"/>
  </w:style>
  <w:style w:type="table" w:customStyle="1" w:styleId="810">
    <w:name w:val="Сетка таблицы8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fffc"/>
    <w:uiPriority w:val="59"/>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7"/>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7"/>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7"/>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7"/>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7"/>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7"/>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7"/>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7"/>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7"/>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7"/>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A50277"/>
    <w:pPr>
      <w:suppressAutoHyphens w:val="0"/>
      <w:spacing w:before="480" w:after="240"/>
      <w:ind w:left="0"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A50277"/>
    <w:rPr>
      <w:rFonts w:ascii="Calibri Light" w:eastAsia="SimSun" w:hAnsi="Calibri Light" w:cs="Times New Roman"/>
      <w:b/>
      <w:bCs/>
      <w:color w:val="2E74B5"/>
      <w:sz w:val="28"/>
      <w:szCs w:val="28"/>
      <w:lang w:eastAsia="ru-RU"/>
    </w:rPr>
  </w:style>
  <w:style w:type="paragraph" w:styleId="46">
    <w:name w:val="toc 4"/>
    <w:basedOn w:val="af7"/>
    <w:next w:val="af7"/>
    <w:autoRedefine/>
    <w:rsid w:val="00A50277"/>
    <w:pPr>
      <w:suppressAutoHyphens w:val="0"/>
      <w:spacing w:after="200" w:line="276" w:lineRule="auto"/>
      <w:ind w:left="360"/>
    </w:pPr>
    <w:rPr>
      <w:rFonts w:ascii="Calibri" w:hAnsi="Calibri" w:cs="Calibri"/>
      <w:lang w:eastAsia="ru-RU"/>
    </w:rPr>
  </w:style>
  <w:style w:type="paragraph" w:styleId="59">
    <w:name w:val="toc 5"/>
    <w:basedOn w:val="af7"/>
    <w:next w:val="af7"/>
    <w:autoRedefine/>
    <w:rsid w:val="00A50277"/>
    <w:pPr>
      <w:suppressAutoHyphens w:val="0"/>
      <w:spacing w:after="200" w:line="276" w:lineRule="auto"/>
      <w:ind w:left="540"/>
    </w:pPr>
    <w:rPr>
      <w:rFonts w:ascii="Calibri" w:hAnsi="Calibri" w:cs="Calibri"/>
      <w:lang w:eastAsia="ru-RU"/>
    </w:rPr>
  </w:style>
  <w:style w:type="paragraph" w:styleId="68">
    <w:name w:val="toc 6"/>
    <w:basedOn w:val="af7"/>
    <w:next w:val="af7"/>
    <w:autoRedefine/>
    <w:rsid w:val="00A50277"/>
    <w:pPr>
      <w:suppressAutoHyphens w:val="0"/>
      <w:spacing w:after="200" w:line="276" w:lineRule="auto"/>
      <w:ind w:left="720"/>
    </w:pPr>
    <w:rPr>
      <w:rFonts w:ascii="Calibri" w:hAnsi="Calibri" w:cs="Calibri"/>
      <w:lang w:eastAsia="ru-RU"/>
    </w:rPr>
  </w:style>
  <w:style w:type="paragraph" w:styleId="73">
    <w:name w:val="toc 7"/>
    <w:basedOn w:val="af7"/>
    <w:next w:val="af7"/>
    <w:autoRedefine/>
    <w:rsid w:val="00A50277"/>
    <w:pPr>
      <w:suppressAutoHyphens w:val="0"/>
      <w:spacing w:after="200" w:line="276" w:lineRule="auto"/>
      <w:ind w:left="900"/>
    </w:pPr>
    <w:rPr>
      <w:rFonts w:ascii="Calibri" w:hAnsi="Calibri" w:cs="Calibri"/>
      <w:lang w:eastAsia="ru-RU"/>
    </w:rPr>
  </w:style>
  <w:style w:type="paragraph" w:styleId="83">
    <w:name w:val="toc 8"/>
    <w:basedOn w:val="af7"/>
    <w:next w:val="af7"/>
    <w:autoRedefine/>
    <w:rsid w:val="00A50277"/>
    <w:pPr>
      <w:suppressAutoHyphens w:val="0"/>
      <w:spacing w:after="200" w:line="276" w:lineRule="auto"/>
      <w:ind w:left="1080"/>
    </w:pPr>
    <w:rPr>
      <w:rFonts w:ascii="Calibri" w:hAnsi="Calibri" w:cs="Calibri"/>
      <w:lang w:eastAsia="ru-RU"/>
    </w:rPr>
  </w:style>
  <w:style w:type="paragraph" w:styleId="94">
    <w:name w:val="toc 9"/>
    <w:basedOn w:val="af7"/>
    <w:next w:val="af7"/>
    <w:autoRedefine/>
    <w:uiPriority w:val="39"/>
    <w:rsid w:val="00A50277"/>
    <w:pPr>
      <w:suppressAutoHyphens w:val="0"/>
      <w:spacing w:after="200" w:line="276" w:lineRule="auto"/>
      <w:ind w:left="1260"/>
    </w:pPr>
    <w:rPr>
      <w:rFonts w:ascii="Calibri" w:hAnsi="Calibri" w:cs="Calibri"/>
      <w:lang w:eastAsia="ru-RU"/>
    </w:rPr>
  </w:style>
  <w:style w:type="paragraph" w:styleId="affffffffb">
    <w:name w:val="Document Map"/>
    <w:basedOn w:val="af7"/>
    <w:link w:val="affffffffc"/>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c">
    <w:name w:val="Схема документа Знак"/>
    <w:basedOn w:val="af8"/>
    <w:link w:val="affffffffb"/>
    <w:rsid w:val="00A50277"/>
    <w:rPr>
      <w:rFonts w:ascii="Tahoma" w:hAnsi="Tahoma" w:cs="Tahoma"/>
      <w:sz w:val="22"/>
      <w:szCs w:val="22"/>
      <w:shd w:val="clear" w:color="auto" w:fill="000080"/>
    </w:rPr>
  </w:style>
  <w:style w:type="paragraph" w:customStyle="1" w:styleId="1ff0">
    <w:name w:val="Рецензия1"/>
    <w:hidden/>
    <w:semiHidden/>
    <w:rsid w:val="00A50277"/>
    <w:pPr>
      <w:spacing w:after="200" w:line="276" w:lineRule="auto"/>
    </w:pPr>
    <w:rPr>
      <w:rFonts w:ascii="Calibri" w:hAnsi="Calibri"/>
      <w:sz w:val="24"/>
      <w:szCs w:val="24"/>
    </w:rPr>
  </w:style>
  <w:style w:type="paragraph" w:customStyle="1" w:styleId="affffffffd">
    <w:name w:val="обычный"/>
    <w:basedOn w:val="af7"/>
    <w:next w:val="af7"/>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a">
    <w:name w:val="заголовок 5"/>
    <w:basedOn w:val="af7"/>
    <w:next w:val="af7"/>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e">
    <w:name w:val="таблица"/>
    <w:basedOn w:val="af7"/>
    <w:link w:val="afffffffff"/>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7">
    <w:name w:val="çàãîëîâîê 4"/>
    <w:basedOn w:val="af7"/>
    <w:next w:val="af7"/>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f0">
    <w:name w:val="табличный"/>
    <w:basedOn w:val="af7"/>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1">
    <w:name w:val="Основной текст Югранефтегазпроект"/>
    <w:basedOn w:val="af7"/>
    <w:link w:val="afffffffff2"/>
    <w:rsid w:val="00A50277"/>
    <w:pPr>
      <w:suppressAutoHyphens w:val="0"/>
      <w:spacing w:after="200" w:line="360" w:lineRule="auto"/>
      <w:ind w:left="709" w:right="284"/>
      <w:jc w:val="both"/>
    </w:pPr>
    <w:rPr>
      <w:rFonts w:ascii="Calibri" w:hAnsi="Calibri"/>
      <w:sz w:val="24"/>
      <w:szCs w:val="22"/>
      <w:lang w:val="x-none" w:eastAsia="x-none"/>
    </w:rPr>
  </w:style>
  <w:style w:type="paragraph" w:customStyle="1" w:styleId="1610">
    <w:name w:val="Стиль Основной текст Югранефтегазпроект + 16 пт полужирный По цен...1"/>
    <w:basedOn w:val="afffffffff1"/>
    <w:rsid w:val="00A50277"/>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A50277"/>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A50277"/>
    <w:pPr>
      <w:ind w:left="-270"/>
    </w:pPr>
    <w:rPr>
      <w:sz w:val="22"/>
      <w:szCs w:val="20"/>
    </w:rPr>
  </w:style>
  <w:style w:type="paragraph" w:customStyle="1" w:styleId="0481">
    <w:name w:val="Стиль Основной текст Югранефтегазпроект + Слева:  048 см Первая с...1"/>
    <w:basedOn w:val="afffffffff1"/>
    <w:rsid w:val="00A50277"/>
    <w:pPr>
      <w:ind w:left="270" w:firstLine="450"/>
    </w:pPr>
    <w:rPr>
      <w:sz w:val="22"/>
      <w:szCs w:val="20"/>
    </w:rPr>
  </w:style>
  <w:style w:type="paragraph" w:customStyle="1" w:styleId="-211">
    <w:name w:val="Стиль -Заголовок 2 + 11 пт"/>
    <w:basedOn w:val="af7"/>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1"/>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rsid w:val="00A50277"/>
    <w:pPr>
      <w:ind w:left="272" w:firstLine="448"/>
    </w:pPr>
  </w:style>
  <w:style w:type="paragraph" w:customStyle="1" w:styleId="afffffffff3">
    <w:name w:val="Титульный СамНИПИ"/>
    <w:next w:val="af7"/>
    <w:rsid w:val="00A50277"/>
    <w:pPr>
      <w:spacing w:after="200" w:line="276" w:lineRule="auto"/>
      <w:jc w:val="center"/>
    </w:pPr>
    <w:rPr>
      <w:rFonts w:ascii="Calibri" w:hAnsi="Calibri"/>
      <w:b/>
      <w:bCs/>
      <w:sz w:val="32"/>
      <w:szCs w:val="22"/>
    </w:rPr>
  </w:style>
  <w:style w:type="paragraph" w:customStyle="1" w:styleId="-3">
    <w:name w:val="УГТП-Текст"/>
    <w:basedOn w:val="af7"/>
    <w:link w:val="-11"/>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lang w:val="x-none" w:eastAsia="x-none"/>
    </w:rPr>
  </w:style>
  <w:style w:type="character" w:customStyle="1" w:styleId="-11">
    <w:name w:val="УГТП-Текст Знак1"/>
    <w:link w:val="-3"/>
    <w:rsid w:val="00A50277"/>
    <w:rPr>
      <w:rFonts w:ascii="Calibri" w:hAnsi="Calibri"/>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A50277"/>
    <w:rPr>
      <w:b/>
      <w:noProof/>
      <w:color w:val="000000"/>
      <w:sz w:val="22"/>
      <w:szCs w:val="22"/>
    </w:rPr>
  </w:style>
  <w:style w:type="paragraph" w:customStyle="1" w:styleId="afffffffff4">
    <w:name w:val="Основной тескт"/>
    <w:basedOn w:val="af7"/>
    <w:link w:val="afffffffff5"/>
    <w:rsid w:val="00A50277"/>
    <w:pPr>
      <w:suppressAutoHyphens w:val="0"/>
      <w:spacing w:after="200" w:line="360" w:lineRule="auto"/>
      <w:ind w:firstLine="567"/>
      <w:jc w:val="both"/>
    </w:pPr>
    <w:rPr>
      <w:rFonts w:ascii="Calibri" w:eastAsia="Calibri" w:hAnsi="Calibri"/>
      <w:sz w:val="24"/>
      <w:lang w:val="x-none" w:eastAsia="x-none"/>
    </w:rPr>
  </w:style>
  <w:style w:type="character" w:customStyle="1" w:styleId="afffffffff5">
    <w:name w:val="Основной тескт Знак"/>
    <w:link w:val="afffffffff4"/>
    <w:rsid w:val="00A50277"/>
    <w:rPr>
      <w:rFonts w:ascii="Calibri" w:eastAsia="Calibri" w:hAnsi="Calibri"/>
      <w:sz w:val="24"/>
      <w:lang w:val="x-none" w:eastAsia="x-none"/>
    </w:rPr>
  </w:style>
  <w:style w:type="paragraph" w:customStyle="1" w:styleId="-20">
    <w:name w:val="УГТП-Заголовок 2"/>
    <w:basedOn w:val="af7"/>
    <w:link w:val="-21"/>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8">
    <w:name w:val="List Bullet 2"/>
    <w:basedOn w:val="af7"/>
    <w:autoRedefine/>
    <w:uiPriority w:val="99"/>
    <w:rsid w:val="00A50277"/>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A50277"/>
    <w:rPr>
      <w:rFonts w:ascii="Arial" w:hAnsi="Arial" w:cs="Arial"/>
      <w:snapToGrid w:val="0"/>
      <w:sz w:val="24"/>
      <w:szCs w:val="24"/>
    </w:rPr>
  </w:style>
  <w:style w:type="paragraph" w:customStyle="1" w:styleId="-13">
    <w:name w:val="УГТП-Текст Знак Знак Знак1"/>
    <w:basedOn w:val="af7"/>
    <w:link w:val="-12"/>
    <w:rsid w:val="00A50277"/>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A50277"/>
    <w:pPr>
      <w:overflowPunct/>
      <w:autoSpaceDE/>
      <w:autoSpaceDN/>
      <w:adjustRightInd/>
      <w:jc w:val="left"/>
      <w:textAlignment w:val="auto"/>
    </w:pPr>
    <w:rPr>
      <w:sz w:val="24"/>
    </w:rPr>
  </w:style>
  <w:style w:type="paragraph" w:customStyle="1" w:styleId="-14">
    <w:name w:val="УГТП-Текст Знак1 Знак"/>
    <w:basedOn w:val="af7"/>
    <w:link w:val="-1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A50277"/>
    <w:rPr>
      <w:rFonts w:ascii="Calibri" w:hAnsi="Calibri"/>
      <w:snapToGrid w:val="0"/>
      <w:sz w:val="24"/>
      <w:szCs w:val="24"/>
    </w:rPr>
  </w:style>
  <w:style w:type="paragraph" w:customStyle="1" w:styleId="-7">
    <w:name w:val="УГТП-Текст Знак Знак Знак Знак Знак Знак"/>
    <w:basedOn w:val="af7"/>
    <w:link w:val="-8"/>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A50277"/>
    <w:rPr>
      <w:rFonts w:ascii="Calibri" w:hAnsi="Calibri"/>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A50277"/>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A50277"/>
    <w:rPr>
      <w:rFonts w:ascii="Calibri" w:hAnsi="Calibri"/>
      <w:b/>
      <w:caps/>
      <w:snapToGrid w:val="0"/>
      <w:sz w:val="28"/>
      <w:szCs w:val="28"/>
    </w:rPr>
  </w:style>
  <w:style w:type="paragraph" w:customStyle="1" w:styleId="-9">
    <w:name w:val="УГТП-Текст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6">
    <w:name w:val="Раздел и подраздел"/>
    <w:basedOn w:val="14"/>
    <w:next w:val="22"/>
    <w:link w:val="afffffffff7"/>
    <w:rsid w:val="00A50277"/>
    <w:pPr>
      <w:keepLines/>
      <w:suppressAutoHyphens w:val="0"/>
      <w:spacing w:before="560" w:after="280" w:line="276" w:lineRule="auto"/>
      <w:ind w:left="284" w:right="284" w:firstLine="851"/>
      <w:jc w:val="left"/>
    </w:pPr>
    <w:rPr>
      <w:rFonts w:ascii="Calibri Light" w:eastAsia="SimSun" w:hAnsi="Calibri Light" w:cs="Arial"/>
      <w:caps/>
      <w:color w:val="2E74B5"/>
      <w:kern w:val="32"/>
      <w:szCs w:val="28"/>
      <w:lang w:eastAsia="ru-RU"/>
    </w:rPr>
  </w:style>
  <w:style w:type="paragraph" w:customStyle="1" w:styleId="-a">
    <w:name w:val="УГТП-Текст Знак Знак Знак Знак Знак"/>
    <w:basedOn w:val="af7"/>
    <w:link w:val="-18"/>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7"/>
    <w:rsid w:val="00A50277"/>
    <w:pPr>
      <w:suppressAutoHyphens w:val="0"/>
      <w:spacing w:after="200" w:line="276" w:lineRule="auto"/>
      <w:ind w:right="57" w:firstLine="964"/>
      <w:jc w:val="both"/>
    </w:pPr>
    <w:rPr>
      <w:rFonts w:ascii="Calibri" w:hAnsi="Calibri"/>
      <w:sz w:val="24"/>
      <w:lang w:eastAsia="ru-RU"/>
    </w:rPr>
  </w:style>
  <w:style w:type="paragraph" w:customStyle="1" w:styleId="afffffffff8">
    <w:name w:val="Раздел с нов. страницы"/>
    <w:basedOn w:val="afffffffff6"/>
    <w:link w:val="afffffffff9"/>
    <w:rsid w:val="00A50277"/>
    <w:pPr>
      <w:spacing w:before="0"/>
      <w:ind w:left="0" w:right="0"/>
      <w:jc w:val="both"/>
    </w:pPr>
  </w:style>
  <w:style w:type="paragraph" w:styleId="2f9">
    <w:name w:val="List 2"/>
    <w:basedOn w:val="af7"/>
    <w:rsid w:val="00A50277"/>
    <w:pPr>
      <w:suppressAutoHyphens w:val="0"/>
      <w:spacing w:after="200" w:line="276" w:lineRule="auto"/>
      <w:ind w:left="566" w:hanging="283"/>
    </w:pPr>
    <w:rPr>
      <w:sz w:val="24"/>
      <w:szCs w:val="24"/>
      <w:lang w:eastAsia="ru-RU"/>
    </w:rPr>
  </w:style>
  <w:style w:type="paragraph" w:customStyle="1" w:styleId="afffffffffa">
    <w:name w:val="Раздел"/>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7"/>
    <w:link w:val="-1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A50277"/>
    <w:rPr>
      <w:rFonts w:ascii="Arial" w:hAnsi="Arial" w:cs="Arial"/>
      <w:sz w:val="24"/>
      <w:szCs w:val="24"/>
      <w:lang w:val="ru-RU" w:eastAsia="ru-RU"/>
    </w:rPr>
  </w:style>
  <w:style w:type="character" w:customStyle="1" w:styleId="-1b">
    <w:name w:val="УГТП-Текст Знак Знак Знак Знак Знак1"/>
    <w:rsid w:val="00A50277"/>
    <w:rPr>
      <w:rFonts w:ascii="Arial" w:hAnsi="Arial" w:cs="Arial"/>
      <w:sz w:val="24"/>
      <w:szCs w:val="24"/>
      <w:lang w:val="ru-RU" w:eastAsia="ru-RU"/>
    </w:rPr>
  </w:style>
  <w:style w:type="paragraph" w:customStyle="1" w:styleId="-22">
    <w:name w:val="УГТП-Заголовок 2 Знак"/>
    <w:basedOn w:val="af7"/>
    <w:link w:val="-23"/>
    <w:rsid w:val="00A50277"/>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A50277"/>
    <w:rPr>
      <w:rFonts w:ascii="Calibri" w:hAnsi="Calibri"/>
      <w:b/>
      <w:bCs/>
      <w:snapToGrid w:val="0"/>
      <w:sz w:val="28"/>
      <w:szCs w:val="28"/>
    </w:rPr>
  </w:style>
  <w:style w:type="character" w:customStyle="1" w:styleId="-18">
    <w:name w:val="УГТП-Текст Знак Знак Знак Знак Знак Знак1"/>
    <w:link w:val="-a"/>
    <w:rsid w:val="00A50277"/>
    <w:rPr>
      <w:rFonts w:ascii="Calibri" w:hAnsi="Calibri"/>
      <w:sz w:val="24"/>
      <w:szCs w:val="24"/>
    </w:rPr>
  </w:style>
  <w:style w:type="paragraph" w:customStyle="1" w:styleId="-c">
    <w:name w:val="УГТП-Текст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7"/>
    <w:link w:val="-1d"/>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A50277"/>
    <w:rPr>
      <w:rFonts w:ascii="Calibri" w:hAnsi="Calibri"/>
      <w:snapToGrid w:val="0"/>
      <w:sz w:val="24"/>
      <w:szCs w:val="24"/>
    </w:rPr>
  </w:style>
  <w:style w:type="paragraph" w:customStyle="1" w:styleId="-1e">
    <w:name w:val="УГТП-Текст Знак1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b">
    <w:name w:val="Îáû÷íûé"/>
    <w:rsid w:val="00A50277"/>
    <w:pPr>
      <w:spacing w:after="200" w:line="276" w:lineRule="auto"/>
    </w:pPr>
    <w:rPr>
      <w:rFonts w:ascii="Calibri" w:hAnsi="Calibri"/>
      <w:sz w:val="24"/>
      <w:szCs w:val="22"/>
    </w:rPr>
  </w:style>
  <w:style w:type="paragraph" w:customStyle="1" w:styleId="-110">
    <w:name w:val="УГТП-Заголовок 1 Знак Знак Знак Знак1 Знак"/>
    <w:basedOn w:val="af7"/>
    <w:link w:val="-111"/>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A50277"/>
    <w:rPr>
      <w:rFonts w:ascii="Calibri" w:hAnsi="Calibri"/>
      <w:b/>
      <w:caps/>
      <w:snapToGrid w:val="0"/>
      <w:sz w:val="28"/>
      <w:szCs w:val="28"/>
    </w:rPr>
  </w:style>
  <w:style w:type="paragraph" w:customStyle="1" w:styleId="-1f">
    <w:name w:val="УГТП-Текст Знак1 Знак Знак Знак Знак Знак"/>
    <w:basedOn w:val="af7"/>
    <w:link w:val="-112"/>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A50277"/>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A50277"/>
    <w:rPr>
      <w:rFonts w:ascii="Calibri" w:hAnsi="Calibri"/>
      <w:sz w:val="24"/>
      <w:szCs w:val="24"/>
    </w:rPr>
  </w:style>
  <w:style w:type="character" w:customStyle="1" w:styleId="-113">
    <w:name w:val="УГТП-Текст Знак1 Знак Знак Знак Знак Знак Знак1 Знак"/>
    <w:rsid w:val="00A50277"/>
    <w:rPr>
      <w:rFonts w:ascii="Arial" w:hAnsi="Arial" w:cs="Arial"/>
      <w:sz w:val="24"/>
      <w:szCs w:val="24"/>
      <w:lang w:val="ru-RU" w:eastAsia="ru-RU" w:bidi="ar-SA"/>
    </w:rPr>
  </w:style>
  <w:style w:type="character" w:customStyle="1" w:styleId="-212">
    <w:name w:val="УГТП-Заголовок 2 Знак Знак1 Знак Знак"/>
    <w:rsid w:val="00A50277"/>
    <w:rPr>
      <w:rFonts w:ascii="Arial" w:hAnsi="Arial" w:cs="Arial"/>
      <w:b/>
      <w:sz w:val="28"/>
      <w:szCs w:val="28"/>
      <w:lang w:val="ru-RU" w:eastAsia="ru-RU" w:bidi="ar-SA"/>
    </w:rPr>
  </w:style>
  <w:style w:type="paragraph" w:customStyle="1" w:styleId="afffffffffc">
    <w:name w:val="Раздел Знак"/>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A50277"/>
    <w:rPr>
      <w:rFonts w:ascii="Arial" w:hAnsi="Arial" w:cs="Arial"/>
      <w:sz w:val="24"/>
      <w:szCs w:val="24"/>
      <w:lang w:val="ru-RU" w:eastAsia="ru-RU" w:bidi="ar-SA"/>
    </w:rPr>
  </w:style>
  <w:style w:type="character" w:customStyle="1" w:styleId="-120">
    <w:name w:val="УГТП-Текст Знак1 Знак Знак Знак Знак Знак Знак2"/>
    <w:rsid w:val="00A50277"/>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A50277"/>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A50277"/>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7"/>
    <w:link w:val="-30"/>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7"/>
    <w:link w:val="-116"/>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A50277"/>
    <w:rPr>
      <w:rFonts w:ascii="Calibri" w:hAnsi="Calibri"/>
      <w:b/>
      <w:sz w:val="28"/>
      <w:szCs w:val="28"/>
    </w:rPr>
  </w:style>
  <w:style w:type="paragraph" w:customStyle="1" w:styleId="-e">
    <w:name w:val="УГТП-Подпункт"/>
    <w:basedOn w:val="-6"/>
    <w:rsid w:val="00A50277"/>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A50277"/>
    <w:rPr>
      <w:rFonts w:ascii="Arial" w:hAnsi="Arial" w:cs="Arial"/>
      <w:sz w:val="24"/>
      <w:szCs w:val="24"/>
    </w:rPr>
  </w:style>
  <w:style w:type="character" w:customStyle="1" w:styleId="-1f5">
    <w:name w:val="УГТП-Заголовок 1 Знак"/>
    <w:rsid w:val="00A50277"/>
    <w:rPr>
      <w:rFonts w:ascii="Arial" w:hAnsi="Arial" w:cs="Arial"/>
      <w:b/>
      <w:caps/>
      <w:sz w:val="28"/>
      <w:szCs w:val="28"/>
      <w:lang w:val="ru-RU" w:eastAsia="ru-RU" w:bidi="ar-SA"/>
    </w:rPr>
  </w:style>
  <w:style w:type="paragraph" w:customStyle="1" w:styleId="IauiueIauiueaie">
    <w:name w:val="Iau?iue.Iau?iue aie"/>
    <w:rsid w:val="00A50277"/>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A50277"/>
    <w:rPr>
      <w:rFonts w:ascii="Calibri" w:hAnsi="Calibri"/>
      <w:sz w:val="24"/>
      <w:szCs w:val="24"/>
    </w:rPr>
  </w:style>
  <w:style w:type="character" w:customStyle="1" w:styleId="-24">
    <w:name w:val="УГТП-Текст Знак Знак Знак2"/>
    <w:rsid w:val="00A50277"/>
    <w:rPr>
      <w:rFonts w:ascii="Arial" w:hAnsi="Arial" w:cs="Arial"/>
      <w:sz w:val="24"/>
      <w:szCs w:val="24"/>
      <w:lang w:val="ru-RU" w:eastAsia="ru-RU" w:bidi="ar-SA"/>
    </w:rPr>
  </w:style>
  <w:style w:type="character" w:customStyle="1" w:styleId="-1f6">
    <w:name w:val="УГТП-Заголовок 1 Знак Знак Знак Знак"/>
    <w:rsid w:val="00A50277"/>
    <w:rPr>
      <w:rFonts w:ascii="Arial" w:hAnsi="Arial" w:cs="Arial"/>
      <w:b/>
      <w:caps/>
      <w:sz w:val="28"/>
      <w:szCs w:val="28"/>
      <w:lang w:val="ru-RU" w:eastAsia="ru-RU" w:bidi="ar-SA"/>
    </w:rPr>
  </w:style>
  <w:style w:type="character" w:customStyle="1" w:styleId="-119">
    <w:name w:val="УГТП-Заголовок 1 Знак Знак Знак Знак1"/>
    <w:rsid w:val="00A50277"/>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basedOn w:val="-1f5"/>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A50277"/>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A50277"/>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A50277"/>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A50277"/>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A50277"/>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A50277"/>
    <w:rPr>
      <w:rFonts w:ascii="Arial" w:hAnsi="Arial" w:cs="Arial"/>
      <w:sz w:val="24"/>
      <w:szCs w:val="24"/>
      <w:lang w:val="ru-RU" w:eastAsia="ru-RU" w:bidi="ar-SA"/>
    </w:rPr>
  </w:style>
  <w:style w:type="character" w:customStyle="1" w:styleId="-130">
    <w:name w:val="УГТП-Текст Знак1 Знак Знак Знак Знак Знак Знак3"/>
    <w:rsid w:val="00A50277"/>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A50277"/>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A50277"/>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A50277"/>
    <w:rPr>
      <w:rFonts w:ascii="Arial" w:hAnsi="Arial" w:cs="Arial"/>
      <w:sz w:val="24"/>
      <w:szCs w:val="24"/>
      <w:lang w:val="ru-RU" w:eastAsia="ru-RU" w:bidi="ar-SA"/>
    </w:rPr>
  </w:style>
  <w:style w:type="paragraph" w:customStyle="1" w:styleId="-11e">
    <w:name w:val="УГТП-Текст Знак1 Знак Знак1"/>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A50277"/>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A50277"/>
    <w:rPr>
      <w:rFonts w:ascii="Arial" w:hAnsi="Arial" w:cs="Arial"/>
      <w:sz w:val="24"/>
      <w:szCs w:val="24"/>
      <w:lang w:val="ru-RU" w:eastAsia="ru-RU" w:bidi="ar-SA"/>
    </w:rPr>
  </w:style>
  <w:style w:type="character" w:customStyle="1" w:styleId="-11f1">
    <w:name w:val="УГТП-Текст Знак1 Знак Знак Знак Знак1 Знак Знак"/>
    <w:rsid w:val="00A50277"/>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A50277"/>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A50277"/>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A50277"/>
    <w:rPr>
      <w:rFonts w:ascii="Arial" w:hAnsi="Arial" w:cs="Arial"/>
      <w:sz w:val="24"/>
      <w:szCs w:val="24"/>
      <w:lang w:val="ru-RU" w:eastAsia="ru-RU" w:bidi="ar-SA"/>
    </w:rPr>
  </w:style>
  <w:style w:type="paragraph" w:customStyle="1" w:styleId="-27">
    <w:name w:val="маркер-2"/>
    <w:basedOn w:val="af7"/>
    <w:autoRedefine/>
    <w:rsid w:val="00A50277"/>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A50277"/>
    <w:rPr>
      <w:rFonts w:ascii="Arial" w:hAnsi="Arial" w:cs="Arial"/>
      <w:snapToGrid w:val="0"/>
      <w:sz w:val="24"/>
      <w:szCs w:val="24"/>
      <w:lang w:val="ru-RU" w:eastAsia="ru-RU" w:bidi="ar-SA"/>
    </w:rPr>
  </w:style>
  <w:style w:type="paragraph" w:customStyle="1" w:styleId="1ff3">
    <w:name w:val="Обычный1"/>
    <w:rsid w:val="00A50277"/>
    <w:pPr>
      <w:spacing w:after="200" w:line="276" w:lineRule="auto"/>
    </w:pPr>
    <w:rPr>
      <w:snapToGrid w:val="0"/>
      <w:sz w:val="22"/>
      <w:szCs w:val="22"/>
    </w:rPr>
  </w:style>
  <w:style w:type="paragraph" w:customStyle="1" w:styleId="afffffffffd">
    <w:name w:val="ПЗ Основной текст Знак Знак"/>
    <w:basedOn w:val="af7"/>
    <w:link w:val="afffffffffe"/>
    <w:rsid w:val="00A50277"/>
    <w:pPr>
      <w:suppressAutoHyphens w:val="0"/>
      <w:spacing w:after="200" w:line="276" w:lineRule="auto"/>
      <w:ind w:firstLine="851"/>
      <w:jc w:val="both"/>
    </w:pPr>
    <w:rPr>
      <w:rFonts w:ascii="Calibri" w:hAnsi="Calibri"/>
      <w:sz w:val="24"/>
      <w:szCs w:val="24"/>
      <w:lang w:eastAsia="ru-RU"/>
    </w:rPr>
  </w:style>
  <w:style w:type="character" w:customStyle="1" w:styleId="afffffffffe">
    <w:name w:val="ПЗ Основной текст Знак Знак Знак"/>
    <w:link w:val="afffffffffd"/>
    <w:rsid w:val="00A50277"/>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A50277"/>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7"/>
    <w:link w:val="-11f5"/>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A50277"/>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7"/>
    <w:link w:val="-f0"/>
    <w:rsid w:val="00A50277"/>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A50277"/>
    <w:rPr>
      <w:rFonts w:ascii="Calibri" w:hAnsi="Calibri"/>
      <w:b/>
      <w:caps/>
      <w:sz w:val="24"/>
      <w:szCs w:val="28"/>
    </w:rPr>
  </w:style>
  <w:style w:type="paragraph" w:customStyle="1" w:styleId="-f1">
    <w:name w:val="УГТП-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A50277"/>
    <w:rPr>
      <w:rFonts w:ascii="Arial" w:hAnsi="Arial" w:cs="Arial"/>
      <w:b/>
      <w:caps/>
      <w:sz w:val="28"/>
      <w:szCs w:val="28"/>
    </w:rPr>
  </w:style>
  <w:style w:type="paragraph" w:customStyle="1" w:styleId="-11f7">
    <w:name w:val="УГТП-Заголовок 1 Знак Знак1"/>
    <w:basedOn w:val="af7"/>
    <w:link w:val="-11f6"/>
    <w:rsid w:val="00A50277"/>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A50277"/>
    <w:rPr>
      <w:rFonts w:ascii="Arial" w:hAnsi="Arial" w:cs="Arial"/>
      <w:b/>
      <w:caps/>
      <w:sz w:val="24"/>
      <w:szCs w:val="28"/>
    </w:rPr>
  </w:style>
  <w:style w:type="paragraph" w:customStyle="1" w:styleId="-f3">
    <w:name w:val="УГТП-Пункт Знак Знак Знак"/>
    <w:basedOn w:val="af7"/>
    <w:link w:val="-f2"/>
    <w:rsid w:val="00A50277"/>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f">
    <w:name w:val="табл_заголовок"/>
    <w:link w:val="1ff4"/>
    <w:autoRedefine/>
    <w:rsid w:val="00A50277"/>
    <w:pPr>
      <w:tabs>
        <w:tab w:val="num" w:pos="-108"/>
      </w:tabs>
      <w:spacing w:after="200" w:line="276" w:lineRule="auto"/>
      <w:jc w:val="center"/>
    </w:pPr>
    <w:rPr>
      <w:rFonts w:ascii="Calibri" w:hAnsi="Calibri"/>
      <w:bCs/>
      <w:sz w:val="22"/>
      <w:szCs w:val="22"/>
    </w:rPr>
  </w:style>
  <w:style w:type="paragraph" w:customStyle="1" w:styleId="affffffffff0">
    <w:name w:val="табл_строка"/>
    <w:basedOn w:val="aff2"/>
    <w:link w:val="affffffffff1"/>
    <w:rsid w:val="00A50277"/>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A50277"/>
    <w:pPr>
      <w:suppressAutoHyphens w:val="0"/>
      <w:spacing w:before="40" w:after="40" w:line="276" w:lineRule="auto"/>
      <w:jc w:val="center"/>
    </w:pPr>
    <w:rPr>
      <w:rFonts w:ascii="Calibri" w:hAnsi="Calibri"/>
      <w:noProof/>
      <w:lang w:eastAsia="ru-RU"/>
    </w:rPr>
  </w:style>
  <w:style w:type="paragraph" w:customStyle="1" w:styleId="affffffffff2">
    <w:name w:val="Название_страницы"/>
    <w:basedOn w:val="af7"/>
    <w:rsid w:val="00A50277"/>
    <w:pPr>
      <w:suppressAutoHyphens w:val="0"/>
      <w:spacing w:before="240" w:after="120" w:line="276" w:lineRule="auto"/>
      <w:jc w:val="center"/>
    </w:pPr>
    <w:rPr>
      <w:b/>
      <w:caps/>
      <w:sz w:val="24"/>
      <w:lang w:eastAsia="ru-RU"/>
    </w:rPr>
  </w:style>
  <w:style w:type="paragraph" w:customStyle="1" w:styleId="Heading">
    <w:name w:val="Heading"/>
    <w:rsid w:val="00A50277"/>
    <w:pPr>
      <w:autoSpaceDE w:val="0"/>
      <w:autoSpaceDN w:val="0"/>
      <w:adjustRightInd w:val="0"/>
      <w:spacing w:after="200" w:line="276" w:lineRule="auto"/>
    </w:pPr>
    <w:rPr>
      <w:rFonts w:ascii="Calibri" w:hAnsi="Calibri"/>
      <w:b/>
      <w:bCs/>
      <w:sz w:val="22"/>
      <w:szCs w:val="22"/>
    </w:rPr>
  </w:style>
  <w:style w:type="paragraph" w:customStyle="1" w:styleId="affffffffff3">
    <w:name w:val="Заголовок таблиц"/>
    <w:basedOn w:val="aff2"/>
    <w:autoRedefine/>
    <w:rsid w:val="00A50277"/>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A50277"/>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A50277"/>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A50277"/>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A50277"/>
    <w:rPr>
      <w:sz w:val="24"/>
      <w:szCs w:val="24"/>
      <w:lang w:val="ru-RU" w:eastAsia="ru-RU" w:bidi="ar-SA"/>
    </w:rPr>
  </w:style>
  <w:style w:type="paragraph" w:styleId="affffffffff5">
    <w:name w:val="Message Header"/>
    <w:basedOn w:val="af7"/>
    <w:next w:val="affffffff9"/>
    <w:link w:val="affffffffff6"/>
    <w:qFormat/>
    <w:rsid w:val="00A50277"/>
    <w:pPr>
      <w:suppressAutoHyphens w:val="0"/>
      <w:spacing w:after="200" w:line="276" w:lineRule="auto"/>
      <w:jc w:val="center"/>
    </w:pPr>
    <w:rPr>
      <w:rFonts w:ascii="Calibri" w:hAnsi="Calibri"/>
      <w:b/>
      <w:lang w:val="x-none" w:eastAsia="x-none"/>
    </w:rPr>
  </w:style>
  <w:style w:type="character" w:customStyle="1" w:styleId="affffffffff6">
    <w:name w:val="Шапка Знак"/>
    <w:basedOn w:val="af8"/>
    <w:link w:val="affffffffff5"/>
    <w:rsid w:val="00A50277"/>
    <w:rPr>
      <w:rFonts w:ascii="Calibri" w:hAnsi="Calibri"/>
      <w:b/>
      <w:lang w:val="x-none" w:eastAsia="x-none"/>
    </w:rPr>
  </w:style>
  <w:style w:type="paragraph" w:customStyle="1" w:styleId="BodyText21">
    <w:name w:val="Body Text 21"/>
    <w:basedOn w:val="af7"/>
    <w:link w:val="BodyText210"/>
    <w:rsid w:val="00A50277"/>
    <w:pPr>
      <w:suppressAutoHyphens w:val="0"/>
      <w:overflowPunct w:val="0"/>
      <w:autoSpaceDE w:val="0"/>
      <w:autoSpaceDN w:val="0"/>
      <w:adjustRightInd w:val="0"/>
      <w:spacing w:after="200" w:line="276" w:lineRule="auto"/>
      <w:jc w:val="both"/>
      <w:textAlignment w:val="baseline"/>
    </w:pPr>
    <w:rPr>
      <w:sz w:val="28"/>
      <w:szCs w:val="28"/>
      <w:lang w:val="x-none" w:eastAsia="x-none"/>
    </w:rPr>
  </w:style>
  <w:style w:type="paragraph" w:customStyle="1" w:styleId="114">
    <w:name w:val="Приложение 1.1"/>
    <w:basedOn w:val="af7"/>
    <w:next w:val="af7"/>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A50277"/>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A50277"/>
    <w:rPr>
      <w:rFonts w:ascii="Calibri Light" w:eastAsia="SimSun" w:hAnsi="Calibri Light" w:cs="Arial"/>
      <w:b/>
      <w:caps/>
      <w:color w:val="2E74B5"/>
      <w:kern w:val="32"/>
      <w:sz w:val="28"/>
      <w:szCs w:val="28"/>
    </w:rPr>
  </w:style>
  <w:style w:type="character" w:customStyle="1" w:styleId="-1ff1">
    <w:name w:val="УГТП-Текст Знак Знак1 Знак"/>
    <w:rsid w:val="00A50277"/>
    <w:rPr>
      <w:rFonts w:ascii="Arial" w:hAnsi="Arial" w:cs="Arial"/>
      <w:bCs/>
      <w:sz w:val="24"/>
      <w:szCs w:val="24"/>
      <w:lang w:val="ru-RU" w:eastAsia="ru-RU" w:bidi="ar-SA"/>
    </w:rPr>
  </w:style>
  <w:style w:type="paragraph" w:customStyle="1" w:styleId="-f4">
    <w:name w:val="УГТП-Боковой штамп"/>
    <w:basedOn w:val="af7"/>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7"/>
    <w:link w:val="-2b"/>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A50277"/>
    <w:rPr>
      <w:rFonts w:ascii="Calibri" w:hAnsi="Calibri"/>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A50277"/>
    <w:rPr>
      <w:rFonts w:ascii="Calibri" w:eastAsia="Times New Roman" w:hAnsi="Calibri" w:cs="Times New Roman"/>
      <w:snapToGrid w:val="0"/>
      <w:sz w:val="24"/>
      <w:szCs w:val="24"/>
      <w:lang w:eastAsia="ru-RU"/>
    </w:rPr>
  </w:style>
  <w:style w:type="paragraph" w:customStyle="1" w:styleId="ConsTitle">
    <w:name w:val="ConsTitle"/>
    <w:rsid w:val="00A50277"/>
    <w:pPr>
      <w:widowControl w:val="0"/>
      <w:autoSpaceDE w:val="0"/>
      <w:autoSpaceDN w:val="0"/>
      <w:adjustRightInd w:val="0"/>
      <w:spacing w:after="200" w:line="276" w:lineRule="auto"/>
    </w:pPr>
    <w:rPr>
      <w:rFonts w:ascii="Calibri" w:hAnsi="Calibri"/>
      <w:b/>
      <w:bCs/>
      <w:sz w:val="16"/>
      <w:szCs w:val="16"/>
    </w:rPr>
  </w:style>
  <w:style w:type="paragraph" w:customStyle="1" w:styleId="2fa">
    <w:name w:val="заголовок 2"/>
    <w:basedOn w:val="af7"/>
    <w:link w:val="2fb"/>
    <w:rsid w:val="00A50277"/>
    <w:pPr>
      <w:suppressAutoHyphens w:val="0"/>
      <w:spacing w:after="200" w:line="276" w:lineRule="auto"/>
      <w:ind w:firstLine="851"/>
      <w:outlineLvl w:val="1"/>
    </w:pPr>
    <w:rPr>
      <w:rFonts w:ascii="Calibri" w:hAnsi="Calibri"/>
      <w:b/>
      <w:color w:val="000000"/>
      <w:sz w:val="28"/>
      <w:szCs w:val="28"/>
      <w:lang w:val="x-none" w:eastAsia="x-none"/>
    </w:rPr>
  </w:style>
  <w:style w:type="paragraph" w:customStyle="1" w:styleId="affffffffff7">
    <w:name w:val="Основной текст+"/>
    <w:basedOn w:val="2f0"/>
    <w:rsid w:val="00A50277"/>
    <w:pPr>
      <w:spacing w:after="0" w:line="360" w:lineRule="auto"/>
      <w:ind w:left="0" w:right="28" w:firstLine="851"/>
      <w:jc w:val="both"/>
    </w:pPr>
    <w:rPr>
      <w:color w:val="000000"/>
      <w:spacing w:val="-5"/>
    </w:rPr>
  </w:style>
  <w:style w:type="paragraph" w:customStyle="1" w:styleId="-1ff2">
    <w:name w:val="УГТП-Текст1"/>
    <w:basedOn w:val="af7"/>
    <w:link w:val="-1f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A50277"/>
    <w:rPr>
      <w:rFonts w:ascii="Calibri" w:hAnsi="Calibri"/>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A50277"/>
    <w:rPr>
      <w:rFonts w:ascii="Calibri" w:eastAsia="Times New Roman" w:hAnsi="Calibri" w:cs="Times New Roman"/>
      <w:snapToGrid w:val="0"/>
      <w:sz w:val="24"/>
      <w:szCs w:val="24"/>
      <w:lang w:eastAsia="ru-RU"/>
    </w:rPr>
  </w:style>
  <w:style w:type="paragraph" w:customStyle="1" w:styleId="affffffffff8">
    <w:name w:val="Марк.список"/>
    <w:basedOn w:val="af7"/>
    <w:rsid w:val="00A50277"/>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7"/>
    <w:rsid w:val="00A50277"/>
    <w:pPr>
      <w:suppressAutoHyphens w:val="0"/>
      <w:spacing w:after="200" w:line="276" w:lineRule="auto"/>
    </w:pPr>
    <w:rPr>
      <w:rFonts w:ascii="Calibri" w:hAnsi="Calibri"/>
      <w:sz w:val="24"/>
      <w:szCs w:val="24"/>
      <w:lang w:eastAsia="ru-RU"/>
    </w:rPr>
  </w:style>
  <w:style w:type="paragraph" w:customStyle="1" w:styleId="ConsNormal">
    <w:name w:val="ConsNormal"/>
    <w:rsid w:val="00A50277"/>
    <w:pPr>
      <w:widowControl w:val="0"/>
      <w:spacing w:after="200" w:line="276" w:lineRule="auto"/>
      <w:ind w:firstLine="720"/>
    </w:pPr>
    <w:rPr>
      <w:rFonts w:ascii="Calibri" w:hAnsi="Calibri"/>
      <w:snapToGrid w:val="0"/>
      <w:sz w:val="22"/>
      <w:szCs w:val="22"/>
    </w:rPr>
  </w:style>
  <w:style w:type="paragraph" w:customStyle="1" w:styleId="-f6">
    <w:name w:val="УГТП-Наименование"/>
    <w:basedOn w:val="af7"/>
    <w:rsid w:val="00A50277"/>
    <w:pPr>
      <w:suppressAutoHyphens w:val="0"/>
      <w:spacing w:after="200" w:line="276" w:lineRule="auto"/>
    </w:pPr>
    <w:rPr>
      <w:rFonts w:ascii="Calibri" w:hAnsi="Calibri"/>
      <w:sz w:val="24"/>
      <w:szCs w:val="24"/>
      <w:lang w:eastAsia="ru-RU"/>
    </w:rPr>
  </w:style>
  <w:style w:type="paragraph" w:customStyle="1" w:styleId="315">
    <w:name w:val="Основной текст с отступом 31"/>
    <w:basedOn w:val="af7"/>
    <w:rsid w:val="00A50277"/>
    <w:pPr>
      <w:suppressAutoHyphens w:val="0"/>
      <w:spacing w:after="200" w:line="276" w:lineRule="auto"/>
      <w:ind w:firstLine="720"/>
      <w:jc w:val="both"/>
    </w:pPr>
    <w:rPr>
      <w:sz w:val="24"/>
      <w:lang w:eastAsia="ru-RU"/>
    </w:rPr>
  </w:style>
  <w:style w:type="character" w:customStyle="1" w:styleId="-11fa">
    <w:name w:val="УГТП-Текст Знак1 Знак1"/>
    <w:rsid w:val="00A50277"/>
    <w:rPr>
      <w:rFonts w:ascii="Arial" w:hAnsi="Arial" w:cs="Arial"/>
      <w:sz w:val="24"/>
      <w:szCs w:val="24"/>
      <w:lang w:val="ru-RU" w:eastAsia="ru-RU" w:bidi="ar-SA"/>
    </w:rPr>
  </w:style>
  <w:style w:type="character" w:customStyle="1" w:styleId="-30">
    <w:name w:val="УГТП-Текст Знак Знак Знак3"/>
    <w:link w:val="-d"/>
    <w:rsid w:val="00A50277"/>
    <w:rPr>
      <w:rFonts w:ascii="Calibri" w:hAnsi="Calibri"/>
      <w:sz w:val="24"/>
      <w:szCs w:val="24"/>
    </w:rPr>
  </w:style>
  <w:style w:type="character" w:customStyle="1" w:styleId="-1112">
    <w:name w:val="УГТП-Текст Знак1 Знак Знак Знак Знак Знак Знак1 Знак1"/>
    <w:rsid w:val="00A50277"/>
    <w:rPr>
      <w:rFonts w:ascii="Arial" w:hAnsi="Arial" w:cs="Arial"/>
      <w:sz w:val="24"/>
      <w:szCs w:val="24"/>
      <w:lang w:val="ru-RU" w:eastAsia="ru-RU" w:bidi="ar-SA"/>
    </w:rPr>
  </w:style>
  <w:style w:type="paragraph" w:styleId="affffffffff9">
    <w:name w:val="Normal Indent"/>
    <w:basedOn w:val="af7"/>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A50277"/>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A50277"/>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7"/>
    <w:link w:val="-21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A50277"/>
    <w:rPr>
      <w:rFonts w:ascii="Calibri" w:hAnsi="Calibri"/>
      <w:b/>
      <w:snapToGrid w:val="0"/>
      <w:sz w:val="28"/>
      <w:szCs w:val="28"/>
    </w:rPr>
  </w:style>
  <w:style w:type="paragraph" w:customStyle="1" w:styleId="-218">
    <w:name w:val="УГТП-Заголовок 2 Знак Знак1 Знак Знак Знак Знак Знак Знак"/>
    <w:basedOn w:val="af7"/>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c">
    <w:name w:val="Стиль2"/>
    <w:basedOn w:val="af7"/>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A50277"/>
    <w:rPr>
      <w:rFonts w:ascii="Arial" w:hAnsi="Arial" w:cs="Arial"/>
      <w:sz w:val="24"/>
      <w:szCs w:val="24"/>
      <w:lang w:val="ru-RU" w:eastAsia="ru-RU" w:bidi="ar-SA"/>
    </w:rPr>
  </w:style>
  <w:style w:type="character" w:customStyle="1" w:styleId="-11fc">
    <w:name w:val="УГТП-Текст Знак1 Знак Знак Знак Знак1"/>
    <w:rsid w:val="00A50277"/>
    <w:rPr>
      <w:rFonts w:ascii="Arial" w:hAnsi="Arial" w:cs="Arial"/>
      <w:sz w:val="24"/>
      <w:szCs w:val="24"/>
      <w:lang w:val="ru-RU" w:eastAsia="ru-RU" w:bidi="ar-SA"/>
    </w:rPr>
  </w:style>
  <w:style w:type="paragraph" w:customStyle="1" w:styleId="affffffffffa">
    <w:name w:val="Маркированый список"/>
    <w:basedOn w:val="af7"/>
    <w:link w:val="affffffffffb"/>
    <w:rsid w:val="00A50277"/>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b">
    <w:name w:val="Маркированый список Знак"/>
    <w:link w:val="affffffffffa"/>
    <w:rsid w:val="00A50277"/>
    <w:rPr>
      <w:rFonts w:ascii="Calibri" w:hAnsi="Calibri"/>
      <w:szCs w:val="24"/>
    </w:rPr>
  </w:style>
  <w:style w:type="paragraph" w:customStyle="1" w:styleId="affffffffffc">
    <w:name w:val="Номер таблицы"/>
    <w:basedOn w:val="af7"/>
    <w:next w:val="af7"/>
    <w:link w:val="affffffffffd"/>
    <w:rsid w:val="00A50277"/>
    <w:pPr>
      <w:keepNext/>
      <w:suppressAutoHyphens w:val="0"/>
      <w:spacing w:before="120" w:after="120" w:line="276" w:lineRule="auto"/>
      <w:jc w:val="right"/>
    </w:pPr>
    <w:rPr>
      <w:rFonts w:ascii="Calibri" w:hAnsi="Calibri"/>
      <w:szCs w:val="24"/>
      <w:lang w:val="x-none" w:eastAsia="x-none"/>
    </w:rPr>
  </w:style>
  <w:style w:type="paragraph" w:customStyle="1" w:styleId="affffffffffe">
    <w:name w:val="Название таблицы"/>
    <w:basedOn w:val="af7"/>
    <w:next w:val="af7"/>
    <w:link w:val="afffffffffff"/>
    <w:rsid w:val="00A50277"/>
    <w:pPr>
      <w:keepNext/>
      <w:suppressAutoHyphens w:val="0"/>
      <w:spacing w:after="200" w:line="360" w:lineRule="auto"/>
      <w:jc w:val="center"/>
    </w:pPr>
    <w:rPr>
      <w:rFonts w:ascii="Calibri" w:hAnsi="Calibri"/>
      <w:b/>
      <w:bCs/>
      <w:caps/>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A50277"/>
    <w:rPr>
      <w:snapToGrid w:val="0"/>
      <w:sz w:val="24"/>
      <w:lang w:val="ru-RU" w:eastAsia="ru-RU" w:bidi="ar-SA"/>
    </w:rPr>
  </w:style>
  <w:style w:type="paragraph" w:customStyle="1" w:styleId="afffffffffff0">
    <w:name w:val="Обычный (ПЗ)"/>
    <w:basedOn w:val="af7"/>
    <w:link w:val="1ff7"/>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A50277"/>
    <w:rPr>
      <w:sz w:val="28"/>
      <w:szCs w:val="28"/>
      <w:lang w:val="ru-RU" w:eastAsia="ru-RU" w:bidi="ar-SA"/>
    </w:rPr>
  </w:style>
  <w:style w:type="paragraph" w:customStyle="1" w:styleId="129">
    <w:name w:val="абзац 12"/>
    <w:basedOn w:val="af7"/>
    <w:link w:val="12a"/>
    <w:rsid w:val="00A50277"/>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7"/>
    <w:link w:val="TableCaption0"/>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A50277"/>
    <w:pPr>
      <w:keepNext/>
      <w:spacing w:before="60" w:after="60" w:line="276" w:lineRule="auto"/>
      <w:jc w:val="center"/>
    </w:pPr>
    <w:rPr>
      <w:rFonts w:ascii="Calibri" w:hAnsi="Calibri"/>
      <w:b/>
      <w:noProof/>
      <w:color w:val="000000"/>
      <w:sz w:val="22"/>
      <w:szCs w:val="22"/>
    </w:rPr>
  </w:style>
  <w:style w:type="paragraph" w:customStyle="1" w:styleId="afffffffffff1">
    <w:name w:val="Полужирный основной текс с отступом"/>
    <w:basedOn w:val="2f0"/>
    <w:rsid w:val="00A50277"/>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7"/>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A50277"/>
    <w:pPr>
      <w:ind w:left="57" w:right="57"/>
      <w:jc w:val="left"/>
    </w:pPr>
    <w:rPr>
      <w:noProof w:val="0"/>
      <w:color w:val="000000"/>
    </w:rPr>
  </w:style>
  <w:style w:type="paragraph" w:customStyle="1" w:styleId="TableTextBullets">
    <w:name w:val="Table Text Bullets"/>
    <w:basedOn w:val="af7"/>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8">
    <w:name w:val="List Bullet 4"/>
    <w:basedOn w:val="af7"/>
    <w:autoRedefine/>
    <w:rsid w:val="00A50277"/>
    <w:pPr>
      <w:tabs>
        <w:tab w:val="num" w:pos="1209"/>
      </w:tabs>
      <w:suppressAutoHyphens w:val="0"/>
      <w:spacing w:after="200" w:line="276" w:lineRule="auto"/>
      <w:ind w:left="1209" w:hanging="360"/>
    </w:pPr>
    <w:rPr>
      <w:sz w:val="24"/>
      <w:lang w:eastAsia="ru-RU"/>
    </w:rPr>
  </w:style>
  <w:style w:type="paragraph" w:styleId="49">
    <w:name w:val="List Number 4"/>
    <w:basedOn w:val="af7"/>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e">
    <w:name w:val="List Number 3"/>
    <w:basedOn w:val="af7"/>
    <w:uiPriority w:val="99"/>
    <w:rsid w:val="00A50277"/>
    <w:pPr>
      <w:tabs>
        <w:tab w:val="num" w:pos="926"/>
      </w:tabs>
      <w:suppressAutoHyphens w:val="0"/>
      <w:spacing w:after="200" w:line="276" w:lineRule="auto"/>
      <w:ind w:left="926" w:hanging="360"/>
    </w:pPr>
    <w:rPr>
      <w:lang w:eastAsia="ru-RU"/>
    </w:rPr>
  </w:style>
  <w:style w:type="paragraph" w:styleId="5b">
    <w:name w:val="List Number 5"/>
    <w:basedOn w:val="af7"/>
    <w:uiPriority w:val="99"/>
    <w:rsid w:val="00A50277"/>
    <w:pPr>
      <w:tabs>
        <w:tab w:val="num" w:pos="1492"/>
      </w:tabs>
      <w:suppressAutoHyphens w:val="0"/>
      <w:spacing w:after="200" w:line="276" w:lineRule="auto"/>
      <w:ind w:left="1492" w:hanging="360"/>
    </w:pPr>
    <w:rPr>
      <w:lang w:eastAsia="ru-RU"/>
    </w:rPr>
  </w:style>
  <w:style w:type="paragraph" w:styleId="2fd">
    <w:name w:val="List Number 2"/>
    <w:uiPriority w:val="99"/>
    <w:rsid w:val="00A50277"/>
    <w:pPr>
      <w:tabs>
        <w:tab w:val="num" w:pos="1134"/>
      </w:tabs>
      <w:spacing w:after="200" w:line="276" w:lineRule="auto"/>
      <w:ind w:firstLine="709"/>
      <w:jc w:val="both"/>
    </w:pPr>
    <w:rPr>
      <w:sz w:val="24"/>
      <w:szCs w:val="22"/>
    </w:rPr>
  </w:style>
  <w:style w:type="paragraph" w:customStyle="1" w:styleId="afffffffffff3">
    <w:name w:val="нумерован"/>
    <w:basedOn w:val="aff2"/>
    <w:rsid w:val="00A50277"/>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f4">
    <w:name w:val="Маркированный список для таблиц"/>
    <w:rsid w:val="00A50277"/>
    <w:pPr>
      <w:tabs>
        <w:tab w:val="left" w:pos="198"/>
        <w:tab w:val="num" w:pos="360"/>
      </w:tabs>
      <w:spacing w:after="200" w:line="276" w:lineRule="auto"/>
      <w:ind w:left="360" w:hanging="360"/>
    </w:pPr>
    <w:rPr>
      <w:sz w:val="24"/>
      <w:szCs w:val="22"/>
    </w:rPr>
  </w:style>
  <w:style w:type="paragraph" w:customStyle="1" w:styleId="Normalabullet">
    <w:name w:val="Normal a) bullet"/>
    <w:basedOn w:val="af7"/>
    <w:autoRedefine/>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7"/>
    <w:next w:val="af7"/>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A50277"/>
    <w:pPr>
      <w:tabs>
        <w:tab w:val="num" w:pos="1440"/>
      </w:tabs>
      <w:ind w:firstLine="3"/>
    </w:pPr>
  </w:style>
  <w:style w:type="paragraph" w:customStyle="1" w:styleId="BODYTEXTNORMAL0">
    <w:name w:val="BODY TEXT NORMAL"/>
    <w:basedOn w:val="af7"/>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7"/>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7"/>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7"/>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7"/>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7"/>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7"/>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7"/>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7"/>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7"/>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7"/>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7"/>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1"/>
    <w:rsid w:val="00A50277"/>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1"/>
    <w:rsid w:val="00A50277"/>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1"/>
    <w:rsid w:val="00A50277"/>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1"/>
    <w:rsid w:val="00A50277"/>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A50277"/>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A50277"/>
    <w:rPr>
      <w:rFonts w:ascii="Calibri" w:hAnsi="Calibri"/>
      <w:sz w:val="24"/>
      <w:szCs w:val="24"/>
    </w:rPr>
  </w:style>
  <w:style w:type="paragraph" w:customStyle="1" w:styleId="afffffffffff5">
    <w:name w:val="Основн"/>
    <w:basedOn w:val="af7"/>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A50277"/>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A50277"/>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A50277"/>
    <w:rPr>
      <w:rFonts w:ascii="Calibri" w:hAnsi="Calibri"/>
      <w:b/>
      <w:sz w:val="24"/>
      <w:szCs w:val="28"/>
    </w:rPr>
  </w:style>
  <w:style w:type="paragraph" w:customStyle="1" w:styleId="216">
    <w:name w:val="Оглавление 21"/>
    <w:basedOn w:val="af7"/>
    <w:next w:val="af7"/>
    <w:autoRedefine/>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9">
    <w:name w:val="заголовок 1"/>
    <w:basedOn w:val="af7"/>
    <w:next w:val="af7"/>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6">
    <w:name w:val="ПЗ Заголовок подраздела"/>
    <w:basedOn w:val="af7"/>
    <w:next w:val="af7"/>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7">
    <w:name w:val="Маркированый список Знак Знак"/>
    <w:rsid w:val="00A50277"/>
    <w:rPr>
      <w:rFonts w:ascii="Arial" w:hAnsi="Arial" w:cs="Arial"/>
      <w:sz w:val="24"/>
      <w:szCs w:val="24"/>
      <w:lang w:val="ru-RU" w:eastAsia="ru-RU" w:bidi="ar-SA"/>
    </w:rPr>
  </w:style>
  <w:style w:type="paragraph" w:customStyle="1" w:styleId="IG">
    <w:name w:val="Маркированный_список_IG"/>
    <w:basedOn w:val="af7"/>
    <w:link w:val="IG1"/>
    <w:rsid w:val="00A50277"/>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A50277"/>
    <w:rPr>
      <w:rFonts w:ascii="Calibri" w:hAnsi="Calibri"/>
      <w:sz w:val="28"/>
      <w:szCs w:val="28"/>
    </w:rPr>
  </w:style>
  <w:style w:type="paragraph" w:customStyle="1" w:styleId="IG0">
    <w:name w:val="Обычный_IG"/>
    <w:basedOn w:val="af7"/>
    <w:link w:val="IG3"/>
    <w:rsid w:val="00A50277"/>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A50277"/>
    <w:rPr>
      <w:rFonts w:ascii="Calibri" w:hAnsi="Calibri"/>
      <w:sz w:val="28"/>
      <w:szCs w:val="28"/>
    </w:rPr>
  </w:style>
  <w:style w:type="character" w:customStyle="1" w:styleId="-11fd">
    <w:name w:val="УГТП-Заголовок 1 Знак Знак1 Знак Знак Знак Знак"/>
    <w:rsid w:val="00A50277"/>
    <w:rPr>
      <w:rFonts w:ascii="Arial" w:hAnsi="Arial" w:cs="Arial"/>
      <w:b/>
      <w:caps/>
      <w:sz w:val="28"/>
      <w:szCs w:val="28"/>
      <w:lang w:val="ru-RU" w:eastAsia="ru-RU" w:bidi="ar-SA"/>
    </w:rPr>
  </w:style>
  <w:style w:type="paragraph" w:customStyle="1" w:styleId="-ff">
    <w:name w:val="УГТП-Текст в таблице"/>
    <w:basedOn w:val="af7"/>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A50277"/>
    <w:rPr>
      <w:rFonts w:ascii="Calibri" w:hAnsi="Calibri"/>
      <w:b/>
      <w:caps/>
      <w:snapToGrid w:val="0"/>
      <w:sz w:val="28"/>
      <w:szCs w:val="28"/>
    </w:rPr>
  </w:style>
  <w:style w:type="character" w:customStyle="1" w:styleId="-2c">
    <w:name w:val="УГТП-Заголовок 2 Знак Знак Знак Знак Знак"/>
    <w:basedOn w:val="-11f5"/>
    <w:rsid w:val="00A50277"/>
    <w:rPr>
      <w:rFonts w:ascii="Calibri" w:hAnsi="Calibri"/>
      <w:b/>
      <w:caps/>
      <w:sz w:val="28"/>
      <w:szCs w:val="28"/>
    </w:rPr>
  </w:style>
  <w:style w:type="character" w:customStyle="1" w:styleId="-ff0">
    <w:name w:val="УГТП-Подпункт Знак Знак Знак"/>
    <w:rsid w:val="00A50277"/>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8">
    <w:name w:val="line number"/>
    <w:basedOn w:val="af8"/>
    <w:uiPriority w:val="99"/>
    <w:rsid w:val="00A50277"/>
  </w:style>
  <w:style w:type="paragraph" w:customStyle="1" w:styleId="-ff1">
    <w:name w:val="УГТП-Пункт Знак"/>
    <w:basedOn w:val="-22"/>
    <w:rsid w:val="00A50277"/>
    <w:rPr>
      <w:bCs w:val="0"/>
      <w:snapToGrid/>
      <w:sz w:val="24"/>
    </w:rPr>
  </w:style>
  <w:style w:type="paragraph" w:customStyle="1" w:styleId="Iauiue">
    <w:name w:val="Iau?iue"/>
    <w:rsid w:val="00A50277"/>
    <w:pPr>
      <w:spacing w:after="200" w:line="276" w:lineRule="auto"/>
    </w:pPr>
    <w:rPr>
      <w:sz w:val="22"/>
      <w:szCs w:val="22"/>
    </w:rPr>
  </w:style>
  <w:style w:type="paragraph" w:customStyle="1" w:styleId="-219">
    <w:name w:val="УГТП-Заголовок 2 Знак Знак1"/>
    <w:basedOn w:val="af7"/>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A50277"/>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A50277"/>
    <w:rPr>
      <w:rFonts w:ascii="Arial" w:hAnsi="Arial" w:cs="Arial"/>
      <w:b/>
      <w:bCs/>
      <w:caps/>
      <w:kern w:val="32"/>
      <w:sz w:val="28"/>
      <w:szCs w:val="28"/>
      <w:lang w:val="ru-RU" w:eastAsia="ru-RU" w:bidi="ar-SA"/>
    </w:rPr>
  </w:style>
  <w:style w:type="character" w:customStyle="1" w:styleId="-2d">
    <w:name w:val="УГТП-Текст Знак Знак2"/>
    <w:rsid w:val="00A50277"/>
    <w:rPr>
      <w:rFonts w:ascii="Arial" w:hAnsi="Arial" w:cs="Arial"/>
      <w:sz w:val="24"/>
      <w:szCs w:val="24"/>
      <w:lang w:val="ru-RU" w:eastAsia="ru-RU" w:bidi="ar-SA"/>
    </w:rPr>
  </w:style>
  <w:style w:type="paragraph" w:customStyle="1" w:styleId="2fe">
    <w:name w:val="Основной текст2"/>
    <w:basedOn w:val="af7"/>
    <w:rsid w:val="00A50277"/>
    <w:pPr>
      <w:widowControl w:val="0"/>
      <w:suppressAutoHyphens w:val="0"/>
      <w:spacing w:after="200" w:line="276" w:lineRule="auto"/>
      <w:jc w:val="center"/>
    </w:pPr>
    <w:rPr>
      <w:snapToGrid w:val="0"/>
      <w:sz w:val="24"/>
      <w:lang w:eastAsia="ru-RU"/>
    </w:rPr>
  </w:style>
  <w:style w:type="paragraph" w:customStyle="1" w:styleId="afffffffffff9">
    <w:name w:val="Чертежный"/>
    <w:link w:val="afffffffffffa"/>
    <w:rsid w:val="00A50277"/>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A50277"/>
    <w:rPr>
      <w:rFonts w:ascii="Arial" w:hAnsi="Arial" w:cs="Arial"/>
      <w:b/>
      <w:caps/>
      <w:sz w:val="28"/>
      <w:szCs w:val="28"/>
      <w:lang w:val="ru-RU" w:eastAsia="ru-RU" w:bidi="ar-SA"/>
    </w:rPr>
  </w:style>
  <w:style w:type="character" w:customStyle="1" w:styleId="-21a">
    <w:name w:val="УГТП-Заголовок 2 Знак Знак Знак Знак Знак1"/>
    <w:rsid w:val="00A50277"/>
    <w:rPr>
      <w:rFonts w:ascii="Arial" w:hAnsi="Arial" w:cs="Arial"/>
      <w:b/>
      <w:caps/>
      <w:sz w:val="28"/>
      <w:szCs w:val="28"/>
      <w:lang w:val="ru-RU" w:eastAsia="ru-RU" w:bidi="ar-SA"/>
    </w:rPr>
  </w:style>
  <w:style w:type="character" w:customStyle="1" w:styleId="-ff2">
    <w:name w:val="УГТП-Пункт Знак Знак Знак Знак Знак"/>
    <w:rsid w:val="00A50277"/>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A50277"/>
    <w:rPr>
      <w:rFonts w:ascii="Arial" w:hAnsi="Arial" w:cs="Arial"/>
      <w:bCs/>
      <w:sz w:val="24"/>
      <w:szCs w:val="24"/>
      <w:lang w:val="ru-RU" w:eastAsia="ru-RU" w:bidi="ar-SA"/>
    </w:rPr>
  </w:style>
  <w:style w:type="paragraph" w:customStyle="1" w:styleId="-ff3">
    <w:name w:val="УГТП-Номер тома"/>
    <w:basedOn w:val="af7"/>
    <w:rsid w:val="00A50277"/>
    <w:pPr>
      <w:suppressAutoHyphens w:val="0"/>
      <w:spacing w:after="200" w:line="276" w:lineRule="auto"/>
      <w:jc w:val="center"/>
    </w:pPr>
    <w:rPr>
      <w:rFonts w:ascii="Calibri" w:hAnsi="Calibri"/>
      <w:sz w:val="24"/>
      <w:szCs w:val="24"/>
      <w:lang w:eastAsia="ru-RU"/>
    </w:rPr>
  </w:style>
  <w:style w:type="character" w:customStyle="1" w:styleId="afffffffffffb">
    <w:name w:val="Абзац Знак Знак"/>
    <w:rsid w:val="00A50277"/>
    <w:rPr>
      <w:noProof/>
      <w:sz w:val="24"/>
      <w:szCs w:val="24"/>
      <w:lang w:val="ru-RU" w:eastAsia="ru-RU" w:bidi="ar-SA"/>
    </w:rPr>
  </w:style>
  <w:style w:type="paragraph" w:customStyle="1" w:styleId="ListBallets2">
    <w:name w:val="List Ballets 2"/>
    <w:basedOn w:val="af7"/>
    <w:rsid w:val="00A50277"/>
    <w:pPr>
      <w:tabs>
        <w:tab w:val="num" w:pos="2288"/>
      </w:tabs>
      <w:suppressAutoHyphens w:val="0"/>
      <w:spacing w:after="200" w:line="276" w:lineRule="auto"/>
      <w:ind w:left="1928"/>
    </w:pPr>
    <w:rPr>
      <w:sz w:val="24"/>
      <w:szCs w:val="24"/>
      <w:lang w:eastAsia="ru-RU"/>
    </w:rPr>
  </w:style>
  <w:style w:type="paragraph" w:customStyle="1" w:styleId="1ffb">
    <w:name w:val="Приложение_1"/>
    <w:basedOn w:val="14"/>
    <w:autoRedefine/>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f">
    <w:name w:val="Приложение_2"/>
    <w:basedOn w:val="aff2"/>
    <w:autoRedefine/>
    <w:rsid w:val="00A50277"/>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A50277"/>
    <w:pPr>
      <w:jc w:val="center"/>
    </w:pPr>
    <w:rPr>
      <w:snapToGrid/>
      <w:sz w:val="24"/>
    </w:rPr>
  </w:style>
  <w:style w:type="paragraph" w:customStyle="1" w:styleId="afffffffffffc">
    <w:name w:val="Пояснит"/>
    <w:basedOn w:val="af7"/>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7"/>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7"/>
    <w:rsid w:val="00A50277"/>
    <w:pPr>
      <w:suppressAutoHyphens w:val="0"/>
      <w:spacing w:before="40" w:after="40" w:line="276" w:lineRule="auto"/>
    </w:pPr>
    <w:rPr>
      <w:lang w:val="en-US" w:eastAsia="ru-RU"/>
    </w:rPr>
  </w:style>
  <w:style w:type="paragraph" w:customStyle="1" w:styleId="NoteBodyText">
    <w:name w:val="Note Body Text"/>
    <w:basedOn w:val="afffffffffffd"/>
    <w:rsid w:val="00A50277"/>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A50277"/>
    <w:pPr>
      <w:suppressAutoHyphens w:val="0"/>
      <w:spacing w:after="200" w:line="276" w:lineRule="auto"/>
    </w:pPr>
    <w:rPr>
      <w:sz w:val="24"/>
      <w:szCs w:val="24"/>
      <w:lang w:eastAsia="ru-RU"/>
    </w:rPr>
  </w:style>
  <w:style w:type="character" w:customStyle="1" w:styleId="afffffffffffe">
    <w:name w:val="Заголовок записки Знак"/>
    <w:basedOn w:val="af8"/>
    <w:link w:val="afffffffffffd"/>
    <w:uiPriority w:val="99"/>
    <w:rsid w:val="00A50277"/>
    <w:rPr>
      <w:sz w:val="24"/>
      <w:szCs w:val="24"/>
    </w:rPr>
  </w:style>
  <w:style w:type="paragraph" w:customStyle="1" w:styleId="2ff0">
    <w:name w:val="Обычный2"/>
    <w:rsid w:val="00A50277"/>
    <w:pPr>
      <w:spacing w:after="200" w:line="276" w:lineRule="auto"/>
    </w:pPr>
    <w:rPr>
      <w:sz w:val="22"/>
      <w:szCs w:val="22"/>
    </w:rPr>
  </w:style>
  <w:style w:type="paragraph" w:customStyle="1" w:styleId="Oaenooaaeeou12oaio">
    <w:name w:val="Oaeno oaaeeou 12 oaio?"/>
    <w:basedOn w:val="af7"/>
    <w:next w:val="af7"/>
    <w:rsid w:val="00A50277"/>
    <w:pPr>
      <w:suppressAutoHyphens w:val="0"/>
      <w:spacing w:after="200" w:line="276" w:lineRule="auto"/>
      <w:jc w:val="center"/>
    </w:pPr>
    <w:rPr>
      <w:sz w:val="24"/>
      <w:lang w:eastAsia="ru-RU"/>
    </w:rPr>
  </w:style>
  <w:style w:type="paragraph" w:customStyle="1" w:styleId="12p">
    <w:name w:val="Обычный + 12 p"/>
    <w:basedOn w:val="af7"/>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A50277"/>
    <w:pPr>
      <w:tabs>
        <w:tab w:val="num" w:pos="360"/>
      </w:tabs>
    </w:pPr>
    <w:rPr>
      <w:rFonts w:ascii="Times New Roman" w:hAnsi="Times New Roman"/>
      <w:sz w:val="16"/>
    </w:rPr>
  </w:style>
  <w:style w:type="paragraph" w:customStyle="1" w:styleId="4-">
    <w:name w:val="заголовок 4-"/>
    <w:basedOn w:val="31"/>
    <w:autoRedefine/>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
    <w:name w:val="Заголовок 3+"/>
    <w:basedOn w:val="22"/>
    <w:next w:val="31"/>
    <w:autoRedefine/>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a">
    <w:name w:val="Заголовок 4+"/>
    <w:basedOn w:val="22"/>
    <w:autoRedefine/>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7"/>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A50277"/>
    <w:rPr>
      <w:rFonts w:ascii="Calibri" w:hAnsi="Calibri"/>
      <w:b/>
      <w:sz w:val="24"/>
    </w:rPr>
  </w:style>
  <w:style w:type="paragraph" w:styleId="affffffffffff">
    <w:name w:val="table of figures"/>
    <w:basedOn w:val="af7"/>
    <w:next w:val="af7"/>
    <w:uiPriority w:val="99"/>
    <w:rsid w:val="00A50277"/>
    <w:pPr>
      <w:suppressAutoHyphens w:val="0"/>
      <w:spacing w:after="200" w:line="276" w:lineRule="auto"/>
    </w:pPr>
    <w:rPr>
      <w:sz w:val="24"/>
      <w:szCs w:val="24"/>
      <w:lang w:eastAsia="ru-RU"/>
    </w:rPr>
  </w:style>
  <w:style w:type="paragraph" w:customStyle="1" w:styleId="affffffffffff0">
    <w:name w:val="ЗАГОЛОВОК+"/>
    <w:basedOn w:val="14"/>
    <w:autoRedefine/>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1">
    <w:name w:val="Table Simple 2"/>
    <w:basedOn w:val="af9"/>
    <w:uiPriority w:val="99"/>
    <w:rsid w:val="00A502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A50277"/>
    <w:rPr>
      <w:sz w:val="20"/>
    </w:rPr>
  </w:style>
  <w:style w:type="paragraph" w:customStyle="1" w:styleId="-ff4">
    <w:name w:val="УГТП-Примечание"/>
    <w:basedOn w:val="af7"/>
    <w:rsid w:val="00A50277"/>
    <w:pPr>
      <w:suppressAutoHyphens w:val="0"/>
      <w:spacing w:after="200" w:line="276" w:lineRule="auto"/>
      <w:jc w:val="center"/>
    </w:pPr>
    <w:rPr>
      <w:sz w:val="24"/>
      <w:szCs w:val="24"/>
      <w:lang w:eastAsia="ru-RU"/>
    </w:rPr>
  </w:style>
  <w:style w:type="character" w:customStyle="1" w:styleId="FontStyle404">
    <w:name w:val="Font Style404"/>
    <w:rsid w:val="00A50277"/>
    <w:rPr>
      <w:rFonts w:ascii="Arial" w:hAnsi="Arial" w:cs="Arial"/>
      <w:b/>
      <w:bCs/>
      <w:sz w:val="26"/>
      <w:szCs w:val="26"/>
    </w:rPr>
  </w:style>
  <w:style w:type="paragraph" w:customStyle="1" w:styleId="Style46">
    <w:name w:val="Style46"/>
    <w:basedOn w:val="af7"/>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7"/>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A50277"/>
    <w:rPr>
      <w:rFonts w:ascii="Arial" w:hAnsi="Arial" w:cs="Arial"/>
      <w:b/>
      <w:bCs/>
      <w:smallCaps/>
      <w:sz w:val="26"/>
      <w:szCs w:val="26"/>
    </w:rPr>
  </w:style>
  <w:style w:type="character" w:customStyle="1" w:styleId="FontStyle340">
    <w:name w:val="Font Style340"/>
    <w:rsid w:val="00A50277"/>
    <w:rPr>
      <w:rFonts w:ascii="Arial" w:hAnsi="Arial" w:cs="Arial"/>
      <w:b/>
      <w:bCs/>
      <w:sz w:val="22"/>
      <w:szCs w:val="22"/>
    </w:rPr>
  </w:style>
  <w:style w:type="character" w:customStyle="1" w:styleId="FontStyle428">
    <w:name w:val="Font Style428"/>
    <w:rsid w:val="00A50277"/>
    <w:rPr>
      <w:rFonts w:ascii="Arial" w:hAnsi="Arial" w:cs="Arial"/>
      <w:sz w:val="22"/>
      <w:szCs w:val="22"/>
    </w:rPr>
  </w:style>
  <w:style w:type="paragraph" w:customStyle="1" w:styleId="Style120">
    <w:name w:val="Style120"/>
    <w:basedOn w:val="af7"/>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7"/>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7"/>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A50277"/>
    <w:rPr>
      <w:rFonts w:ascii="Times New Roman" w:hAnsi="Times New Roman" w:cs="Times New Roman"/>
      <w:sz w:val="26"/>
      <w:szCs w:val="26"/>
    </w:rPr>
  </w:style>
  <w:style w:type="character" w:customStyle="1" w:styleId="FontStyle346">
    <w:name w:val="Font Style346"/>
    <w:rsid w:val="00A50277"/>
    <w:rPr>
      <w:rFonts w:ascii="Times New Roman" w:hAnsi="Times New Roman" w:cs="Times New Roman"/>
      <w:sz w:val="28"/>
      <w:szCs w:val="28"/>
    </w:rPr>
  </w:style>
  <w:style w:type="character" w:customStyle="1" w:styleId="FontStyle441">
    <w:name w:val="Font Style441"/>
    <w:rsid w:val="00A50277"/>
    <w:rPr>
      <w:rFonts w:ascii="Times New Roman" w:hAnsi="Times New Roman" w:cs="Times New Roman"/>
      <w:b/>
      <w:bCs/>
      <w:sz w:val="20"/>
      <w:szCs w:val="20"/>
    </w:rPr>
  </w:style>
  <w:style w:type="paragraph" w:customStyle="1" w:styleId="Style140">
    <w:name w:val="Style14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7"/>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A50277"/>
    <w:rPr>
      <w:rFonts w:ascii="Book Antiqua" w:hAnsi="Book Antiqua" w:cs="Book Antiqua"/>
      <w:b/>
      <w:bCs/>
      <w:sz w:val="20"/>
      <w:szCs w:val="20"/>
    </w:rPr>
  </w:style>
  <w:style w:type="character" w:customStyle="1" w:styleId="FontStyle348">
    <w:name w:val="Font Style348"/>
    <w:rsid w:val="00A50277"/>
    <w:rPr>
      <w:rFonts w:ascii="Arial Unicode MS" w:eastAsia="Arial Unicode MS" w:cs="Arial Unicode MS"/>
      <w:sz w:val="26"/>
      <w:szCs w:val="26"/>
    </w:rPr>
  </w:style>
  <w:style w:type="paragraph" w:customStyle="1" w:styleId="Style47">
    <w:name w:val="Style47"/>
    <w:basedOn w:val="af7"/>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7"/>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7"/>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A50277"/>
    <w:rPr>
      <w:rFonts w:ascii="Trebuchet MS" w:hAnsi="Trebuchet MS" w:cs="Trebuchet MS"/>
      <w:b/>
      <w:bCs/>
      <w:sz w:val="20"/>
      <w:szCs w:val="20"/>
    </w:rPr>
  </w:style>
  <w:style w:type="character" w:customStyle="1" w:styleId="FontStyle362">
    <w:name w:val="Font Style362"/>
    <w:rsid w:val="00A50277"/>
    <w:rPr>
      <w:rFonts w:ascii="Trebuchet MS" w:hAnsi="Trebuchet MS" w:cs="Trebuchet MS"/>
      <w:b/>
      <w:bCs/>
      <w:sz w:val="20"/>
      <w:szCs w:val="20"/>
    </w:rPr>
  </w:style>
  <w:style w:type="character" w:customStyle="1" w:styleId="FontStyle363">
    <w:name w:val="Font Style363"/>
    <w:rsid w:val="00A50277"/>
    <w:rPr>
      <w:rFonts w:ascii="Times New Roman" w:hAnsi="Times New Roman" w:cs="Times New Roman"/>
      <w:b/>
      <w:bCs/>
      <w:smallCaps/>
      <w:sz w:val="16"/>
      <w:szCs w:val="16"/>
    </w:rPr>
  </w:style>
  <w:style w:type="character" w:customStyle="1" w:styleId="FontStyle435">
    <w:name w:val="Font Style435"/>
    <w:rsid w:val="00A50277"/>
    <w:rPr>
      <w:rFonts w:ascii="Arial" w:hAnsi="Arial" w:cs="Arial"/>
      <w:sz w:val="18"/>
      <w:szCs w:val="18"/>
    </w:rPr>
  </w:style>
  <w:style w:type="paragraph" w:customStyle="1" w:styleId="affffffffffff2">
    <w:name w:val="Приложения_буквы"/>
    <w:basedOn w:val="22"/>
    <w:autoRedefine/>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f3">
    <w:name w:val="Содержание"/>
    <w:basedOn w:val="affffffffffff0"/>
    <w:autoRedefine/>
    <w:rsid w:val="00A50277"/>
    <w:pPr>
      <w:tabs>
        <w:tab w:val="clear" w:pos="360"/>
      </w:tabs>
      <w:ind w:left="0"/>
      <w:jc w:val="center"/>
    </w:pPr>
    <w:rPr>
      <w:caps w:val="0"/>
    </w:rPr>
  </w:style>
  <w:style w:type="paragraph" w:customStyle="1" w:styleId="a5">
    <w:name w:val="Приложения АБВ"/>
    <w:basedOn w:val="APPENDIXHEADER"/>
    <w:next w:val="affffffffffff3"/>
    <w:rsid w:val="00A50277"/>
    <w:pPr>
      <w:pageBreakBefore/>
      <w:numPr>
        <w:numId w:val="20"/>
      </w:numPr>
    </w:pPr>
    <w:rPr>
      <w:caps w:val="0"/>
      <w:sz w:val="32"/>
      <w:u w:val="none"/>
    </w:rPr>
  </w:style>
  <w:style w:type="paragraph" w:customStyle="1" w:styleId="2ff2">
    <w:name w:val="Заголовок 2+"/>
    <w:basedOn w:val="22"/>
    <w:autoRedefine/>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f4">
    <w:name w:val="Основной шрифт"/>
    <w:rsid w:val="00A50277"/>
  </w:style>
  <w:style w:type="paragraph" w:customStyle="1" w:styleId="1ffd">
    <w:name w:val="Название1"/>
    <w:basedOn w:val="af7"/>
    <w:rsid w:val="00A50277"/>
    <w:pPr>
      <w:suppressAutoHyphens w:val="0"/>
      <w:spacing w:after="200" w:line="276" w:lineRule="auto"/>
      <w:jc w:val="center"/>
    </w:pPr>
    <w:rPr>
      <w:b/>
      <w:snapToGrid w:val="0"/>
      <w:sz w:val="28"/>
      <w:lang w:eastAsia="ru-RU"/>
    </w:rPr>
  </w:style>
  <w:style w:type="paragraph" w:styleId="affffffffffff5">
    <w:name w:val="Subtitle"/>
    <w:basedOn w:val="af7"/>
    <w:next w:val="af7"/>
    <w:link w:val="affffffffffff6"/>
    <w:uiPriority w:val="11"/>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6">
    <w:name w:val="Подзаголовок Знак"/>
    <w:basedOn w:val="af8"/>
    <w:link w:val="affffffffffff5"/>
    <w:uiPriority w:val="11"/>
    <w:rsid w:val="00A50277"/>
    <w:rPr>
      <w:rFonts w:ascii="Calibri Light" w:eastAsia="SimSun" w:hAnsi="Calibri Light"/>
      <w:i/>
      <w:iCs/>
      <w:color w:val="5B9BD5"/>
      <w:spacing w:val="15"/>
      <w:sz w:val="24"/>
      <w:szCs w:val="24"/>
    </w:rPr>
  </w:style>
  <w:style w:type="character" w:customStyle="1" w:styleId="IG2">
    <w:name w:val="Обычный_IG Знак"/>
    <w:rsid w:val="00A50277"/>
    <w:rPr>
      <w:sz w:val="28"/>
      <w:szCs w:val="28"/>
      <w:lang w:val="ru-RU" w:eastAsia="ru-RU" w:bidi="ar-SA"/>
    </w:rPr>
  </w:style>
  <w:style w:type="paragraph" w:customStyle="1" w:styleId="2IG">
    <w:name w:val="Заголовок_2_IG"/>
    <w:basedOn w:val="af7"/>
    <w:link w:val="2IG0"/>
    <w:rsid w:val="00A50277"/>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A50277"/>
    <w:rPr>
      <w:rFonts w:ascii="Calibri" w:hAnsi="Calibri"/>
      <w:b/>
      <w:bCs/>
      <w:i/>
      <w:iCs/>
      <w:snapToGrid w:val="0"/>
      <w:sz w:val="28"/>
    </w:rPr>
  </w:style>
  <w:style w:type="paragraph" w:customStyle="1" w:styleId="IG4">
    <w:name w:val="Название_таблицы_IG"/>
    <w:basedOn w:val="af7"/>
    <w:link w:val="IG5"/>
    <w:rsid w:val="00A50277"/>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A50277"/>
    <w:rPr>
      <w:rFonts w:ascii="Calibri" w:hAnsi="Calibri"/>
      <w:snapToGrid w:val="0"/>
      <w:sz w:val="28"/>
      <w:szCs w:val="28"/>
    </w:rPr>
  </w:style>
  <w:style w:type="paragraph" w:customStyle="1" w:styleId="1IG">
    <w:name w:val="Заголовок_1_IG"/>
    <w:basedOn w:val="14"/>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7"/>
    <w:link w:val="IG7"/>
    <w:rsid w:val="00A50277"/>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A50277"/>
    <w:rPr>
      <w:rFonts w:ascii="Calibri" w:hAnsi="Calibri"/>
      <w:sz w:val="28"/>
      <w:szCs w:val="28"/>
    </w:rPr>
  </w:style>
  <w:style w:type="paragraph" w:customStyle="1" w:styleId="IG8">
    <w:name w:val="Текст_таблицы_IG"/>
    <w:basedOn w:val="af7"/>
    <w:rsid w:val="00A50277"/>
    <w:pPr>
      <w:suppressAutoHyphens w:val="0"/>
      <w:spacing w:after="200" w:line="276" w:lineRule="auto"/>
    </w:pPr>
    <w:rPr>
      <w:sz w:val="24"/>
      <w:szCs w:val="24"/>
      <w:lang w:eastAsia="ru-RU"/>
    </w:rPr>
  </w:style>
  <w:style w:type="character" w:customStyle="1" w:styleId="Absatz-Standardschriftart">
    <w:name w:val="Absatz-Standardschriftart"/>
    <w:rsid w:val="00A50277"/>
  </w:style>
  <w:style w:type="paragraph" w:customStyle="1" w:styleId="IG9">
    <w:name w:val="Маркированный_с_количеством_IG"/>
    <w:basedOn w:val="IG"/>
    <w:link w:val="IG10"/>
    <w:rsid w:val="00A50277"/>
    <w:pPr>
      <w:tabs>
        <w:tab w:val="clear" w:pos="360"/>
        <w:tab w:val="left" w:pos="1134"/>
        <w:tab w:val="left" w:pos="8505"/>
      </w:tabs>
    </w:pPr>
  </w:style>
  <w:style w:type="character" w:customStyle="1" w:styleId="IG10">
    <w:name w:val="Маркированный_с_количеством_IG Знак1"/>
    <w:basedOn w:val="IG1"/>
    <w:link w:val="IG9"/>
    <w:rsid w:val="00A50277"/>
    <w:rPr>
      <w:rFonts w:ascii="Calibri" w:hAnsi="Calibri"/>
      <w:sz w:val="28"/>
      <w:szCs w:val="28"/>
    </w:rPr>
  </w:style>
  <w:style w:type="paragraph" w:customStyle="1" w:styleId="2IG1">
    <w:name w:val="Заголовок_2_IG Знак Знак"/>
    <w:basedOn w:val="af7"/>
    <w:link w:val="2IG2"/>
    <w:rsid w:val="00A50277"/>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A50277"/>
    <w:rPr>
      <w:rFonts w:ascii="Calibri" w:hAnsi="Calibri"/>
      <w:b/>
      <w:bCs/>
      <w:i/>
      <w:iCs/>
      <w:snapToGrid w:val="0"/>
      <w:sz w:val="28"/>
      <w:szCs w:val="28"/>
    </w:rPr>
  </w:style>
  <w:style w:type="paragraph" w:customStyle="1" w:styleId="affffffffffff7">
    <w:name w:val="Основной текст док."/>
    <w:basedOn w:val="af7"/>
    <w:rsid w:val="00A50277"/>
    <w:pPr>
      <w:suppressAutoHyphens w:val="0"/>
      <w:spacing w:before="60" w:after="60" w:line="276" w:lineRule="auto"/>
      <w:ind w:firstLine="567"/>
      <w:jc w:val="both"/>
    </w:pPr>
    <w:rPr>
      <w:sz w:val="24"/>
      <w:lang w:eastAsia="ru-RU"/>
    </w:rPr>
  </w:style>
  <w:style w:type="paragraph" w:customStyle="1" w:styleId="affffffffffff8">
    <w:name w:val="осн.стиль абз."/>
    <w:basedOn w:val="af7"/>
    <w:link w:val="affffffffffff9"/>
    <w:rsid w:val="00A50277"/>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9">
    <w:name w:val="осн.стиль абз. Знак"/>
    <w:link w:val="affffffffffff8"/>
    <w:rsid w:val="00A50277"/>
    <w:rPr>
      <w:rFonts w:ascii="Calibri" w:hAnsi="Calibri"/>
      <w:snapToGrid w:val="0"/>
      <w:sz w:val="24"/>
      <w:szCs w:val="24"/>
    </w:rPr>
  </w:style>
  <w:style w:type="paragraph" w:customStyle="1" w:styleId="IGa">
    <w:name w:val="Маркированный_список_IG Знак Знак Знак Знак Знак"/>
    <w:basedOn w:val="af7"/>
    <w:link w:val="IGb"/>
    <w:rsid w:val="00A50277"/>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A50277"/>
    <w:rPr>
      <w:rFonts w:ascii="Calibri" w:hAnsi="Calibri"/>
      <w:snapToGrid w:val="0"/>
      <w:sz w:val="28"/>
      <w:szCs w:val="28"/>
    </w:rPr>
  </w:style>
  <w:style w:type="character" w:customStyle="1" w:styleId="IG20">
    <w:name w:val="Обычный_IG Знак2"/>
    <w:rsid w:val="00A50277"/>
    <w:rPr>
      <w:sz w:val="28"/>
      <w:szCs w:val="28"/>
      <w:lang w:val="ru-RU" w:eastAsia="ru-RU" w:bidi="ar-SA"/>
    </w:rPr>
  </w:style>
  <w:style w:type="character" w:customStyle="1" w:styleId="IGc">
    <w:name w:val="Обычный_IG Знак Знак"/>
    <w:rsid w:val="00A50277"/>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A50277"/>
    <w:rPr>
      <w:rFonts w:ascii="Calibri" w:hAnsi="Calibri"/>
      <w:sz w:val="24"/>
    </w:rPr>
  </w:style>
  <w:style w:type="paragraph" w:customStyle="1" w:styleId="1123">
    <w:name w:val="Стиль заголовок 1 + 12 пт Красный По левому краю Первая строка: ..."/>
    <w:basedOn w:val="1ff9"/>
    <w:rsid w:val="00A50277"/>
    <w:pPr>
      <w:widowControl w:val="0"/>
      <w:spacing w:line="360" w:lineRule="auto"/>
      <w:ind w:firstLine="1560"/>
      <w:jc w:val="left"/>
    </w:pPr>
    <w:rPr>
      <w:rFonts w:ascii="Times New Roman" w:hAnsi="Times New Roman"/>
      <w:b/>
      <w:bCs/>
    </w:rPr>
  </w:style>
  <w:style w:type="paragraph" w:customStyle="1" w:styleId="1ffe">
    <w:name w:val="Текст1"/>
    <w:basedOn w:val="af7"/>
    <w:rsid w:val="00A50277"/>
    <w:pPr>
      <w:suppressAutoHyphens w:val="0"/>
      <w:spacing w:after="200" w:line="276" w:lineRule="auto"/>
    </w:pPr>
    <w:rPr>
      <w:rFonts w:ascii="Courier New" w:hAnsi="Courier New"/>
      <w:lang w:eastAsia="ru-RU"/>
    </w:rPr>
  </w:style>
  <w:style w:type="paragraph" w:styleId="1fff">
    <w:name w:val="index 1"/>
    <w:basedOn w:val="af7"/>
    <w:next w:val="af7"/>
    <w:autoRedefine/>
    <w:uiPriority w:val="99"/>
    <w:rsid w:val="00A50277"/>
    <w:pPr>
      <w:suppressAutoHyphens w:val="0"/>
      <w:spacing w:after="200" w:line="276" w:lineRule="auto"/>
      <w:ind w:left="200" w:hanging="200"/>
      <w:jc w:val="center"/>
    </w:pPr>
    <w:rPr>
      <w:color w:val="0000FF"/>
      <w:sz w:val="24"/>
      <w:szCs w:val="24"/>
      <w:lang w:eastAsia="ru-RU"/>
    </w:rPr>
  </w:style>
  <w:style w:type="numbering" w:customStyle="1" w:styleId="af2">
    <w:name w:val="Список для Приложений"/>
    <w:rsid w:val="00A50277"/>
    <w:pPr>
      <w:numPr>
        <w:numId w:val="21"/>
      </w:numPr>
    </w:pPr>
  </w:style>
  <w:style w:type="paragraph" w:customStyle="1" w:styleId="1fff0">
    <w:name w:val="Знак Знак Знак Знак1"/>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3">
    <w:name w:val="Текст перечисление"/>
    <w:basedOn w:val="afff9"/>
    <w:next w:val="afff9"/>
    <w:link w:val="affffffffffffa"/>
    <w:autoRedefine/>
    <w:rsid w:val="00A50277"/>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A50277"/>
    <w:rPr>
      <w:rFonts w:ascii="Calibri" w:hAnsi="Calibri"/>
      <w:snapToGrid w:val="0"/>
      <w:sz w:val="24"/>
      <w:szCs w:val="24"/>
      <w:lang w:eastAsia="ar-SA"/>
    </w:rPr>
  </w:style>
  <w:style w:type="paragraph" w:customStyle="1" w:styleId="a9">
    <w:name w:val="Текст библиография"/>
    <w:basedOn w:val="af7"/>
    <w:rsid w:val="00A50277"/>
    <w:pPr>
      <w:numPr>
        <w:numId w:val="23"/>
      </w:numPr>
      <w:suppressAutoHyphens w:val="0"/>
      <w:autoSpaceDE w:val="0"/>
      <w:spacing w:after="200" w:line="312" w:lineRule="auto"/>
      <w:jc w:val="both"/>
    </w:pPr>
    <w:rPr>
      <w:sz w:val="24"/>
      <w:szCs w:val="24"/>
      <w:lang w:eastAsia="ar-SA"/>
    </w:rPr>
  </w:style>
  <w:style w:type="paragraph" w:customStyle="1" w:styleId="af0">
    <w:name w:val="Маркеры без отступа"/>
    <w:basedOn w:val="af7"/>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6">
    <w:name w:val="Стиль 1.1"/>
    <w:rsid w:val="00A50277"/>
    <w:pPr>
      <w:tabs>
        <w:tab w:val="num" w:pos="1134"/>
      </w:tabs>
      <w:spacing w:before="60" w:after="200" w:line="276" w:lineRule="auto"/>
      <w:ind w:firstLine="567"/>
      <w:jc w:val="both"/>
    </w:pPr>
    <w:rPr>
      <w:sz w:val="24"/>
      <w:szCs w:val="22"/>
    </w:rPr>
  </w:style>
  <w:style w:type="character" w:customStyle="1" w:styleId="FontStyle92">
    <w:name w:val="Font Style92"/>
    <w:rsid w:val="00A50277"/>
    <w:rPr>
      <w:rFonts w:ascii="Arial" w:hAnsi="Arial" w:cs="Arial"/>
      <w:sz w:val="22"/>
      <w:szCs w:val="22"/>
    </w:rPr>
  </w:style>
  <w:style w:type="paragraph" w:customStyle="1" w:styleId="affffffffffffb">
    <w:name w:val="Титульная страница"/>
    <w:basedOn w:val="af7"/>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7">
    <w:name w:val="Раздел и подраздел Знак"/>
    <w:link w:val="afffffffff6"/>
    <w:rsid w:val="00A50277"/>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A50277"/>
    <w:rPr>
      <w:rFonts w:ascii="Calibri" w:hAnsi="Calibri"/>
      <w:color w:val="000000"/>
      <w:spacing w:val="1"/>
      <w:shd w:val="clear" w:color="auto" w:fill="FFFFFF"/>
    </w:rPr>
  </w:style>
  <w:style w:type="paragraph" w:customStyle="1" w:styleId="-ff5">
    <w:name w:val="-Подписи"/>
    <w:basedOn w:val="afff1"/>
    <w:rsid w:val="00A50277"/>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A50277"/>
    <w:rPr>
      <w:rFonts w:ascii="Arial" w:hAnsi="Arial" w:cs="Arial"/>
      <w:sz w:val="22"/>
      <w:szCs w:val="22"/>
    </w:rPr>
  </w:style>
  <w:style w:type="paragraph" w:customStyle="1" w:styleId="Style43">
    <w:name w:val="Style43"/>
    <w:basedOn w:val="af7"/>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7"/>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7"/>
    <w:next w:val="af7"/>
    <w:autoRedefine/>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c">
    <w:name w:val="Стиль ПЗ Знак"/>
    <w:link w:val="affffffffffffd"/>
    <w:locked/>
    <w:rsid w:val="00A50277"/>
    <w:rPr>
      <w:rFonts w:ascii="Arial" w:hAnsi="Arial"/>
      <w:lang w:eastAsia="ar-SA"/>
    </w:rPr>
  </w:style>
  <w:style w:type="paragraph" w:customStyle="1" w:styleId="affffffffffffd">
    <w:name w:val="Стиль ПЗ"/>
    <w:basedOn w:val="af7"/>
    <w:link w:val="affffffffffffc"/>
    <w:rsid w:val="00A50277"/>
    <w:pPr>
      <w:spacing w:after="200" w:line="360" w:lineRule="auto"/>
      <w:ind w:firstLine="851"/>
      <w:jc w:val="both"/>
    </w:pPr>
    <w:rPr>
      <w:rFonts w:ascii="Arial" w:hAnsi="Arial"/>
      <w:lang w:eastAsia="ar-SA"/>
    </w:rPr>
  </w:style>
  <w:style w:type="paragraph" w:customStyle="1" w:styleId="-ff6">
    <w:name w:val="-Текст"/>
    <w:basedOn w:val="af7"/>
    <w:qFormat/>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A50277"/>
    <w:rPr>
      <w:rFonts w:ascii="Arial" w:hAnsi="Arial" w:cs="Arial"/>
      <w:b/>
      <w:bCs/>
      <w:snapToGrid w:val="0"/>
      <w:sz w:val="26"/>
      <w:szCs w:val="26"/>
    </w:rPr>
  </w:style>
  <w:style w:type="paragraph" w:customStyle="1" w:styleId="affffffffffffe">
    <w:name w:val="Знак Знак Знак Знак Знак Знак Знак"/>
    <w:basedOn w:val="af7"/>
    <w:rsid w:val="00A50277"/>
    <w:pPr>
      <w:suppressAutoHyphens w:val="0"/>
      <w:spacing w:after="160" w:line="240" w:lineRule="exact"/>
    </w:pPr>
    <w:rPr>
      <w:rFonts w:ascii="Verdana" w:hAnsi="Verdana"/>
      <w:lang w:val="en-US" w:eastAsia="en-US"/>
    </w:rPr>
  </w:style>
  <w:style w:type="paragraph" w:customStyle="1" w:styleId="afffffffffffff">
    <w:name w:val="БОЯНДЫСКОЕ_ОСН"/>
    <w:basedOn w:val="af7"/>
    <w:link w:val="afffffffffffff0"/>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f0">
    <w:name w:val="БОЯНДЫСКОЕ_ОСН Знак"/>
    <w:link w:val="afffffffffffff"/>
    <w:rsid w:val="00A50277"/>
    <w:rPr>
      <w:rFonts w:ascii="Calibri" w:hAnsi="Calibri"/>
      <w:sz w:val="24"/>
    </w:rPr>
  </w:style>
  <w:style w:type="character" w:customStyle="1" w:styleId="Heading3">
    <w:name w:val="Heading #3_"/>
    <w:link w:val="Heading30"/>
    <w:rsid w:val="00A50277"/>
    <w:rPr>
      <w:rFonts w:ascii="Arial" w:hAnsi="Arial"/>
      <w:b/>
      <w:bCs/>
      <w:sz w:val="24"/>
      <w:szCs w:val="24"/>
      <w:shd w:val="clear" w:color="auto" w:fill="FFFFFF"/>
    </w:rPr>
  </w:style>
  <w:style w:type="character" w:customStyle="1" w:styleId="Bodytext">
    <w:name w:val="Body text_"/>
    <w:link w:val="Bodytext1"/>
    <w:rsid w:val="00A50277"/>
    <w:rPr>
      <w:rFonts w:ascii="Arial" w:hAnsi="Arial"/>
      <w:sz w:val="24"/>
      <w:szCs w:val="24"/>
      <w:shd w:val="clear" w:color="auto" w:fill="FFFFFF"/>
    </w:rPr>
  </w:style>
  <w:style w:type="paragraph" w:customStyle="1" w:styleId="Heading30">
    <w:name w:val="Heading #3"/>
    <w:basedOn w:val="af7"/>
    <w:link w:val="Heading3"/>
    <w:rsid w:val="00A50277"/>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7"/>
    <w:link w:val="Bodytext"/>
    <w:rsid w:val="00A50277"/>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7"/>
    <w:link w:val="01"/>
    <w:rsid w:val="00A50277"/>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A50277"/>
    <w:rPr>
      <w:rFonts w:ascii="Calibri" w:hAnsi="Calibri"/>
      <w:sz w:val="24"/>
      <w:szCs w:val="24"/>
      <w:lang w:eastAsia="en-US"/>
    </w:rPr>
  </w:style>
  <w:style w:type="paragraph" w:customStyle="1" w:styleId="2ff3">
    <w:name w:val="2 таблица"/>
    <w:basedOn w:val="0"/>
    <w:rsid w:val="00A50277"/>
    <w:pPr>
      <w:ind w:firstLine="0"/>
      <w:jc w:val="center"/>
    </w:pPr>
    <w:rPr>
      <w:lang w:eastAsia="ru-RU"/>
    </w:rPr>
  </w:style>
  <w:style w:type="paragraph" w:customStyle="1" w:styleId="formattexttopleveltext">
    <w:name w:val="formattext topleveltext"/>
    <w:basedOn w:val="af7"/>
    <w:rsid w:val="00A50277"/>
    <w:pPr>
      <w:suppressAutoHyphens w:val="0"/>
      <w:spacing w:before="100" w:beforeAutospacing="1" w:after="100" w:afterAutospacing="1" w:line="276" w:lineRule="auto"/>
    </w:pPr>
    <w:rPr>
      <w:sz w:val="24"/>
      <w:szCs w:val="24"/>
      <w:lang w:eastAsia="ru-RU"/>
    </w:rPr>
  </w:style>
  <w:style w:type="character" w:customStyle="1" w:styleId="4b">
    <w:name w:val="Основной текст (4)_"/>
    <w:link w:val="4c"/>
    <w:rsid w:val="00A50277"/>
    <w:rPr>
      <w:rFonts w:ascii="Arial" w:eastAsia="Arial" w:hAnsi="Arial"/>
      <w:shd w:val="clear" w:color="auto" w:fill="FFFFFF"/>
    </w:rPr>
  </w:style>
  <w:style w:type="paragraph" w:customStyle="1" w:styleId="4c">
    <w:name w:val="Основной текст (4)"/>
    <w:basedOn w:val="af7"/>
    <w:link w:val="4b"/>
    <w:rsid w:val="00A50277"/>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0">
    <w:name w:val="заголовок 3"/>
    <w:basedOn w:val="af7"/>
    <w:next w:val="af7"/>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7"/>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7">
    <w:name w:val="Обычный.Обычный док11"/>
    <w:rsid w:val="00A50277"/>
    <w:pPr>
      <w:autoSpaceDE w:val="0"/>
      <w:autoSpaceDN w:val="0"/>
      <w:spacing w:after="200" w:line="276" w:lineRule="auto"/>
      <w:ind w:firstLine="851"/>
    </w:pPr>
    <w:rPr>
      <w:sz w:val="24"/>
      <w:szCs w:val="24"/>
    </w:rPr>
  </w:style>
  <w:style w:type="paragraph" w:customStyle="1" w:styleId="84">
    <w:name w:val="Основной текст8"/>
    <w:basedOn w:val="af7"/>
    <w:rsid w:val="00A50277"/>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7"/>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5">
    <w:name w:val="Заголовок №8_"/>
    <w:link w:val="86"/>
    <w:rsid w:val="00A50277"/>
    <w:rPr>
      <w:shd w:val="clear" w:color="auto" w:fill="FFFFFF"/>
    </w:rPr>
  </w:style>
  <w:style w:type="paragraph" w:customStyle="1" w:styleId="86">
    <w:name w:val="Заголовок №8"/>
    <w:basedOn w:val="af7"/>
    <w:link w:val="85"/>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1">
    <w:name w:val="Знак Знак Знак Знак Знак Знак Знак Знак Знак Знак Знак"/>
    <w:basedOn w:val="af7"/>
    <w:rsid w:val="00A50277"/>
    <w:pPr>
      <w:suppressAutoHyphens w:val="0"/>
      <w:spacing w:after="160" w:line="240" w:lineRule="exact"/>
    </w:pPr>
    <w:rPr>
      <w:rFonts w:ascii="Verdana" w:hAnsi="Verdana" w:cs="Verdana"/>
      <w:lang w:val="en-US" w:eastAsia="en-US"/>
    </w:rPr>
  </w:style>
  <w:style w:type="character" w:customStyle="1" w:styleId="affffffffff1">
    <w:name w:val="табл_строка Знак"/>
    <w:link w:val="affffffffff0"/>
    <w:rsid w:val="00A50277"/>
    <w:rPr>
      <w:rFonts w:ascii="Calibri" w:hAnsi="Calibri"/>
      <w:snapToGrid w:val="0"/>
      <w:sz w:val="24"/>
      <w:szCs w:val="24"/>
      <w:lang w:val="x-none" w:eastAsia="x-none"/>
    </w:rPr>
  </w:style>
  <w:style w:type="paragraph" w:customStyle="1" w:styleId="afffffffffffff2">
    <w:name w:val="Основной текст продолжение"/>
    <w:basedOn w:val="af7"/>
    <w:next w:val="aff2"/>
    <w:rsid w:val="00A50277"/>
    <w:pPr>
      <w:suppressAutoHyphens w:val="0"/>
      <w:spacing w:before="120" w:after="200" w:line="276" w:lineRule="auto"/>
      <w:ind w:firstLine="709"/>
      <w:jc w:val="both"/>
    </w:pPr>
    <w:rPr>
      <w:sz w:val="24"/>
      <w:lang w:eastAsia="ru-RU"/>
    </w:rPr>
  </w:style>
  <w:style w:type="character" w:customStyle="1" w:styleId="1ff4">
    <w:name w:val="табл_заголовок Знак1"/>
    <w:link w:val="affffffffff"/>
    <w:rsid w:val="00A50277"/>
    <w:rPr>
      <w:rFonts w:ascii="Calibri" w:hAnsi="Calibri"/>
      <w:bCs/>
      <w:sz w:val="22"/>
      <w:szCs w:val="22"/>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A50277"/>
    <w:rPr>
      <w:b/>
      <w:sz w:val="24"/>
      <w:lang w:val="ru-RU" w:eastAsia="ru-RU" w:bidi="ar-SA"/>
    </w:rPr>
  </w:style>
  <w:style w:type="character" w:customStyle="1" w:styleId="TableHeaders0">
    <w:name w:val="Table Headers Знак"/>
    <w:link w:val="TableHeaders"/>
    <w:locked/>
    <w:rsid w:val="00A50277"/>
    <w:rPr>
      <w:rFonts w:ascii="Calibri" w:hAnsi="Calibri"/>
      <w:b/>
      <w:noProof/>
      <w:color w:val="000000"/>
      <w:sz w:val="22"/>
      <w:szCs w:val="22"/>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7"/>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7"/>
    <w:link w:val="02"/>
    <w:rsid w:val="00A50277"/>
    <w:pPr>
      <w:tabs>
        <w:tab w:val="left" w:pos="1134"/>
      </w:tabs>
      <w:suppressAutoHyphens w:val="0"/>
      <w:spacing w:after="200" w:line="360" w:lineRule="auto"/>
      <w:ind w:firstLine="851"/>
      <w:jc w:val="both"/>
    </w:pPr>
    <w:rPr>
      <w:sz w:val="24"/>
      <w:szCs w:val="24"/>
      <w:lang w:val="x-none" w:eastAsia="en-US"/>
    </w:rPr>
  </w:style>
  <w:style w:type="character" w:customStyle="1" w:styleId="02">
    <w:name w:val="0 Отчет Знак Знак"/>
    <w:link w:val="00"/>
    <w:rsid w:val="00A50277"/>
    <w:rPr>
      <w:sz w:val="24"/>
      <w:szCs w:val="24"/>
      <w:lang w:val="x-none" w:eastAsia="en-US"/>
    </w:rPr>
  </w:style>
  <w:style w:type="character" w:customStyle="1" w:styleId="BodyText2">
    <w:name w:val="Body Text 2 Знак"/>
    <w:link w:val="210"/>
    <w:locked/>
    <w:rsid w:val="00A50277"/>
    <w:rPr>
      <w:sz w:val="24"/>
      <w:lang w:eastAsia="zh-CN"/>
    </w:rPr>
  </w:style>
  <w:style w:type="character" w:customStyle="1" w:styleId="BodyText210">
    <w:name w:val="Body Text 21 Знак"/>
    <w:link w:val="BodyText21"/>
    <w:locked/>
    <w:rsid w:val="00A50277"/>
    <w:rPr>
      <w:sz w:val="28"/>
      <w:szCs w:val="28"/>
      <w:lang w:val="x-none" w:eastAsia="x-none"/>
    </w:rPr>
  </w:style>
  <w:style w:type="character" w:customStyle="1" w:styleId="Standard">
    <w:name w:val="Standard Знак"/>
    <w:link w:val="Standard0"/>
    <w:locked/>
    <w:rsid w:val="00A50277"/>
    <w:rPr>
      <w:kern w:val="3"/>
      <w:sz w:val="24"/>
      <w:szCs w:val="24"/>
    </w:rPr>
  </w:style>
  <w:style w:type="paragraph" w:customStyle="1" w:styleId="Standard0">
    <w:name w:val="Standard"/>
    <w:link w:val="Standard"/>
    <w:uiPriority w:val="99"/>
    <w:rsid w:val="00A50277"/>
    <w:pPr>
      <w:suppressAutoHyphens/>
      <w:autoSpaceDN w:val="0"/>
      <w:spacing w:after="200" w:line="276" w:lineRule="auto"/>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A50277"/>
    <w:pPr>
      <w:suppressAutoHyphens w:val="0"/>
      <w:autoSpaceDE w:val="0"/>
      <w:autoSpaceDN w:val="0"/>
      <w:spacing w:after="360" w:line="276" w:lineRule="auto"/>
      <w:jc w:val="both"/>
    </w:pPr>
    <w:rPr>
      <w:sz w:val="24"/>
      <w:szCs w:val="24"/>
      <w:lang w:eastAsia="ru-RU"/>
    </w:rPr>
  </w:style>
  <w:style w:type="character" w:customStyle="1" w:styleId="1fff2">
    <w:name w:val="Осн. текст Знак1"/>
    <w:rsid w:val="00A50277"/>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A50277"/>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A50277"/>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7"/>
    <w:uiPriority w:val="99"/>
    <w:qFormat/>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7"/>
    <w:link w:val="3TimesNewRoman60"/>
    <w:autoRedefine/>
    <w:rsid w:val="00A50277"/>
    <w:pPr>
      <w:widowControl w:val="0"/>
      <w:suppressAutoHyphens w:val="0"/>
      <w:spacing w:after="200" w:line="360" w:lineRule="auto"/>
      <w:ind w:left="-284" w:firstLine="1135"/>
      <w:jc w:val="both"/>
    </w:pPr>
    <w:rPr>
      <w:rFonts w:ascii="Calibri" w:hAnsi="Calibri"/>
      <w:sz w:val="22"/>
      <w:szCs w:val="22"/>
      <w:lang w:val="x-none" w:eastAsia="x-none"/>
    </w:rPr>
  </w:style>
  <w:style w:type="character" w:customStyle="1" w:styleId="3TimesNewRoman60">
    <w:name w:val="Стиль Стиль Заголовок 3 +Times New Roman + Перед:  6 пт Знак"/>
    <w:link w:val="3TimesNewRoman6"/>
    <w:locked/>
    <w:rsid w:val="00A50277"/>
    <w:rPr>
      <w:rFonts w:ascii="Calibri" w:hAnsi="Calibri"/>
      <w:sz w:val="22"/>
      <w:szCs w:val="22"/>
      <w:lang w:val="x-none" w:eastAsia="x-none"/>
    </w:rPr>
  </w:style>
  <w:style w:type="paragraph" w:customStyle="1" w:styleId="afffffffffffff3">
    <w:name w:val="Основной"/>
    <w:basedOn w:val="af7"/>
    <w:link w:val="afffffffffffff4"/>
    <w:uiPriority w:val="99"/>
    <w:qFormat/>
    <w:rsid w:val="00A50277"/>
    <w:pPr>
      <w:suppressAutoHyphens w:val="0"/>
      <w:spacing w:after="200" w:line="360" w:lineRule="auto"/>
      <w:ind w:firstLine="680"/>
      <w:jc w:val="both"/>
    </w:pPr>
    <w:rPr>
      <w:sz w:val="28"/>
      <w:lang w:val="x-none" w:eastAsia="x-none"/>
    </w:rPr>
  </w:style>
  <w:style w:type="character" w:customStyle="1" w:styleId="afffffffffffff4">
    <w:name w:val="Основной Знак"/>
    <w:aliases w:val="текст Знак Знак"/>
    <w:link w:val="afffffffffffff3"/>
    <w:uiPriority w:val="99"/>
    <w:rsid w:val="00A50277"/>
    <w:rPr>
      <w:sz w:val="28"/>
      <w:lang w:val="x-none" w:eastAsia="x-none"/>
    </w:rPr>
  </w:style>
  <w:style w:type="paragraph" w:customStyle="1" w:styleId="afffffffffffff5">
    <w:name w:val="П.З."/>
    <w:basedOn w:val="af7"/>
    <w:link w:val="afffffffffffff6"/>
    <w:rsid w:val="00A50277"/>
    <w:pPr>
      <w:suppressAutoHyphens w:val="0"/>
      <w:spacing w:after="200" w:line="360" w:lineRule="auto"/>
      <w:ind w:firstLine="851"/>
      <w:jc w:val="both"/>
    </w:pPr>
    <w:rPr>
      <w:sz w:val="24"/>
      <w:szCs w:val="28"/>
      <w:lang w:val="x-none" w:eastAsia="x-none"/>
    </w:rPr>
  </w:style>
  <w:style w:type="character" w:customStyle="1" w:styleId="afffffffffffff6">
    <w:name w:val="П.З. Знак"/>
    <w:link w:val="afffffffffffff5"/>
    <w:rsid w:val="00A50277"/>
    <w:rPr>
      <w:sz w:val="24"/>
      <w:szCs w:val="28"/>
      <w:lang w:val="x-none" w:eastAsia="x-none"/>
    </w:rPr>
  </w:style>
  <w:style w:type="paragraph" w:customStyle="1" w:styleId="afffffffffffff7">
    <w:name w:val="Шапка таблицы"/>
    <w:basedOn w:val="af7"/>
    <w:next w:val="af7"/>
    <w:link w:val="afffffffffffff8"/>
    <w:rsid w:val="00A50277"/>
    <w:pPr>
      <w:suppressAutoHyphens w:val="0"/>
      <w:spacing w:after="200" w:line="276" w:lineRule="auto"/>
      <w:jc w:val="center"/>
    </w:pPr>
    <w:rPr>
      <w:b/>
      <w:sz w:val="22"/>
      <w:szCs w:val="36"/>
      <w:lang w:val="x-none" w:eastAsia="x-none"/>
    </w:rPr>
  </w:style>
  <w:style w:type="character" w:customStyle="1" w:styleId="afffffffffffff8">
    <w:name w:val="Шапка таблицы Знак"/>
    <w:link w:val="afffffffffffff7"/>
    <w:rsid w:val="00A50277"/>
    <w:rPr>
      <w:b/>
      <w:sz w:val="22"/>
      <w:szCs w:val="36"/>
      <w:lang w:val="x-none" w:eastAsia="x-none"/>
    </w:rPr>
  </w:style>
  <w:style w:type="paragraph" w:customStyle="1" w:styleId="1fff3">
    <w:name w:val="Осн. текст Знак Знак1 Знак"/>
    <w:basedOn w:val="af7"/>
    <w:link w:val="1fff4"/>
    <w:rsid w:val="00A50277"/>
    <w:pPr>
      <w:suppressAutoHyphens w:val="0"/>
      <w:spacing w:after="120" w:line="276" w:lineRule="auto"/>
      <w:ind w:firstLine="709"/>
      <w:jc w:val="both"/>
    </w:pPr>
    <w:rPr>
      <w:sz w:val="24"/>
      <w:lang w:val="x-none" w:eastAsia="x-none"/>
    </w:rPr>
  </w:style>
  <w:style w:type="character" w:customStyle="1" w:styleId="1fff4">
    <w:name w:val="Осн. текст Знак Знак1 Знак Знак"/>
    <w:link w:val="1fff3"/>
    <w:rsid w:val="00A50277"/>
    <w:rPr>
      <w:sz w:val="24"/>
      <w:lang w:val="x-none" w:eastAsia="x-none"/>
    </w:rPr>
  </w:style>
  <w:style w:type="paragraph" w:customStyle="1" w:styleId="afffffffffffff9">
    <w:name w:val="Осн. текст Знак Знак"/>
    <w:basedOn w:val="af7"/>
    <w:rsid w:val="00A50277"/>
    <w:pPr>
      <w:suppressAutoHyphens w:val="0"/>
      <w:spacing w:after="120" w:line="276" w:lineRule="auto"/>
      <w:ind w:firstLine="709"/>
      <w:jc w:val="both"/>
    </w:pPr>
    <w:rPr>
      <w:sz w:val="24"/>
      <w:lang w:eastAsia="ru-RU"/>
    </w:rPr>
  </w:style>
  <w:style w:type="character" w:customStyle="1" w:styleId="1fb">
    <w:name w:val="абзац Знак1"/>
    <w:link w:val="afffffff4"/>
    <w:rsid w:val="00A50277"/>
    <w:rPr>
      <w:sz w:val="24"/>
    </w:rPr>
  </w:style>
  <w:style w:type="character" w:customStyle="1" w:styleId="afffffffffff">
    <w:name w:val="Название таблицы Знак"/>
    <w:link w:val="affffffffffe"/>
    <w:rsid w:val="00A50277"/>
    <w:rPr>
      <w:rFonts w:ascii="Calibri" w:hAnsi="Calibri"/>
      <w:b/>
      <w:bCs/>
      <w:caps/>
      <w:szCs w:val="24"/>
      <w:lang w:val="x-none" w:eastAsia="x-none"/>
    </w:rPr>
  </w:style>
  <w:style w:type="paragraph" w:customStyle="1" w:styleId="afffffffffffffa">
    <w:name w:val="Текст табличный"/>
    <w:basedOn w:val="af7"/>
    <w:rsid w:val="00A50277"/>
    <w:pPr>
      <w:suppressAutoHyphens w:val="0"/>
      <w:spacing w:after="200" w:line="276" w:lineRule="auto"/>
      <w:jc w:val="both"/>
    </w:pPr>
    <w:rPr>
      <w:sz w:val="22"/>
      <w:lang w:eastAsia="ru-RU"/>
    </w:rPr>
  </w:style>
  <w:style w:type="paragraph" w:customStyle="1" w:styleId="afffffffffffffb">
    <w:name w:val="Назв.таблицы"/>
    <w:basedOn w:val="af7"/>
    <w:next w:val="af7"/>
    <w:link w:val="afffffffffffffc"/>
    <w:rsid w:val="00A50277"/>
    <w:pPr>
      <w:keepNext/>
      <w:suppressAutoHyphens w:val="0"/>
      <w:spacing w:after="120" w:line="276" w:lineRule="auto"/>
      <w:jc w:val="center"/>
    </w:pPr>
    <w:rPr>
      <w:sz w:val="24"/>
      <w:lang w:val="x-none" w:eastAsia="x-none"/>
    </w:rPr>
  </w:style>
  <w:style w:type="character" w:customStyle="1" w:styleId="afffffffffffffc">
    <w:name w:val="Назв.таблицы Знак"/>
    <w:link w:val="afffffffffffffb"/>
    <w:rsid w:val="00A50277"/>
    <w:rPr>
      <w:sz w:val="24"/>
      <w:lang w:val="x-none" w:eastAsia="x-none"/>
    </w:rPr>
  </w:style>
  <w:style w:type="character" w:customStyle="1" w:styleId="1f">
    <w:name w:val="Заголовок таблицы Знак1"/>
    <w:link w:val="afff6"/>
    <w:rsid w:val="00A50277"/>
    <w:rPr>
      <w:rFonts w:ascii="Arial" w:eastAsia="Calibri" w:hAnsi="Arial" w:cs="Arial"/>
      <w:b/>
      <w:bCs/>
      <w:kern w:val="1"/>
      <w:lang w:eastAsia="zh-CN"/>
    </w:rPr>
  </w:style>
  <w:style w:type="character" w:customStyle="1" w:styleId="affffffffffd">
    <w:name w:val="Номер таблицы Знак"/>
    <w:link w:val="affffffffffc"/>
    <w:rsid w:val="00A50277"/>
    <w:rPr>
      <w:rFonts w:ascii="Calibri" w:hAnsi="Calibri"/>
      <w:szCs w:val="24"/>
      <w:lang w:val="x-none" w:eastAsia="x-none"/>
    </w:rPr>
  </w:style>
  <w:style w:type="character" w:customStyle="1" w:styleId="2fb">
    <w:name w:val="заголовок 2 Знак"/>
    <w:link w:val="2fa"/>
    <w:locked/>
    <w:rsid w:val="00A50277"/>
    <w:rPr>
      <w:rFonts w:ascii="Calibri" w:hAnsi="Calibri"/>
      <w:b/>
      <w:color w:val="000000"/>
      <w:sz w:val="28"/>
      <w:szCs w:val="28"/>
      <w:lang w:val="x-none" w:eastAsia="x-none"/>
    </w:rPr>
  </w:style>
  <w:style w:type="paragraph" w:customStyle="1" w:styleId="afffffffffffffd">
    <w:name w:val="Стиль"/>
    <w:link w:val="afffffffffffffe"/>
    <w:rsid w:val="00A50277"/>
    <w:pPr>
      <w:widowControl w:val="0"/>
      <w:autoSpaceDE w:val="0"/>
      <w:autoSpaceDN w:val="0"/>
      <w:adjustRightInd w:val="0"/>
      <w:spacing w:after="200" w:line="276" w:lineRule="auto"/>
    </w:pPr>
    <w:rPr>
      <w:sz w:val="24"/>
      <w:szCs w:val="24"/>
    </w:rPr>
  </w:style>
  <w:style w:type="character" w:customStyle="1" w:styleId="afffffffffffffe">
    <w:name w:val="Стиль Знак"/>
    <w:link w:val="afffffffffffffd"/>
    <w:rsid w:val="00A50277"/>
    <w:rPr>
      <w:sz w:val="24"/>
      <w:szCs w:val="24"/>
    </w:rPr>
  </w:style>
  <w:style w:type="paragraph" w:customStyle="1" w:styleId="affffffffffffff">
    <w:name w:val="Новый абзац"/>
    <w:basedOn w:val="af7"/>
    <w:link w:val="affffffffffffff0"/>
    <w:rsid w:val="00A50277"/>
    <w:pPr>
      <w:suppressAutoHyphens w:val="0"/>
      <w:spacing w:after="120" w:line="276" w:lineRule="auto"/>
      <w:ind w:firstLine="567"/>
      <w:jc w:val="both"/>
    </w:pPr>
    <w:rPr>
      <w:rFonts w:ascii="Calibri" w:hAnsi="Calibri"/>
      <w:sz w:val="24"/>
      <w:lang w:val="x-none" w:eastAsia="x-none"/>
    </w:rPr>
  </w:style>
  <w:style w:type="character" w:customStyle="1" w:styleId="affffffffffffff0">
    <w:name w:val="Новый абзац Знак"/>
    <w:link w:val="affffffffffffff"/>
    <w:rsid w:val="00A50277"/>
    <w:rPr>
      <w:rFonts w:ascii="Calibri" w:hAnsi="Calibri"/>
      <w:sz w:val="24"/>
      <w:lang w:val="x-none" w:eastAsia="x-none"/>
    </w:rPr>
  </w:style>
  <w:style w:type="paragraph" w:customStyle="1" w:styleId="-0">
    <w:name w:val="Маркер [-]"/>
    <w:basedOn w:val="af7"/>
    <w:link w:val="-1ff6"/>
    <w:rsid w:val="00A50277"/>
    <w:pPr>
      <w:numPr>
        <w:numId w:val="25"/>
      </w:numPr>
      <w:suppressAutoHyphens w:val="0"/>
      <w:spacing w:after="120" w:line="276" w:lineRule="auto"/>
      <w:jc w:val="both"/>
    </w:pPr>
    <w:rPr>
      <w:sz w:val="24"/>
      <w:lang w:val="x-none" w:eastAsia="x-none"/>
    </w:rPr>
  </w:style>
  <w:style w:type="character" w:customStyle="1" w:styleId="-1ff6">
    <w:name w:val="Маркер [-] Знак1"/>
    <w:link w:val="-0"/>
    <w:rsid w:val="00A50277"/>
    <w:rPr>
      <w:sz w:val="24"/>
      <w:lang w:val="x-none" w:eastAsia="x-none"/>
    </w:rPr>
  </w:style>
  <w:style w:type="paragraph" w:customStyle="1" w:styleId="118">
    <w:name w:val="Табл.11"/>
    <w:basedOn w:val="90"/>
    <w:link w:val="119"/>
    <w:rsid w:val="00A50277"/>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A50277"/>
    <w:rPr>
      <w:rFonts w:ascii="Calibri Light" w:eastAsia="SimSun" w:hAnsi="Calibri Light"/>
      <w:b/>
      <w:i/>
      <w:iCs/>
      <w:color w:val="404040"/>
      <w:sz w:val="22"/>
      <w:szCs w:val="22"/>
      <w:lang w:val="x-none" w:eastAsia="x-none"/>
    </w:rPr>
  </w:style>
  <w:style w:type="paragraph" w:customStyle="1" w:styleId="ad">
    <w:name w:val="список нумерован."/>
    <w:basedOn w:val="af7"/>
    <w:uiPriority w:val="99"/>
    <w:rsid w:val="00A50277"/>
    <w:pPr>
      <w:numPr>
        <w:numId w:val="26"/>
      </w:numPr>
      <w:suppressAutoHyphens w:val="0"/>
      <w:spacing w:after="200" w:line="276" w:lineRule="auto"/>
    </w:pPr>
    <w:rPr>
      <w:sz w:val="28"/>
      <w:szCs w:val="28"/>
      <w:lang w:eastAsia="ru-RU"/>
    </w:rPr>
  </w:style>
  <w:style w:type="paragraph" w:customStyle="1" w:styleId="affffffffffffff1">
    <w:name w:val="Табл.текст"/>
    <w:basedOn w:val="22"/>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4"/>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f2">
    <w:name w:val="Обычный (мой)"/>
    <w:basedOn w:val="af7"/>
    <w:link w:val="affffffffffffff3"/>
    <w:rsid w:val="00A50277"/>
    <w:pPr>
      <w:widowControl w:val="0"/>
      <w:suppressAutoHyphens w:val="0"/>
      <w:adjustRightInd w:val="0"/>
      <w:spacing w:after="200" w:line="360" w:lineRule="auto"/>
      <w:ind w:firstLine="709"/>
      <w:jc w:val="both"/>
      <w:textAlignment w:val="baseline"/>
    </w:pPr>
    <w:rPr>
      <w:sz w:val="24"/>
      <w:lang w:val="x-none" w:eastAsia="x-none"/>
    </w:rPr>
  </w:style>
  <w:style w:type="character" w:customStyle="1" w:styleId="affffffffffffff3">
    <w:name w:val="Обычный (мой) Знак"/>
    <w:link w:val="affffffffffffff2"/>
    <w:rsid w:val="00A50277"/>
    <w:rPr>
      <w:sz w:val="24"/>
      <w:lang w:val="x-none" w:eastAsia="x-none"/>
    </w:rPr>
  </w:style>
  <w:style w:type="paragraph" w:customStyle="1" w:styleId="affffffffffffff4">
    <w:name w:val="Югранефтегазпроект_Подзаголовок"/>
    <w:basedOn w:val="22"/>
    <w:link w:val="affffffffffffff5"/>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lang w:val="x-none" w:eastAsia="x-none"/>
    </w:rPr>
  </w:style>
  <w:style w:type="character" w:customStyle="1" w:styleId="affffffffffffff5">
    <w:name w:val="Югранефтегазпроект_Подзаголовок Знак"/>
    <w:link w:val="affffffffffffff4"/>
    <w:rsid w:val="00A50277"/>
    <w:rPr>
      <w:rFonts w:ascii="Calibri Light" w:eastAsia="SimSun" w:hAnsi="Calibri Light"/>
      <w:b/>
      <w:color w:val="5B9BD5"/>
      <w:sz w:val="26"/>
      <w:szCs w:val="22"/>
      <w:lang w:val="x-none" w:eastAsia="x-none"/>
    </w:rPr>
  </w:style>
  <w:style w:type="character" w:customStyle="1" w:styleId="afffffffff2">
    <w:name w:val="Основной текст Югранефтегазпроект Знак"/>
    <w:link w:val="afffffffff1"/>
    <w:rsid w:val="00A50277"/>
    <w:rPr>
      <w:rFonts w:ascii="Calibri" w:hAnsi="Calibri"/>
      <w:sz w:val="24"/>
      <w:szCs w:val="22"/>
      <w:lang w:val="x-none" w:eastAsia="x-none"/>
    </w:rPr>
  </w:style>
  <w:style w:type="paragraph" w:customStyle="1" w:styleId="affffffffffffff6">
    <w:name w:val="Текст текстовой части"/>
    <w:basedOn w:val="af7"/>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7"/>
    <w:uiPriority w:val="1"/>
    <w:qFormat/>
    <w:rsid w:val="00A50277"/>
    <w:pPr>
      <w:widowControl w:val="0"/>
      <w:suppressAutoHyphens w:val="0"/>
      <w:autoSpaceDE w:val="0"/>
      <w:autoSpaceDN w:val="0"/>
      <w:spacing w:after="200" w:line="276" w:lineRule="auto"/>
    </w:pPr>
    <w:rPr>
      <w:sz w:val="22"/>
      <w:szCs w:val="22"/>
      <w:lang w:val="en-US" w:eastAsia="en-US"/>
    </w:rPr>
  </w:style>
  <w:style w:type="paragraph" w:styleId="affffffffffffff7">
    <w:name w:val="Intense Quote"/>
    <w:basedOn w:val="af7"/>
    <w:next w:val="af7"/>
    <w:link w:val="affffffffffffff8"/>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8">
    <w:name w:val="Выделенная цитата Знак"/>
    <w:basedOn w:val="af8"/>
    <w:link w:val="affffffffffffff7"/>
    <w:uiPriority w:val="30"/>
    <w:rsid w:val="00A50277"/>
    <w:rPr>
      <w:rFonts w:ascii="Calibri" w:hAnsi="Calibri"/>
      <w:b/>
      <w:bCs/>
      <w:i/>
      <w:iCs/>
      <w:color w:val="5B9BD5"/>
      <w:sz w:val="22"/>
      <w:szCs w:val="22"/>
    </w:rPr>
  </w:style>
  <w:style w:type="character" w:styleId="affffffffffffff9">
    <w:name w:val="Subtle Emphasis"/>
    <w:qFormat/>
    <w:rsid w:val="00A50277"/>
    <w:rPr>
      <w:i/>
      <w:iCs/>
      <w:color w:val="808080"/>
    </w:rPr>
  </w:style>
  <w:style w:type="character" w:styleId="affffffffffffffa">
    <w:name w:val="Intense Emphasis"/>
    <w:qFormat/>
    <w:rsid w:val="00A50277"/>
    <w:rPr>
      <w:b/>
      <w:bCs/>
      <w:i/>
      <w:iCs/>
      <w:color w:val="5B9BD5"/>
    </w:rPr>
  </w:style>
  <w:style w:type="character" w:styleId="affffffffffffffb">
    <w:name w:val="Subtle Reference"/>
    <w:qFormat/>
    <w:rsid w:val="00A50277"/>
    <w:rPr>
      <w:smallCaps/>
      <w:color w:val="ED7D31"/>
      <w:u w:val="single"/>
    </w:rPr>
  </w:style>
  <w:style w:type="numbering" w:customStyle="1" w:styleId="1221">
    <w:name w:val="Текущий список1221"/>
    <w:rsid w:val="00A50277"/>
  </w:style>
  <w:style w:type="paragraph" w:customStyle="1" w:styleId="affffffffffffffc">
    <w:name w:val="ОсновнойТекст_ПИР"/>
    <w:basedOn w:val="af7"/>
    <w:qFormat/>
    <w:rsid w:val="00A50277"/>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A50277"/>
  </w:style>
  <w:style w:type="numbering" w:customStyle="1" w:styleId="12211">
    <w:name w:val="Текущий список12211"/>
    <w:rsid w:val="00A50277"/>
  </w:style>
  <w:style w:type="numbering" w:customStyle="1" w:styleId="282">
    <w:name w:val="Стиль282"/>
    <w:rsid w:val="00A50277"/>
    <w:pPr>
      <w:numPr>
        <w:numId w:val="19"/>
      </w:numPr>
    </w:pPr>
  </w:style>
  <w:style w:type="paragraph" w:customStyle="1" w:styleId="affffffffffffffd">
    <w:name w:val="Основной текст документа"/>
    <w:uiPriority w:val="99"/>
    <w:qFormat/>
    <w:rsid w:val="00A50277"/>
    <w:pPr>
      <w:spacing w:before="60" w:after="60"/>
      <w:ind w:firstLine="709"/>
      <w:jc w:val="both"/>
    </w:pPr>
    <w:rPr>
      <w:sz w:val="24"/>
      <w:szCs w:val="24"/>
    </w:rPr>
  </w:style>
  <w:style w:type="paragraph" w:customStyle="1" w:styleId="affffffffffffffe">
    <w:name w:val="Текст с интервалом"/>
    <w:basedOn w:val="af7"/>
    <w:next w:val="af7"/>
    <w:uiPriority w:val="99"/>
    <w:qFormat/>
    <w:rsid w:val="00A50277"/>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A50277"/>
    <w:pPr>
      <w:numPr>
        <w:numId w:val="28"/>
      </w:numPr>
    </w:pPr>
  </w:style>
  <w:style w:type="paragraph" w:customStyle="1" w:styleId="a6">
    <w:name w:val="Перечисление + инт"/>
    <w:basedOn w:val="af7"/>
    <w:uiPriority w:val="99"/>
    <w:qFormat/>
    <w:rsid w:val="00A50277"/>
    <w:pPr>
      <w:numPr>
        <w:numId w:val="29"/>
      </w:numPr>
      <w:suppressAutoHyphens w:val="0"/>
      <w:spacing w:before="60" w:after="60"/>
      <w:jc w:val="both"/>
    </w:pPr>
    <w:rPr>
      <w:rFonts w:ascii="Arial Narrow" w:hAnsi="Arial Narrow"/>
      <w:snapToGrid w:val="0"/>
      <w:color w:val="000000"/>
      <w:sz w:val="22"/>
      <w:lang w:eastAsia="ru-RU"/>
    </w:rPr>
  </w:style>
  <w:style w:type="paragraph" w:customStyle="1" w:styleId="1fff5">
    <w:name w:val="Югранефтегазпроект_Заголовок1"/>
    <w:basedOn w:val="af7"/>
    <w:link w:val="1fff6"/>
    <w:qFormat/>
    <w:rsid w:val="00A50277"/>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6">
    <w:name w:val="Югранефтегазпроект_Заголовок1 Знак"/>
    <w:link w:val="1fff5"/>
    <w:rsid w:val="00A50277"/>
    <w:rPr>
      <w:rFonts w:ascii="Arial" w:hAnsi="Arial" w:cs="Arial"/>
      <w:b/>
      <w:sz w:val="24"/>
      <w:szCs w:val="24"/>
    </w:rPr>
  </w:style>
  <w:style w:type="character" w:customStyle="1" w:styleId="tgc">
    <w:name w:val="_tgc"/>
    <w:rsid w:val="00A50277"/>
  </w:style>
  <w:style w:type="paragraph" w:customStyle="1" w:styleId="afffffffffffffff">
    <w:name w:val="ДОК Текст"/>
    <w:basedOn w:val="af7"/>
    <w:link w:val="afffffffffffffff0"/>
    <w:uiPriority w:val="99"/>
    <w:qFormat/>
    <w:rsid w:val="00A50277"/>
    <w:pPr>
      <w:suppressAutoHyphens w:val="0"/>
      <w:spacing w:line="360" w:lineRule="auto"/>
      <w:ind w:firstLine="851"/>
      <w:jc w:val="both"/>
    </w:pPr>
    <w:rPr>
      <w:bCs/>
      <w:noProof/>
      <w:sz w:val="28"/>
      <w:szCs w:val="22"/>
      <w:lang w:val="en-US" w:eastAsia="ru-RU"/>
    </w:rPr>
  </w:style>
  <w:style w:type="character" w:customStyle="1" w:styleId="afffffffffffffff0">
    <w:name w:val="ДОК Текст Знак"/>
    <w:link w:val="afffffffffffffff"/>
    <w:uiPriority w:val="99"/>
    <w:rsid w:val="00A50277"/>
    <w:rPr>
      <w:bCs/>
      <w:noProof/>
      <w:sz w:val="28"/>
      <w:szCs w:val="22"/>
      <w:lang w:val="en-US"/>
    </w:rPr>
  </w:style>
  <w:style w:type="numbering" w:customStyle="1" w:styleId="af5">
    <w:name w:val="тире"/>
    <w:rsid w:val="00A50277"/>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A50277"/>
    <w:pPr>
      <w:suppressAutoHyphens/>
      <w:spacing w:before="120"/>
      <w:ind w:firstLine="720"/>
      <w:jc w:val="both"/>
    </w:pPr>
    <w:rPr>
      <w:rFonts w:ascii="Arial" w:hAnsi="Arial"/>
      <w:bCs/>
    </w:rPr>
  </w:style>
  <w:style w:type="character" w:customStyle="1" w:styleId="afffffffffffffff2">
    <w:name w:val="Основной текст СамНИПИ Знак Знак Знак"/>
    <w:link w:val="afffffffffffffff1"/>
    <w:rsid w:val="00A50277"/>
    <w:rPr>
      <w:rFonts w:ascii="Arial" w:hAnsi="Arial"/>
      <w:bCs/>
    </w:rPr>
  </w:style>
  <w:style w:type="paragraph" w:customStyle="1" w:styleId="afffffffffffffff3">
    <w:name w:val="НИПИ УГНТУ_Заголовок"/>
    <w:basedOn w:val="14"/>
    <w:uiPriority w:val="99"/>
    <w:qFormat/>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f4">
    <w:name w:val="НИПИ УГНТУ_Подзаголовок"/>
    <w:basedOn w:val="22"/>
    <w:link w:val="afffffffffffffff5"/>
    <w:uiPriority w:val="99"/>
    <w:qFormat/>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5">
    <w:name w:val="НИПИ УГНТУ_Подзаголовок Знак"/>
    <w:link w:val="afffffffffffffff4"/>
    <w:uiPriority w:val="99"/>
    <w:rsid w:val="00A50277"/>
    <w:rPr>
      <w:rFonts w:ascii="Arial" w:hAnsi="Arial" w:cs="Arial"/>
      <w:b/>
      <w:sz w:val="22"/>
      <w:szCs w:val="22"/>
    </w:rPr>
  </w:style>
  <w:style w:type="paragraph" w:customStyle="1" w:styleId="Arial0">
    <w:name w:val="Arial текст_для_отчетов"/>
    <w:basedOn w:val="af7"/>
    <w:link w:val="Arial1"/>
    <w:qFormat/>
    <w:rsid w:val="00A50277"/>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A50277"/>
    <w:rPr>
      <w:rFonts w:ascii="Arial" w:hAnsi="Arial" w:cs="Arial"/>
      <w:sz w:val="22"/>
      <w:szCs w:val="24"/>
    </w:rPr>
  </w:style>
  <w:style w:type="paragraph" w:customStyle="1" w:styleId="msonormal0">
    <w:name w:val="msonormal"/>
    <w:basedOn w:val="af7"/>
    <w:qFormat/>
    <w:rsid w:val="00A50277"/>
    <w:pPr>
      <w:suppressAutoHyphens w:val="0"/>
      <w:spacing w:before="100" w:beforeAutospacing="1" w:after="100" w:afterAutospacing="1"/>
    </w:pPr>
    <w:rPr>
      <w:sz w:val="24"/>
      <w:szCs w:val="24"/>
      <w:lang w:eastAsia="ru-RU"/>
    </w:rPr>
  </w:style>
  <w:style w:type="paragraph" w:customStyle="1" w:styleId="232">
    <w:name w:val="Основной текст 23"/>
    <w:basedOn w:val="af7"/>
    <w:qFormat/>
    <w:rsid w:val="00A50277"/>
    <w:pPr>
      <w:suppressAutoHyphens w:val="0"/>
      <w:ind w:firstLine="709"/>
      <w:jc w:val="both"/>
    </w:pPr>
    <w:rPr>
      <w:color w:val="000000"/>
      <w:sz w:val="28"/>
      <w:lang w:eastAsia="ru-RU"/>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A50277"/>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A50277"/>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A50277"/>
    <w:rPr>
      <w:rFonts w:ascii="Times New Roman" w:eastAsia="Times New Roman" w:hAnsi="Times New Roman" w:cs="Times New Roman"/>
      <w:sz w:val="20"/>
      <w:szCs w:val="20"/>
      <w:lang w:eastAsia="ru-RU"/>
    </w:rPr>
  </w:style>
  <w:style w:type="character" w:customStyle="1" w:styleId="1fff9">
    <w:name w:val="Текст Знак1"/>
    <w:basedOn w:val="af8"/>
    <w:rsid w:val="00A50277"/>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A50277"/>
    <w:rPr>
      <w:rFonts w:ascii="Calibri Light" w:eastAsia="Times New Roman" w:hAnsi="Calibri Light" w:cs="Times New Roman"/>
      <w:i/>
      <w:iCs/>
      <w:color w:val="1F3763"/>
      <w:sz w:val="24"/>
      <w:szCs w:val="24"/>
    </w:rPr>
  </w:style>
  <w:style w:type="character" w:customStyle="1" w:styleId="217">
    <w:name w:val="Цитата 2 Знак1"/>
    <w:basedOn w:val="af8"/>
    <w:rsid w:val="00A50277"/>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A50277"/>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A50277"/>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A50277"/>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A50277"/>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A50277"/>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A50277"/>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A50277"/>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A50277"/>
  </w:style>
  <w:style w:type="numbering" w:customStyle="1" w:styleId="283">
    <w:name w:val="Стиль283"/>
    <w:rsid w:val="00A50277"/>
  </w:style>
  <w:style w:type="numbering" w:customStyle="1" w:styleId="1ffff">
    <w:name w:val="тире1"/>
    <w:rsid w:val="00A50277"/>
  </w:style>
  <w:style w:type="numbering" w:customStyle="1" w:styleId="223">
    <w:name w:val="Нет списка22"/>
    <w:next w:val="afa"/>
    <w:uiPriority w:val="99"/>
    <w:semiHidden/>
    <w:unhideWhenUsed/>
    <w:rsid w:val="00504312"/>
  </w:style>
  <w:style w:type="numbering" w:customStyle="1" w:styleId="284">
    <w:name w:val="Стиль284"/>
    <w:rsid w:val="00504312"/>
  </w:style>
  <w:style w:type="numbering" w:customStyle="1" w:styleId="12120">
    <w:name w:val="Стиль нумерованный 12 пт12"/>
    <w:rsid w:val="00504312"/>
  </w:style>
  <w:style w:type="numbering" w:customStyle="1" w:styleId="2ff5">
    <w:name w:val="тире2"/>
    <w:rsid w:val="00504312"/>
  </w:style>
  <w:style w:type="numbering" w:customStyle="1" w:styleId="233">
    <w:name w:val="Нет списка23"/>
    <w:next w:val="afa"/>
    <w:uiPriority w:val="99"/>
    <w:semiHidden/>
    <w:unhideWhenUsed/>
    <w:rsid w:val="00504312"/>
  </w:style>
  <w:style w:type="numbering" w:customStyle="1" w:styleId="317">
    <w:name w:val="Нет списка31"/>
    <w:next w:val="afa"/>
    <w:uiPriority w:val="99"/>
    <w:semiHidden/>
    <w:unhideWhenUsed/>
    <w:rsid w:val="00504312"/>
  </w:style>
  <w:style w:type="numbering" w:customStyle="1" w:styleId="69">
    <w:name w:val="Нет списка6"/>
    <w:next w:val="afa"/>
    <w:uiPriority w:val="99"/>
    <w:semiHidden/>
    <w:unhideWhenUsed/>
    <w:rsid w:val="00504312"/>
  </w:style>
  <w:style w:type="numbering" w:customStyle="1" w:styleId="285">
    <w:name w:val="Стиль285"/>
    <w:rsid w:val="00504312"/>
  </w:style>
  <w:style w:type="numbering" w:customStyle="1" w:styleId="1213">
    <w:name w:val="Стиль нумерованный 12 пт13"/>
    <w:rsid w:val="00504312"/>
  </w:style>
  <w:style w:type="numbering" w:customStyle="1" w:styleId="3f3">
    <w:name w:val="тире3"/>
    <w:rsid w:val="00504312"/>
  </w:style>
  <w:style w:type="numbering" w:customStyle="1" w:styleId="144">
    <w:name w:val="Нет списка14"/>
    <w:next w:val="afa"/>
    <w:uiPriority w:val="99"/>
    <w:semiHidden/>
    <w:unhideWhenUsed/>
    <w:rsid w:val="00504312"/>
  </w:style>
  <w:style w:type="numbering" w:customStyle="1" w:styleId="240">
    <w:name w:val="Нет списка24"/>
    <w:next w:val="afa"/>
    <w:uiPriority w:val="99"/>
    <w:semiHidden/>
    <w:unhideWhenUsed/>
    <w:rsid w:val="00504312"/>
  </w:style>
  <w:style w:type="numbering" w:customStyle="1" w:styleId="323">
    <w:name w:val="Нет списка32"/>
    <w:next w:val="afa"/>
    <w:uiPriority w:val="99"/>
    <w:semiHidden/>
    <w:unhideWhenUsed/>
    <w:rsid w:val="00504312"/>
  </w:style>
  <w:style w:type="numbering" w:customStyle="1" w:styleId="74">
    <w:name w:val="Нет списка7"/>
    <w:next w:val="afa"/>
    <w:uiPriority w:val="99"/>
    <w:semiHidden/>
    <w:unhideWhenUsed/>
    <w:rsid w:val="00504312"/>
  </w:style>
  <w:style w:type="numbering" w:customStyle="1" w:styleId="286">
    <w:name w:val="Стиль286"/>
    <w:rsid w:val="00504312"/>
  </w:style>
  <w:style w:type="numbering" w:customStyle="1" w:styleId="1214">
    <w:name w:val="Стиль нумерованный 12 пт14"/>
    <w:rsid w:val="00504312"/>
  </w:style>
  <w:style w:type="numbering" w:customStyle="1" w:styleId="4d">
    <w:name w:val="тире4"/>
    <w:rsid w:val="00504312"/>
  </w:style>
  <w:style w:type="numbering" w:customStyle="1" w:styleId="152">
    <w:name w:val="Нет списка15"/>
    <w:next w:val="afa"/>
    <w:uiPriority w:val="99"/>
    <w:semiHidden/>
    <w:unhideWhenUsed/>
    <w:rsid w:val="00504312"/>
  </w:style>
  <w:style w:type="numbering" w:customStyle="1" w:styleId="250">
    <w:name w:val="Нет списка25"/>
    <w:next w:val="afa"/>
    <w:uiPriority w:val="99"/>
    <w:semiHidden/>
    <w:unhideWhenUsed/>
    <w:rsid w:val="00504312"/>
  </w:style>
  <w:style w:type="numbering" w:customStyle="1" w:styleId="332">
    <w:name w:val="Нет списка33"/>
    <w:next w:val="afa"/>
    <w:uiPriority w:val="99"/>
    <w:semiHidden/>
    <w:unhideWhenUsed/>
    <w:rsid w:val="00504312"/>
  </w:style>
  <w:style w:type="numbering" w:customStyle="1" w:styleId="87">
    <w:name w:val="Нет списка8"/>
    <w:next w:val="afa"/>
    <w:uiPriority w:val="99"/>
    <w:semiHidden/>
    <w:unhideWhenUsed/>
    <w:rsid w:val="00504312"/>
  </w:style>
  <w:style w:type="numbering" w:customStyle="1" w:styleId="1215">
    <w:name w:val="Стиль нумерованный 12 пт15"/>
    <w:rsid w:val="00504312"/>
  </w:style>
  <w:style w:type="numbering" w:customStyle="1" w:styleId="287">
    <w:name w:val="Стиль287"/>
    <w:rsid w:val="00504312"/>
  </w:style>
  <w:style w:type="numbering" w:customStyle="1" w:styleId="5d">
    <w:name w:val="тире5"/>
    <w:rsid w:val="00504312"/>
  </w:style>
  <w:style w:type="numbering" w:customStyle="1" w:styleId="95">
    <w:name w:val="Нет списка9"/>
    <w:next w:val="afa"/>
    <w:uiPriority w:val="99"/>
    <w:semiHidden/>
    <w:unhideWhenUsed/>
    <w:rsid w:val="00504312"/>
  </w:style>
  <w:style w:type="numbering" w:customStyle="1" w:styleId="1216">
    <w:name w:val="Стиль нумерованный 12 пт16"/>
    <w:rsid w:val="00504312"/>
  </w:style>
  <w:style w:type="numbering" w:customStyle="1" w:styleId="288">
    <w:name w:val="Стиль288"/>
    <w:rsid w:val="00504312"/>
  </w:style>
  <w:style w:type="numbering" w:customStyle="1" w:styleId="6a">
    <w:name w:val="тире6"/>
    <w:rsid w:val="00504312"/>
  </w:style>
  <w:style w:type="paragraph" w:customStyle="1" w:styleId="a3">
    <w:name w:val="ПодПодПункт"/>
    <w:basedOn w:val="af7"/>
    <w:link w:val="afffffffffffffff6"/>
    <w:qFormat/>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f6">
    <w:name w:val="ПодПодПункт Знак"/>
    <w:link w:val="a3"/>
    <w:rsid w:val="00280C15"/>
    <w:rPr>
      <w:b/>
      <w:sz w:val="24"/>
      <w:szCs w:val="24"/>
    </w:rPr>
  </w:style>
  <w:style w:type="paragraph" w:customStyle="1" w:styleId="12NGP3">
    <w:name w:val="Заг. таблиц12_NGP"/>
    <w:link w:val="12NGP4"/>
    <w:qFormat/>
    <w:rsid w:val="00280C15"/>
    <w:pPr>
      <w:jc w:val="center"/>
    </w:pPr>
    <w:rPr>
      <w:rFonts w:eastAsiaTheme="minorHAnsi"/>
      <w:sz w:val="24"/>
      <w:szCs w:val="22"/>
      <w:lang w:eastAsia="en-US"/>
    </w:rPr>
  </w:style>
  <w:style w:type="character" w:customStyle="1" w:styleId="12NGP4">
    <w:name w:val="Заг. таблиц12_NGP Знак"/>
    <w:basedOn w:val="af8"/>
    <w:link w:val="12NGP3"/>
    <w:rsid w:val="00280C15"/>
    <w:rPr>
      <w:rFonts w:eastAsiaTheme="minorHAnsi"/>
      <w:sz w:val="24"/>
      <w:szCs w:val="22"/>
      <w:lang w:eastAsia="en-US"/>
    </w:rPr>
  </w:style>
  <w:style w:type="paragraph" w:customStyle="1" w:styleId="ngp30">
    <w:name w:val="ИзмШт_ngp3"/>
    <w:link w:val="ngp31"/>
    <w:semiHidden/>
    <w:locked/>
    <w:rsid w:val="00280C15"/>
    <w:pPr>
      <w:jc w:val="center"/>
    </w:pPr>
    <w:rPr>
      <w:rFonts w:eastAsiaTheme="minorHAnsi"/>
      <w:sz w:val="16"/>
      <w:szCs w:val="22"/>
      <w:lang w:eastAsia="en-US"/>
    </w:rPr>
  </w:style>
  <w:style w:type="character" w:customStyle="1" w:styleId="ngp31">
    <w:name w:val="ИзмШт_ngp3 Знак"/>
    <w:basedOn w:val="af8"/>
    <w:link w:val="ngp30"/>
    <w:semiHidden/>
    <w:rsid w:val="00280C15"/>
    <w:rPr>
      <w:rFonts w:eastAsiaTheme="minorHAnsi"/>
      <w:sz w:val="16"/>
      <w:szCs w:val="22"/>
      <w:lang w:eastAsia="en-US"/>
    </w:rPr>
  </w:style>
  <w:style w:type="paragraph" w:customStyle="1" w:styleId="ngp40">
    <w:name w:val="ИзмДатШт_ngp4"/>
    <w:link w:val="ngp41"/>
    <w:semiHidden/>
    <w:locked/>
    <w:rsid w:val="00280C15"/>
    <w:pPr>
      <w:jc w:val="center"/>
    </w:pPr>
    <w:rPr>
      <w:rFonts w:eastAsiaTheme="minorHAnsi"/>
      <w:w w:val="80"/>
      <w:sz w:val="16"/>
      <w:szCs w:val="22"/>
      <w:lang w:eastAsia="en-US"/>
    </w:rPr>
  </w:style>
  <w:style w:type="character" w:customStyle="1" w:styleId="ngp41">
    <w:name w:val="ИзмДатШт_ngp4 Знак"/>
    <w:basedOn w:val="af8"/>
    <w:link w:val="ngp40"/>
    <w:semiHidden/>
    <w:rsid w:val="00280C15"/>
    <w:rPr>
      <w:rFonts w:eastAsiaTheme="minorHAnsi"/>
      <w:w w:val="80"/>
      <w:sz w:val="16"/>
      <w:szCs w:val="22"/>
      <w:lang w:eastAsia="en-US"/>
    </w:rPr>
  </w:style>
  <w:style w:type="paragraph" w:customStyle="1" w:styleId="ngp60">
    <w:name w:val="ШтШап_ngp6"/>
    <w:link w:val="ngp61"/>
    <w:semiHidden/>
    <w:locked/>
    <w:rsid w:val="00280C15"/>
    <w:pPr>
      <w:jc w:val="center"/>
    </w:pPr>
    <w:rPr>
      <w:rFonts w:eastAsiaTheme="minorHAnsi"/>
      <w:b/>
      <w:sz w:val="16"/>
      <w:szCs w:val="22"/>
      <w:lang w:eastAsia="en-US"/>
    </w:rPr>
  </w:style>
  <w:style w:type="character" w:customStyle="1" w:styleId="ngp61">
    <w:name w:val="ШтШап_ngp6 Знак"/>
    <w:basedOn w:val="af8"/>
    <w:link w:val="ngp60"/>
    <w:semiHidden/>
    <w:rsid w:val="00280C15"/>
    <w:rPr>
      <w:rFonts w:eastAsiaTheme="minorHAnsi"/>
      <w:b/>
      <w:sz w:val="16"/>
      <w:szCs w:val="22"/>
      <w:lang w:eastAsia="en-US"/>
    </w:rPr>
  </w:style>
  <w:style w:type="paragraph" w:customStyle="1" w:styleId="ngp70">
    <w:name w:val="ОбозШт_ngp7"/>
    <w:link w:val="ngp71"/>
    <w:semiHidden/>
    <w:locked/>
    <w:rsid w:val="00280C15"/>
    <w:pPr>
      <w:jc w:val="center"/>
    </w:pPr>
    <w:rPr>
      <w:rFonts w:eastAsiaTheme="minorHAnsi"/>
      <w:b/>
      <w:sz w:val="28"/>
      <w:szCs w:val="22"/>
      <w:lang w:eastAsia="en-US"/>
    </w:rPr>
  </w:style>
  <w:style w:type="character" w:customStyle="1" w:styleId="ngp71">
    <w:name w:val="ОбозШт_ngp7 Знак"/>
    <w:basedOn w:val="af8"/>
    <w:link w:val="ngp70"/>
    <w:semiHidden/>
    <w:rsid w:val="00280C15"/>
    <w:rPr>
      <w:rFonts w:eastAsiaTheme="minorHAnsi"/>
      <w:b/>
      <w:sz w:val="28"/>
      <w:szCs w:val="22"/>
      <w:lang w:eastAsia="en-US"/>
    </w:rPr>
  </w:style>
  <w:style w:type="paragraph" w:customStyle="1" w:styleId="ngp13">
    <w:name w:val="ЛистШт_ngp13"/>
    <w:link w:val="ngp130"/>
    <w:semiHidden/>
    <w:locked/>
    <w:rsid w:val="00280C15"/>
    <w:pPr>
      <w:jc w:val="center"/>
    </w:pPr>
    <w:rPr>
      <w:rFonts w:eastAsiaTheme="minorHAnsi"/>
      <w:sz w:val="24"/>
      <w:szCs w:val="22"/>
      <w:lang w:eastAsia="en-US"/>
    </w:rPr>
  </w:style>
  <w:style w:type="character" w:customStyle="1" w:styleId="ngp130">
    <w:name w:val="ЛистШт_ngp13 Знак"/>
    <w:basedOn w:val="af8"/>
    <w:link w:val="ngp13"/>
    <w:semiHidden/>
    <w:rsid w:val="00280C15"/>
    <w:rPr>
      <w:rFonts w:eastAsiaTheme="minorHAnsi"/>
      <w:sz w:val="24"/>
      <w:szCs w:val="22"/>
      <w:lang w:eastAsia="en-US"/>
    </w:rPr>
  </w:style>
  <w:style w:type="paragraph" w:customStyle="1" w:styleId="ngp25">
    <w:name w:val="ПодпШт_ngp25"/>
    <w:link w:val="ngp250"/>
    <w:semiHidden/>
    <w:locked/>
    <w:rsid w:val="00280C15"/>
    <w:pPr>
      <w:jc w:val="center"/>
    </w:pPr>
    <w:rPr>
      <w:rFonts w:eastAsiaTheme="minorHAnsi"/>
      <w:sz w:val="16"/>
      <w:szCs w:val="22"/>
      <w:lang w:eastAsia="en-US"/>
    </w:rPr>
  </w:style>
  <w:style w:type="character" w:customStyle="1" w:styleId="ngp250">
    <w:name w:val="ПодпШт_ngp25 Знак"/>
    <w:basedOn w:val="af8"/>
    <w:link w:val="ngp25"/>
    <w:semiHidden/>
    <w:rsid w:val="00280C15"/>
    <w:rPr>
      <w:rFonts w:eastAsiaTheme="minorHAnsi"/>
      <w:sz w:val="16"/>
      <w:szCs w:val="22"/>
      <w:lang w:eastAsia="en-US"/>
    </w:rPr>
  </w:style>
  <w:style w:type="paragraph" w:customStyle="1" w:styleId="xl228">
    <w:name w:val="xl228"/>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7"/>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7"/>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7"/>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7"/>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7"/>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7"/>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7"/>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7"/>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7"/>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7"/>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7"/>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7">
    <w:name w:val="E-mail Signature"/>
    <w:basedOn w:val="af7"/>
    <w:link w:val="afffffffffffffff8"/>
    <w:uiPriority w:val="99"/>
    <w:unhideWhenUsed/>
    <w:rsid w:val="00280C15"/>
    <w:pPr>
      <w:ind w:firstLine="709"/>
      <w:contextualSpacing/>
      <w:jc w:val="both"/>
    </w:pPr>
    <w:rPr>
      <w:rFonts w:eastAsiaTheme="minorHAnsi"/>
      <w:sz w:val="24"/>
      <w:szCs w:val="22"/>
      <w:lang w:eastAsia="en-US"/>
    </w:rPr>
  </w:style>
  <w:style w:type="character" w:customStyle="1" w:styleId="afffffffffffffff8">
    <w:name w:val="Электронная подпись Знак"/>
    <w:basedOn w:val="af8"/>
    <w:link w:val="afffffffffffffff7"/>
    <w:uiPriority w:val="99"/>
    <w:rsid w:val="00280C15"/>
    <w:rPr>
      <w:rFonts w:eastAsiaTheme="minorHAnsi"/>
      <w:sz w:val="24"/>
      <w:szCs w:val="22"/>
      <w:lang w:eastAsia="en-US"/>
    </w:rPr>
  </w:style>
  <w:style w:type="character" w:styleId="HTML1">
    <w:name w:val="HTML Cite"/>
    <w:basedOn w:val="af8"/>
    <w:uiPriority w:val="99"/>
    <w:unhideWhenUsed/>
    <w:rsid w:val="00280C15"/>
    <w:rPr>
      <w:i/>
      <w:iCs/>
    </w:rPr>
  </w:style>
  <w:style w:type="table" w:styleId="-60">
    <w:name w:val="Colorful List Accent 6"/>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280C15"/>
    <w:pPr>
      <w:spacing w:after="200" w:line="276" w:lineRule="auto"/>
    </w:pPr>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280C15"/>
    <w:pPr>
      <w:ind w:left="1980" w:hanging="220"/>
      <w:contextualSpacing/>
      <w:jc w:val="both"/>
    </w:pPr>
    <w:rPr>
      <w:rFonts w:eastAsiaTheme="minorHAnsi"/>
      <w:sz w:val="24"/>
      <w:szCs w:val="22"/>
      <w:lang w:eastAsia="en-US"/>
    </w:rPr>
  </w:style>
  <w:style w:type="paragraph" w:styleId="88">
    <w:name w:val="index 8"/>
    <w:basedOn w:val="af7"/>
    <w:next w:val="af7"/>
    <w:autoRedefine/>
    <w:uiPriority w:val="99"/>
    <w:unhideWhenUsed/>
    <w:rsid w:val="00280C15"/>
    <w:pPr>
      <w:ind w:left="1760" w:hanging="220"/>
      <w:contextualSpacing/>
      <w:jc w:val="both"/>
    </w:pPr>
    <w:rPr>
      <w:rFonts w:eastAsiaTheme="minorHAnsi"/>
      <w:sz w:val="24"/>
      <w:szCs w:val="22"/>
      <w:lang w:eastAsia="en-US"/>
    </w:rPr>
  </w:style>
  <w:style w:type="paragraph" w:styleId="75">
    <w:name w:val="index 7"/>
    <w:basedOn w:val="af7"/>
    <w:next w:val="af7"/>
    <w:autoRedefine/>
    <w:uiPriority w:val="99"/>
    <w:unhideWhenUsed/>
    <w:rsid w:val="00280C15"/>
    <w:pPr>
      <w:ind w:left="1540" w:hanging="220"/>
      <w:contextualSpacing/>
      <w:jc w:val="both"/>
    </w:pPr>
    <w:rPr>
      <w:rFonts w:eastAsiaTheme="minorHAnsi"/>
      <w:sz w:val="24"/>
      <w:szCs w:val="22"/>
      <w:lang w:eastAsia="en-US"/>
    </w:rPr>
  </w:style>
  <w:style w:type="paragraph" w:styleId="6b">
    <w:name w:val="index 6"/>
    <w:basedOn w:val="af7"/>
    <w:next w:val="af7"/>
    <w:autoRedefine/>
    <w:uiPriority w:val="99"/>
    <w:unhideWhenUsed/>
    <w:rsid w:val="00280C15"/>
    <w:pPr>
      <w:ind w:left="1320" w:hanging="220"/>
      <w:contextualSpacing/>
      <w:jc w:val="both"/>
    </w:pPr>
    <w:rPr>
      <w:rFonts w:eastAsiaTheme="minorHAnsi"/>
      <w:sz w:val="24"/>
      <w:szCs w:val="22"/>
      <w:lang w:eastAsia="en-US"/>
    </w:rPr>
  </w:style>
  <w:style w:type="paragraph" w:styleId="4e">
    <w:name w:val="index 4"/>
    <w:basedOn w:val="af7"/>
    <w:next w:val="af7"/>
    <w:autoRedefine/>
    <w:uiPriority w:val="99"/>
    <w:unhideWhenUsed/>
    <w:rsid w:val="00280C15"/>
    <w:pPr>
      <w:ind w:left="880" w:hanging="220"/>
      <w:contextualSpacing/>
      <w:jc w:val="both"/>
    </w:pPr>
    <w:rPr>
      <w:rFonts w:eastAsiaTheme="minorHAnsi"/>
      <w:sz w:val="24"/>
      <w:szCs w:val="22"/>
      <w:lang w:eastAsia="en-US"/>
    </w:rPr>
  </w:style>
  <w:style w:type="paragraph" w:styleId="3f5">
    <w:name w:val="index 3"/>
    <w:basedOn w:val="af7"/>
    <w:next w:val="af7"/>
    <w:autoRedefine/>
    <w:uiPriority w:val="99"/>
    <w:unhideWhenUsed/>
    <w:rsid w:val="00280C15"/>
    <w:pPr>
      <w:ind w:left="660" w:hanging="220"/>
      <w:contextualSpacing/>
      <w:jc w:val="both"/>
    </w:pPr>
    <w:rPr>
      <w:rFonts w:eastAsiaTheme="minorHAnsi"/>
      <w:sz w:val="24"/>
      <w:szCs w:val="22"/>
      <w:lang w:eastAsia="en-US"/>
    </w:rPr>
  </w:style>
  <w:style w:type="paragraph" w:styleId="2ff7">
    <w:name w:val="index 2"/>
    <w:basedOn w:val="af7"/>
    <w:next w:val="af7"/>
    <w:autoRedefine/>
    <w:uiPriority w:val="99"/>
    <w:unhideWhenUsed/>
    <w:rsid w:val="00280C15"/>
    <w:pPr>
      <w:ind w:left="440" w:hanging="220"/>
      <w:contextualSpacing/>
      <w:jc w:val="both"/>
    </w:pPr>
    <w:rPr>
      <w:rFonts w:eastAsiaTheme="minorHAnsi"/>
      <w:sz w:val="24"/>
      <w:szCs w:val="22"/>
      <w:lang w:eastAsia="en-US"/>
    </w:rPr>
  </w:style>
  <w:style w:type="paragraph" w:styleId="afffffffffffffffb">
    <w:name w:val="index heading"/>
    <w:basedOn w:val="af7"/>
    <w:next w:val="1fff"/>
    <w:uiPriority w:val="99"/>
    <w:unhideWhenUsed/>
    <w:rsid w:val="00280C15"/>
    <w:pPr>
      <w:spacing w:line="360" w:lineRule="auto"/>
      <w:ind w:firstLine="709"/>
      <w:contextualSpacing/>
      <w:jc w:val="both"/>
    </w:pPr>
    <w:rPr>
      <w:rFonts w:asciiTheme="majorHAnsi" w:eastAsiaTheme="majorEastAsia" w:hAnsiTheme="majorHAnsi" w:cstheme="majorBidi"/>
      <w:b/>
      <w:bCs/>
      <w:sz w:val="24"/>
      <w:szCs w:val="22"/>
      <w:lang w:eastAsia="en-US"/>
    </w:rPr>
  </w:style>
  <w:style w:type="table" w:styleId="-63">
    <w:name w:val="Dark List Accent 6"/>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28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affffffffffffffff">
    <w:name w:val="Текст макроса Знак"/>
    <w:basedOn w:val="af8"/>
    <w:link w:val="afffffffffffffffe"/>
    <w:uiPriority w:val="99"/>
    <w:rsid w:val="00280C15"/>
    <w:rPr>
      <w:rFonts w:ascii="Consolas" w:eastAsiaTheme="minorHAnsi" w:hAnsi="Consolas" w:cstheme="minorBidi"/>
      <w:lang w:eastAsia="en-US"/>
    </w:rPr>
  </w:style>
  <w:style w:type="table" w:styleId="-80">
    <w:name w:val="Table List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280C15"/>
    <w:pPr>
      <w:spacing w:line="360" w:lineRule="auto"/>
      <w:ind w:left="220" w:hanging="220"/>
      <w:contextualSpacing/>
      <w:jc w:val="both"/>
    </w:pPr>
    <w:rPr>
      <w:rFonts w:eastAsiaTheme="minorHAnsi"/>
      <w:sz w:val="24"/>
      <w:szCs w:val="22"/>
      <w:lang w:eastAsia="en-US"/>
    </w:rPr>
  </w:style>
  <w:style w:type="table" w:styleId="5e">
    <w:name w:val="Table Columns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TML0">
    <w:name w:val="Стандартный HTML Знак"/>
    <w:basedOn w:val="af8"/>
    <w:link w:val="HTML"/>
    <w:rsid w:val="00280C15"/>
    <w:rPr>
      <w:rFonts w:ascii="Courier New" w:hAnsi="Courier New" w:cs="Courier New"/>
      <w:lang w:eastAsia="zh-CN"/>
    </w:rPr>
  </w:style>
  <w:style w:type="table" w:styleId="affffffffffffffff1">
    <w:name w:val="Table Professional"/>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280C15"/>
    <w:pPr>
      <w:spacing w:line="360" w:lineRule="auto"/>
      <w:ind w:firstLine="709"/>
      <w:contextualSpacing/>
      <w:jc w:val="both"/>
    </w:pPr>
    <w:rPr>
      <w:rFonts w:eastAsiaTheme="minorHAnsi"/>
      <w:sz w:val="24"/>
      <w:szCs w:val="22"/>
      <w:lang w:eastAsia="en-US"/>
    </w:rPr>
  </w:style>
  <w:style w:type="paragraph" w:styleId="4f0">
    <w:name w:val="List 4"/>
    <w:basedOn w:val="af7"/>
    <w:uiPriority w:val="99"/>
    <w:unhideWhenUsed/>
    <w:rsid w:val="00280C15"/>
    <w:pPr>
      <w:spacing w:line="360" w:lineRule="auto"/>
      <w:ind w:left="1132" w:hanging="283"/>
      <w:contextualSpacing/>
      <w:jc w:val="both"/>
    </w:pPr>
    <w:rPr>
      <w:rFonts w:eastAsiaTheme="minorHAnsi"/>
      <w:sz w:val="24"/>
      <w:szCs w:val="22"/>
      <w:lang w:eastAsia="en-US"/>
    </w:rPr>
  </w:style>
  <w:style w:type="paragraph" w:styleId="3f8">
    <w:name w:val="List 3"/>
    <w:basedOn w:val="af7"/>
    <w:uiPriority w:val="99"/>
    <w:unhideWhenUsed/>
    <w:rsid w:val="00280C15"/>
    <w:pPr>
      <w:spacing w:line="360" w:lineRule="auto"/>
      <w:ind w:left="849" w:hanging="283"/>
      <w:contextualSpacing/>
      <w:jc w:val="both"/>
    </w:pPr>
    <w:rPr>
      <w:rFonts w:eastAsiaTheme="minorHAnsi"/>
      <w:sz w:val="24"/>
      <w:szCs w:val="22"/>
      <w:lang w:eastAsia="en-US"/>
    </w:rPr>
  </w:style>
  <w:style w:type="table" w:styleId="affffffffffffffff3">
    <w:name w:val="Table Contemporary"/>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280C15"/>
    <w:rPr>
      <w:rFonts w:asciiTheme="minorHAnsi" w:eastAsiaTheme="minorHAnsi" w:hAnsiTheme="minorHAnsi" w:cstheme="minorBidi"/>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280C15"/>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280C15"/>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280C15"/>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280C15"/>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280C1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280C1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8">
    <w:name w:val="Прощание Знак"/>
    <w:basedOn w:val="af8"/>
    <w:link w:val="affffffffffffffff7"/>
    <w:uiPriority w:val="99"/>
    <w:rsid w:val="00280C15"/>
    <w:rPr>
      <w:rFonts w:eastAsiaTheme="minorHAnsi"/>
      <w:sz w:val="24"/>
      <w:szCs w:val="22"/>
      <w:lang w:eastAsia="en-US"/>
    </w:rPr>
  </w:style>
  <w:style w:type="table" w:styleId="3fa">
    <w:name w:val="Table Simple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280C15"/>
    <w:pPr>
      <w:spacing w:after="120" w:line="360" w:lineRule="auto"/>
      <w:ind w:left="1415" w:firstLine="709"/>
      <w:contextualSpacing/>
      <w:jc w:val="both"/>
    </w:pPr>
    <w:rPr>
      <w:rFonts w:eastAsiaTheme="minorHAnsi"/>
      <w:sz w:val="24"/>
      <w:szCs w:val="22"/>
      <w:lang w:eastAsia="en-US"/>
    </w:rPr>
  </w:style>
  <w:style w:type="paragraph" w:styleId="4f2">
    <w:name w:val="List Continue 4"/>
    <w:basedOn w:val="af7"/>
    <w:uiPriority w:val="99"/>
    <w:unhideWhenUsed/>
    <w:rsid w:val="00280C15"/>
    <w:pPr>
      <w:spacing w:after="120" w:line="360" w:lineRule="auto"/>
      <w:ind w:left="1132" w:firstLine="709"/>
      <w:contextualSpacing/>
      <w:jc w:val="both"/>
    </w:pPr>
    <w:rPr>
      <w:rFonts w:eastAsiaTheme="minorHAnsi"/>
      <w:sz w:val="24"/>
      <w:szCs w:val="22"/>
      <w:lang w:eastAsia="en-US"/>
    </w:rPr>
  </w:style>
  <w:style w:type="paragraph" w:styleId="3fb">
    <w:name w:val="List Continue 3"/>
    <w:basedOn w:val="af7"/>
    <w:unhideWhenUsed/>
    <w:rsid w:val="00280C15"/>
    <w:pPr>
      <w:spacing w:after="120" w:line="360" w:lineRule="auto"/>
      <w:ind w:left="849" w:firstLine="709"/>
      <w:contextualSpacing/>
      <w:jc w:val="both"/>
    </w:pPr>
    <w:rPr>
      <w:rFonts w:eastAsiaTheme="minorHAnsi"/>
      <w:sz w:val="24"/>
      <w:szCs w:val="22"/>
      <w:lang w:eastAsia="en-US"/>
    </w:rPr>
  </w:style>
  <w:style w:type="paragraph" w:styleId="affffffffffffffff9">
    <w:name w:val="List Continue"/>
    <w:basedOn w:val="af7"/>
    <w:uiPriority w:val="99"/>
    <w:unhideWhenUsed/>
    <w:rsid w:val="00280C15"/>
    <w:pPr>
      <w:spacing w:after="120" w:line="360" w:lineRule="auto"/>
      <w:ind w:left="283" w:firstLine="709"/>
      <w:contextualSpacing/>
      <w:jc w:val="both"/>
    </w:pPr>
    <w:rPr>
      <w:rFonts w:eastAsiaTheme="minorHAnsi"/>
      <w:sz w:val="24"/>
      <w:szCs w:val="22"/>
      <w:lang w:eastAsia="en-US"/>
    </w:rPr>
  </w:style>
  <w:style w:type="paragraph" w:styleId="affffffffffffffffa">
    <w:name w:val="Salutation"/>
    <w:basedOn w:val="af7"/>
    <w:next w:val="af7"/>
    <w:link w:val="affffffffffffffffb"/>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b">
    <w:name w:val="Приветствие Знак"/>
    <w:basedOn w:val="af8"/>
    <w:link w:val="affffffffffffffffa"/>
    <w:uiPriority w:val="99"/>
    <w:rsid w:val="00280C15"/>
    <w:rPr>
      <w:rFonts w:eastAsiaTheme="minorHAnsi"/>
      <w:sz w:val="24"/>
      <w:szCs w:val="22"/>
      <w:lang w:eastAsia="en-US"/>
    </w:rPr>
  </w:style>
  <w:style w:type="paragraph" w:styleId="affffffffffffffffc">
    <w:name w:val="Signature"/>
    <w:basedOn w:val="af7"/>
    <w:link w:val="affffffffffffffffd"/>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d">
    <w:name w:val="Подпись Знак"/>
    <w:basedOn w:val="af8"/>
    <w:link w:val="affffffffffffffffc"/>
    <w:uiPriority w:val="99"/>
    <w:rsid w:val="00280C15"/>
    <w:rPr>
      <w:rFonts w:eastAsiaTheme="minorHAnsi"/>
      <w:sz w:val="24"/>
      <w:szCs w:val="22"/>
      <w:lang w:eastAsia="en-US"/>
    </w:rPr>
  </w:style>
  <w:style w:type="character" w:styleId="HTML2">
    <w:name w:val="HTML Typewriter"/>
    <w:basedOn w:val="af8"/>
    <w:uiPriority w:val="99"/>
    <w:unhideWhenUsed/>
    <w:rsid w:val="00280C15"/>
    <w:rPr>
      <w:rFonts w:ascii="Consolas" w:hAnsi="Consolas"/>
      <w:sz w:val="20"/>
      <w:szCs w:val="20"/>
    </w:rPr>
  </w:style>
  <w:style w:type="character" w:styleId="HTML3">
    <w:name w:val="HTML Variable"/>
    <w:basedOn w:val="af8"/>
    <w:uiPriority w:val="99"/>
    <w:unhideWhenUsed/>
    <w:rsid w:val="00280C15"/>
    <w:rPr>
      <w:i/>
      <w:iCs/>
    </w:rPr>
  </w:style>
  <w:style w:type="character" w:styleId="HTML4">
    <w:name w:val="HTML Definition"/>
    <w:basedOn w:val="af8"/>
    <w:uiPriority w:val="99"/>
    <w:unhideWhenUsed/>
    <w:rsid w:val="00280C15"/>
    <w:rPr>
      <w:i/>
      <w:iCs/>
    </w:rPr>
  </w:style>
  <w:style w:type="table" w:styleId="3fc">
    <w:name w:val="Table 3D effects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280C15"/>
    <w:pPr>
      <w:ind w:firstLine="709"/>
      <w:contextualSpacing/>
      <w:jc w:val="both"/>
    </w:pPr>
    <w:rPr>
      <w:rFonts w:asciiTheme="majorHAnsi" w:eastAsiaTheme="majorEastAsia" w:hAnsiTheme="majorHAnsi" w:cstheme="majorBidi"/>
      <w:lang w:eastAsia="en-US"/>
    </w:rPr>
  </w:style>
  <w:style w:type="character" w:styleId="HTML5">
    <w:name w:val="HTML Sample"/>
    <w:basedOn w:val="af8"/>
    <w:uiPriority w:val="99"/>
    <w:unhideWhenUsed/>
    <w:rsid w:val="00280C15"/>
    <w:rPr>
      <w:rFonts w:ascii="Consolas" w:hAnsi="Consolas"/>
      <w:sz w:val="24"/>
      <w:szCs w:val="24"/>
    </w:rPr>
  </w:style>
  <w:style w:type="paragraph" w:styleId="2fff">
    <w:name w:val="Body Text First Indent 2"/>
    <w:basedOn w:val="aff7"/>
    <w:link w:val="2fff0"/>
    <w:uiPriority w:val="99"/>
    <w:unhideWhenUsed/>
    <w:rsid w:val="00280C15"/>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8"/>
    <w:link w:val="2fff"/>
    <w:uiPriority w:val="99"/>
    <w:rsid w:val="00280C15"/>
    <w:rPr>
      <w:rFonts w:eastAsiaTheme="minorHAnsi"/>
      <w:sz w:val="24"/>
      <w:szCs w:val="22"/>
      <w:lang w:eastAsia="en-US"/>
    </w:rPr>
  </w:style>
  <w:style w:type="paragraph" w:styleId="affffffffffffffffe">
    <w:name w:val="Body Text First Indent"/>
    <w:basedOn w:val="aff2"/>
    <w:link w:val="afffffffffffffffff"/>
    <w:uiPriority w:val="99"/>
    <w:unhideWhenUsed/>
    <w:rsid w:val="00280C15"/>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3"/>
    <w:link w:val="affffffffffffffffe"/>
    <w:uiPriority w:val="99"/>
    <w:rsid w:val="00280C15"/>
    <w:rPr>
      <w:rFonts w:eastAsiaTheme="minorHAnsi"/>
      <w:sz w:val="24"/>
      <w:szCs w:val="22"/>
      <w:lang w:eastAsia="en-US"/>
    </w:rPr>
  </w:style>
  <w:style w:type="character" w:styleId="HTML6">
    <w:name w:val="HTML Code"/>
    <w:basedOn w:val="af8"/>
    <w:uiPriority w:val="99"/>
    <w:unhideWhenUsed/>
    <w:rsid w:val="00280C15"/>
    <w:rPr>
      <w:rFonts w:ascii="Consolas" w:hAnsi="Consolas"/>
      <w:sz w:val="20"/>
      <w:szCs w:val="20"/>
    </w:rPr>
  </w:style>
  <w:style w:type="table" w:styleId="4f3">
    <w:name w:val="Table Classic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280C15"/>
    <w:pPr>
      <w:spacing w:after="200" w:line="276" w:lineRule="auto"/>
    </w:pPr>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280C15"/>
    <w:rPr>
      <w:rFonts w:ascii="Consolas" w:hAnsi="Consolas"/>
      <w:sz w:val="20"/>
      <w:szCs w:val="20"/>
    </w:rPr>
  </w:style>
  <w:style w:type="table" w:styleId="2fff2">
    <w:name w:val="Table Subtle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280C15"/>
    <w:rPr>
      <w:color w:val="808080"/>
    </w:rPr>
  </w:style>
  <w:style w:type="paragraph" w:styleId="afffffffffffffffff2">
    <w:name w:val="toa heading"/>
    <w:basedOn w:val="af7"/>
    <w:next w:val="af7"/>
    <w:uiPriority w:val="99"/>
    <w:unhideWhenUsed/>
    <w:rsid w:val="00280C15"/>
    <w:pPr>
      <w:spacing w:before="12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f4">
    <w:name w:val="Дата Знак"/>
    <w:basedOn w:val="af8"/>
    <w:link w:val="afffffffffffffffff3"/>
    <w:uiPriority w:val="99"/>
    <w:rsid w:val="00280C15"/>
    <w:rPr>
      <w:rFonts w:eastAsiaTheme="minorHAnsi"/>
      <w:sz w:val="24"/>
      <w:szCs w:val="22"/>
      <w:lang w:eastAsia="en-US"/>
    </w:rPr>
  </w:style>
  <w:style w:type="table" w:styleId="-39">
    <w:name w:val="Table Web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280C15"/>
  </w:style>
  <w:style w:type="paragraph" w:styleId="afffffffffffffffff5">
    <w:name w:val="envelope address"/>
    <w:basedOn w:val="af7"/>
    <w:uiPriority w:val="99"/>
    <w:unhideWhenUsed/>
    <w:rsid w:val="00280C15"/>
    <w:pPr>
      <w:framePr w:w="7920" w:h="1980" w:hRule="exact" w:hSpace="180" w:wrap="auto" w:hAnchor="page" w:xAlign="center" w:yAlign="bottom"/>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280C15"/>
    <w:pPr>
      <w:ind w:firstLine="709"/>
      <w:contextualSpacing/>
      <w:jc w:val="both"/>
    </w:pPr>
    <w:rPr>
      <w:rFonts w:eastAsiaTheme="minorHAnsi"/>
      <w:i/>
      <w:iCs/>
      <w:sz w:val="24"/>
      <w:szCs w:val="22"/>
      <w:lang w:eastAsia="en-US"/>
    </w:rPr>
  </w:style>
  <w:style w:type="character" w:customStyle="1" w:styleId="HTMLa">
    <w:name w:val="Адрес HTML Знак"/>
    <w:basedOn w:val="af8"/>
    <w:link w:val="HTML9"/>
    <w:rsid w:val="00280C15"/>
    <w:rPr>
      <w:rFonts w:eastAsiaTheme="minorHAnsi"/>
      <w:i/>
      <w:iCs/>
      <w:sz w:val="24"/>
      <w:szCs w:val="22"/>
      <w:lang w:eastAsia="en-US"/>
    </w:rPr>
  </w:style>
  <w:style w:type="numbering" w:styleId="1ai">
    <w:name w:val="Outline List 1"/>
    <w:basedOn w:val="afa"/>
    <w:uiPriority w:val="99"/>
    <w:unhideWhenUsed/>
    <w:rsid w:val="00280C15"/>
    <w:pPr>
      <w:numPr>
        <w:numId w:val="33"/>
      </w:numPr>
    </w:pPr>
  </w:style>
  <w:style w:type="paragraph" w:styleId="5f1">
    <w:name w:val="List 5"/>
    <w:basedOn w:val="af7"/>
    <w:uiPriority w:val="99"/>
    <w:unhideWhenUsed/>
    <w:rsid w:val="00280C15"/>
    <w:pPr>
      <w:spacing w:line="360" w:lineRule="auto"/>
      <w:ind w:left="1415" w:hanging="283"/>
      <w:contextualSpacing/>
      <w:jc w:val="both"/>
    </w:pPr>
    <w:rPr>
      <w:rFonts w:eastAsiaTheme="minorHAnsi"/>
      <w:sz w:val="24"/>
      <w:szCs w:val="22"/>
      <w:lang w:eastAsia="en-US"/>
    </w:rPr>
  </w:style>
  <w:style w:type="paragraph" w:customStyle="1" w:styleId="ngp10">
    <w:name w:val="ИнвШап_ngp1"/>
    <w:link w:val="ngp11"/>
    <w:semiHidden/>
    <w:locked/>
    <w:rsid w:val="00280C15"/>
    <w:pPr>
      <w:jc w:val="center"/>
    </w:pPr>
    <w:rPr>
      <w:rFonts w:eastAsiaTheme="minorHAnsi"/>
      <w:b/>
      <w:sz w:val="16"/>
      <w:szCs w:val="22"/>
      <w:lang w:eastAsia="en-US"/>
    </w:rPr>
  </w:style>
  <w:style w:type="character" w:customStyle="1" w:styleId="ngp11">
    <w:name w:val="ИнвШап_ngp1 Знак"/>
    <w:basedOn w:val="af8"/>
    <w:link w:val="ngp10"/>
    <w:semiHidden/>
    <w:rsid w:val="00280C15"/>
    <w:rPr>
      <w:rFonts w:eastAsiaTheme="minorHAnsi"/>
      <w:b/>
      <w:sz w:val="16"/>
      <w:szCs w:val="22"/>
      <w:lang w:eastAsia="en-US"/>
    </w:rPr>
  </w:style>
  <w:style w:type="paragraph" w:customStyle="1" w:styleId="ngp20">
    <w:name w:val="Инв_ngp2"/>
    <w:link w:val="ngp21"/>
    <w:semiHidden/>
    <w:qFormat/>
    <w:locked/>
    <w:rsid w:val="00280C15"/>
    <w:pPr>
      <w:jc w:val="center"/>
    </w:pPr>
    <w:rPr>
      <w:rFonts w:eastAsiaTheme="minorHAnsi"/>
      <w:szCs w:val="22"/>
      <w:lang w:eastAsia="en-US"/>
    </w:rPr>
  </w:style>
  <w:style w:type="character" w:customStyle="1" w:styleId="ngp21">
    <w:name w:val="Инв_ngp2 Знак"/>
    <w:basedOn w:val="af8"/>
    <w:link w:val="ngp20"/>
    <w:semiHidden/>
    <w:rsid w:val="00280C15"/>
    <w:rPr>
      <w:rFonts w:eastAsiaTheme="minorHAnsi"/>
      <w:szCs w:val="22"/>
      <w:lang w:eastAsia="en-US"/>
    </w:rPr>
  </w:style>
  <w:style w:type="paragraph" w:customStyle="1" w:styleId="ngp50">
    <w:name w:val="ИспШт_ngp5"/>
    <w:link w:val="ngp51"/>
    <w:semiHidden/>
    <w:locked/>
    <w:rsid w:val="00280C15"/>
    <w:rPr>
      <w:rFonts w:eastAsiaTheme="minorHAnsi"/>
      <w:szCs w:val="22"/>
      <w:lang w:eastAsia="en-US"/>
    </w:rPr>
  </w:style>
  <w:style w:type="character" w:customStyle="1" w:styleId="ngp51">
    <w:name w:val="ИспШт_ngp5 Знак"/>
    <w:basedOn w:val="af8"/>
    <w:link w:val="ngp50"/>
    <w:semiHidden/>
    <w:rsid w:val="00280C15"/>
    <w:rPr>
      <w:rFonts w:eastAsiaTheme="minorHAnsi"/>
      <w:szCs w:val="22"/>
      <w:lang w:eastAsia="en-US"/>
    </w:rPr>
  </w:style>
  <w:style w:type="paragraph" w:customStyle="1" w:styleId="ngp80">
    <w:name w:val="НаимШт_ngp8"/>
    <w:link w:val="ngp81"/>
    <w:semiHidden/>
    <w:locked/>
    <w:rsid w:val="00280C15"/>
    <w:pPr>
      <w:suppressAutoHyphens/>
      <w:jc w:val="center"/>
    </w:pPr>
    <w:rPr>
      <w:rFonts w:eastAsiaTheme="minorHAnsi"/>
      <w:b/>
      <w:sz w:val="28"/>
      <w:szCs w:val="22"/>
      <w:lang w:eastAsia="en-US"/>
    </w:rPr>
  </w:style>
  <w:style w:type="character" w:customStyle="1" w:styleId="ngp81">
    <w:name w:val="НаимШт_ngp8 Знак"/>
    <w:basedOn w:val="af8"/>
    <w:link w:val="ngp80"/>
    <w:semiHidden/>
    <w:rsid w:val="00280C15"/>
    <w:rPr>
      <w:rFonts w:eastAsiaTheme="minorHAnsi"/>
      <w:b/>
      <w:sz w:val="28"/>
      <w:szCs w:val="22"/>
      <w:lang w:eastAsia="en-US"/>
    </w:rPr>
  </w:style>
  <w:style w:type="paragraph" w:customStyle="1" w:styleId="ngp9">
    <w:name w:val="СтадЛистШтШап_ngp9"/>
    <w:link w:val="ngp90"/>
    <w:semiHidden/>
    <w:locked/>
    <w:rsid w:val="00280C15"/>
    <w:pPr>
      <w:jc w:val="center"/>
    </w:pPr>
    <w:rPr>
      <w:rFonts w:eastAsiaTheme="minorHAnsi"/>
      <w:b/>
      <w:sz w:val="16"/>
      <w:szCs w:val="22"/>
      <w:lang w:eastAsia="en-US"/>
    </w:rPr>
  </w:style>
  <w:style w:type="character" w:customStyle="1" w:styleId="ngp90">
    <w:name w:val="СтадЛистШтШап_ngp9 Знак"/>
    <w:basedOn w:val="af8"/>
    <w:link w:val="ngp9"/>
    <w:semiHidden/>
    <w:rsid w:val="00280C15"/>
    <w:rPr>
      <w:rFonts w:eastAsiaTheme="minorHAnsi"/>
      <w:b/>
      <w:sz w:val="16"/>
      <w:szCs w:val="22"/>
      <w:lang w:eastAsia="en-US"/>
    </w:rPr>
  </w:style>
  <w:style w:type="paragraph" w:customStyle="1" w:styleId="ngp100">
    <w:name w:val="СтадЛистШтТек_ngp10"/>
    <w:link w:val="ngp101"/>
    <w:semiHidden/>
    <w:locked/>
    <w:rsid w:val="00280C15"/>
    <w:pPr>
      <w:jc w:val="center"/>
    </w:pPr>
    <w:rPr>
      <w:rFonts w:eastAsiaTheme="minorHAnsi"/>
      <w:szCs w:val="22"/>
      <w:lang w:eastAsia="en-US"/>
    </w:rPr>
  </w:style>
  <w:style w:type="character" w:customStyle="1" w:styleId="ngp101">
    <w:name w:val="СтадЛистШтТек_ngp10 Знак"/>
    <w:basedOn w:val="af8"/>
    <w:link w:val="ngp100"/>
    <w:semiHidden/>
    <w:rsid w:val="00280C15"/>
    <w:rPr>
      <w:rFonts w:eastAsiaTheme="minorHAnsi"/>
      <w:szCs w:val="22"/>
      <w:lang w:eastAsia="en-US"/>
    </w:rPr>
  </w:style>
  <w:style w:type="paragraph" w:customStyle="1" w:styleId="ngp110">
    <w:name w:val="ОргШт_ngp11"/>
    <w:link w:val="ngp111"/>
    <w:semiHidden/>
    <w:locked/>
    <w:rsid w:val="00280C15"/>
    <w:pPr>
      <w:suppressAutoHyphens/>
      <w:jc w:val="center"/>
    </w:pPr>
    <w:rPr>
      <w:rFonts w:eastAsiaTheme="minorHAnsi"/>
      <w:sz w:val="24"/>
      <w:szCs w:val="22"/>
      <w:lang w:eastAsia="en-US"/>
    </w:rPr>
  </w:style>
  <w:style w:type="character" w:customStyle="1" w:styleId="ngp111">
    <w:name w:val="ОргШт_ngp11 Знак"/>
    <w:basedOn w:val="af8"/>
    <w:link w:val="ngp110"/>
    <w:semiHidden/>
    <w:rsid w:val="00280C15"/>
    <w:rPr>
      <w:rFonts w:eastAsiaTheme="minorHAnsi"/>
      <w:sz w:val="24"/>
      <w:szCs w:val="22"/>
      <w:lang w:eastAsia="en-US"/>
    </w:rPr>
  </w:style>
  <w:style w:type="paragraph" w:customStyle="1" w:styleId="ngp12">
    <w:name w:val="Стр_ngp12"/>
    <w:link w:val="ngp120"/>
    <w:semiHidden/>
    <w:locked/>
    <w:rsid w:val="00280C15"/>
    <w:pPr>
      <w:jc w:val="center"/>
    </w:pPr>
    <w:rPr>
      <w:rFonts w:eastAsiaTheme="minorHAnsi"/>
      <w:sz w:val="24"/>
      <w:szCs w:val="22"/>
      <w:lang w:eastAsia="en-US"/>
    </w:rPr>
  </w:style>
  <w:style w:type="character" w:customStyle="1" w:styleId="ngp120">
    <w:name w:val="Стр_ngp12 Знак"/>
    <w:basedOn w:val="af8"/>
    <w:link w:val="ngp12"/>
    <w:semiHidden/>
    <w:rsid w:val="00280C15"/>
    <w:rPr>
      <w:rFonts w:eastAsiaTheme="minorHAnsi"/>
      <w:sz w:val="24"/>
      <w:szCs w:val="22"/>
      <w:lang w:eastAsia="en-US"/>
    </w:rPr>
  </w:style>
  <w:style w:type="paragraph" w:customStyle="1" w:styleId="ngp14">
    <w:name w:val="ОргОбл_ngp14"/>
    <w:link w:val="ngp140"/>
    <w:semiHidden/>
    <w:locked/>
    <w:rsid w:val="00280C15"/>
    <w:pPr>
      <w:suppressAutoHyphens/>
      <w:jc w:val="center"/>
    </w:pPr>
    <w:rPr>
      <w:rFonts w:eastAsiaTheme="minorHAnsi"/>
      <w:b/>
      <w:sz w:val="28"/>
      <w:szCs w:val="22"/>
      <w:lang w:eastAsia="en-US"/>
    </w:rPr>
  </w:style>
  <w:style w:type="character" w:customStyle="1" w:styleId="ngp140">
    <w:name w:val="ОргОбл_ngp14 Знак"/>
    <w:basedOn w:val="af8"/>
    <w:link w:val="ngp14"/>
    <w:semiHidden/>
    <w:rsid w:val="00280C15"/>
    <w:rPr>
      <w:rFonts w:eastAsiaTheme="minorHAnsi"/>
      <w:b/>
      <w:sz w:val="28"/>
      <w:szCs w:val="22"/>
      <w:lang w:eastAsia="en-US"/>
    </w:rPr>
  </w:style>
  <w:style w:type="paragraph" w:customStyle="1" w:styleId="ngp15">
    <w:name w:val="Обл_ngp15"/>
    <w:link w:val="ngp150"/>
    <w:semiHidden/>
    <w:locked/>
    <w:rsid w:val="00280C15"/>
    <w:pPr>
      <w:suppressAutoHyphens/>
      <w:jc w:val="center"/>
    </w:pPr>
    <w:rPr>
      <w:rFonts w:eastAsiaTheme="minorHAnsi"/>
      <w:b/>
      <w:sz w:val="28"/>
      <w:szCs w:val="22"/>
      <w:lang w:eastAsia="en-US"/>
    </w:rPr>
  </w:style>
  <w:style w:type="character" w:customStyle="1" w:styleId="ngp150">
    <w:name w:val="Обл_ngp15 Знак"/>
    <w:basedOn w:val="af8"/>
    <w:link w:val="ngp15"/>
    <w:semiHidden/>
    <w:rsid w:val="00280C15"/>
    <w:rPr>
      <w:rFonts w:eastAsiaTheme="minorHAnsi"/>
      <w:b/>
      <w:sz w:val="28"/>
      <w:szCs w:val="22"/>
      <w:lang w:eastAsia="en-US"/>
    </w:rPr>
  </w:style>
  <w:style w:type="paragraph" w:customStyle="1" w:styleId="ngp16">
    <w:name w:val="ОблЗаг_ngp16"/>
    <w:link w:val="ngp160"/>
    <w:semiHidden/>
    <w:locked/>
    <w:rsid w:val="00280C15"/>
    <w:pPr>
      <w:suppressAutoHyphens/>
      <w:jc w:val="center"/>
    </w:pPr>
    <w:rPr>
      <w:rFonts w:eastAsiaTheme="minorHAnsi"/>
      <w:b/>
      <w:caps/>
      <w:sz w:val="28"/>
      <w:szCs w:val="22"/>
      <w:lang w:eastAsia="en-US"/>
    </w:rPr>
  </w:style>
  <w:style w:type="character" w:customStyle="1" w:styleId="ngp160">
    <w:name w:val="ОблЗаг_ngp16 Знак"/>
    <w:basedOn w:val="af8"/>
    <w:link w:val="ngp16"/>
    <w:semiHidden/>
    <w:rsid w:val="00280C15"/>
    <w:rPr>
      <w:rFonts w:eastAsiaTheme="minorHAnsi"/>
      <w:b/>
      <w:caps/>
      <w:sz w:val="28"/>
      <w:szCs w:val="22"/>
      <w:lang w:eastAsia="en-US"/>
    </w:rPr>
  </w:style>
  <w:style w:type="paragraph" w:customStyle="1" w:styleId="ngp17">
    <w:name w:val="РазрШап_ngp17"/>
    <w:link w:val="ngp170"/>
    <w:semiHidden/>
    <w:locked/>
    <w:rsid w:val="00280C15"/>
    <w:pPr>
      <w:jc w:val="center"/>
    </w:pPr>
    <w:rPr>
      <w:rFonts w:eastAsiaTheme="minorHAnsi"/>
      <w:b/>
      <w:sz w:val="24"/>
      <w:szCs w:val="22"/>
      <w:lang w:eastAsia="en-US"/>
    </w:rPr>
  </w:style>
  <w:style w:type="character" w:customStyle="1" w:styleId="ngp170">
    <w:name w:val="РазрШап_ngp17 Знак"/>
    <w:basedOn w:val="af8"/>
    <w:link w:val="ngp17"/>
    <w:semiHidden/>
    <w:rsid w:val="00280C15"/>
    <w:rPr>
      <w:rFonts w:eastAsiaTheme="minorHAnsi"/>
      <w:b/>
      <w:sz w:val="24"/>
      <w:szCs w:val="22"/>
      <w:lang w:eastAsia="en-US"/>
    </w:rPr>
  </w:style>
  <w:style w:type="paragraph" w:customStyle="1" w:styleId="ngp18">
    <w:name w:val="ОбозРазр_ngp18"/>
    <w:link w:val="ngp180"/>
    <w:semiHidden/>
    <w:locked/>
    <w:rsid w:val="00280C15"/>
    <w:pPr>
      <w:jc w:val="center"/>
    </w:pPr>
    <w:rPr>
      <w:rFonts w:eastAsiaTheme="minorHAnsi"/>
      <w:b/>
      <w:sz w:val="28"/>
      <w:szCs w:val="22"/>
      <w:lang w:eastAsia="en-US"/>
    </w:rPr>
  </w:style>
  <w:style w:type="character" w:customStyle="1" w:styleId="ngp180">
    <w:name w:val="ОбозРазр_ngp18 Знак"/>
    <w:basedOn w:val="af8"/>
    <w:link w:val="ngp18"/>
    <w:semiHidden/>
    <w:rsid w:val="00280C15"/>
    <w:rPr>
      <w:rFonts w:eastAsiaTheme="minorHAnsi"/>
      <w:b/>
      <w:sz w:val="28"/>
      <w:szCs w:val="22"/>
      <w:lang w:eastAsia="en-US"/>
    </w:rPr>
  </w:style>
  <w:style w:type="paragraph" w:customStyle="1" w:styleId="ngp19">
    <w:name w:val="НаимРазр_ngp19"/>
    <w:link w:val="ngp190"/>
    <w:semiHidden/>
    <w:locked/>
    <w:rsid w:val="00280C15"/>
    <w:pPr>
      <w:suppressAutoHyphens/>
      <w:jc w:val="center"/>
    </w:pPr>
    <w:rPr>
      <w:rFonts w:eastAsiaTheme="minorHAnsi"/>
      <w:b/>
      <w:sz w:val="24"/>
      <w:szCs w:val="22"/>
      <w:lang w:eastAsia="en-US"/>
    </w:rPr>
  </w:style>
  <w:style w:type="character" w:customStyle="1" w:styleId="ngp190">
    <w:name w:val="НаимРазр_ngp19 Знак"/>
    <w:basedOn w:val="af8"/>
    <w:link w:val="ngp19"/>
    <w:semiHidden/>
    <w:rsid w:val="00280C15"/>
    <w:rPr>
      <w:rFonts w:eastAsiaTheme="minorHAnsi"/>
      <w:b/>
      <w:sz w:val="24"/>
      <w:szCs w:val="22"/>
      <w:lang w:eastAsia="en-US"/>
    </w:rPr>
  </w:style>
  <w:style w:type="paragraph" w:customStyle="1" w:styleId="ngp200">
    <w:name w:val="РазрТек_ngp20"/>
    <w:link w:val="ngp201"/>
    <w:semiHidden/>
    <w:locked/>
    <w:rsid w:val="00280C15"/>
    <w:pPr>
      <w:suppressAutoHyphens/>
    </w:pPr>
    <w:rPr>
      <w:rFonts w:eastAsiaTheme="minorHAnsi"/>
      <w:sz w:val="24"/>
      <w:szCs w:val="22"/>
      <w:lang w:eastAsia="en-US"/>
    </w:rPr>
  </w:style>
  <w:style w:type="character" w:customStyle="1" w:styleId="ngp201">
    <w:name w:val="РазрТек_ngp20 Знак"/>
    <w:basedOn w:val="af8"/>
    <w:link w:val="ngp200"/>
    <w:semiHidden/>
    <w:rsid w:val="00280C15"/>
    <w:rPr>
      <w:rFonts w:eastAsiaTheme="minorHAnsi"/>
      <w:sz w:val="24"/>
      <w:szCs w:val="22"/>
      <w:lang w:eastAsia="en-US"/>
    </w:rPr>
  </w:style>
  <w:style w:type="paragraph" w:customStyle="1" w:styleId="ngp210">
    <w:name w:val="ОргРазр_ngp21"/>
    <w:link w:val="ngp211"/>
    <w:semiHidden/>
    <w:locked/>
    <w:rsid w:val="00280C15"/>
    <w:pPr>
      <w:suppressAutoHyphens/>
      <w:jc w:val="center"/>
    </w:pPr>
    <w:rPr>
      <w:rFonts w:eastAsiaTheme="minorHAnsi"/>
      <w:sz w:val="24"/>
      <w:szCs w:val="22"/>
      <w:lang w:eastAsia="en-US"/>
    </w:rPr>
  </w:style>
  <w:style w:type="character" w:customStyle="1" w:styleId="ngp211">
    <w:name w:val="ОргРазр_ngp21 Знак"/>
    <w:basedOn w:val="af8"/>
    <w:link w:val="ngp210"/>
    <w:semiHidden/>
    <w:rsid w:val="00280C15"/>
    <w:rPr>
      <w:rFonts w:eastAsiaTheme="minorHAnsi"/>
      <w:sz w:val="24"/>
      <w:szCs w:val="22"/>
      <w:lang w:eastAsia="en-US"/>
    </w:rPr>
  </w:style>
  <w:style w:type="paragraph" w:customStyle="1" w:styleId="ngp22">
    <w:name w:val="ЛистРазрШап_ngp22"/>
    <w:link w:val="ngp220"/>
    <w:semiHidden/>
    <w:locked/>
    <w:rsid w:val="00280C15"/>
    <w:pPr>
      <w:jc w:val="center"/>
    </w:pPr>
    <w:rPr>
      <w:rFonts w:eastAsiaTheme="minorHAnsi"/>
      <w:szCs w:val="22"/>
      <w:lang w:eastAsia="en-US"/>
    </w:rPr>
  </w:style>
  <w:style w:type="character" w:customStyle="1" w:styleId="ngp220">
    <w:name w:val="ЛистРазрШап_ngp22 Знак"/>
    <w:basedOn w:val="af8"/>
    <w:link w:val="ngp22"/>
    <w:semiHidden/>
    <w:rsid w:val="00280C15"/>
    <w:rPr>
      <w:rFonts w:eastAsiaTheme="minorHAnsi"/>
      <w:szCs w:val="22"/>
      <w:lang w:eastAsia="en-US"/>
    </w:rPr>
  </w:style>
  <w:style w:type="paragraph" w:customStyle="1" w:styleId="ngp23">
    <w:name w:val="ЛистРазр_ngp23"/>
    <w:link w:val="ngp230"/>
    <w:semiHidden/>
    <w:locked/>
    <w:rsid w:val="00280C15"/>
    <w:pPr>
      <w:jc w:val="center"/>
    </w:pPr>
    <w:rPr>
      <w:rFonts w:eastAsiaTheme="minorHAnsi"/>
      <w:sz w:val="24"/>
      <w:szCs w:val="22"/>
      <w:lang w:eastAsia="en-US"/>
    </w:rPr>
  </w:style>
  <w:style w:type="character" w:customStyle="1" w:styleId="ngp230">
    <w:name w:val="ЛистРазр_ngp23 Знак"/>
    <w:basedOn w:val="af8"/>
    <w:link w:val="ngp23"/>
    <w:semiHidden/>
    <w:rsid w:val="00280C15"/>
    <w:rPr>
      <w:rFonts w:eastAsiaTheme="minorHAnsi"/>
      <w:sz w:val="24"/>
      <w:szCs w:val="22"/>
      <w:lang w:eastAsia="en-US"/>
    </w:rPr>
  </w:style>
  <w:style w:type="paragraph" w:customStyle="1" w:styleId="ngp26">
    <w:name w:val="Формат_ngp26"/>
    <w:link w:val="ngp260"/>
    <w:semiHidden/>
    <w:locked/>
    <w:rsid w:val="00280C15"/>
    <w:pPr>
      <w:jc w:val="right"/>
    </w:pPr>
    <w:rPr>
      <w:rFonts w:eastAsiaTheme="minorHAnsi"/>
      <w:sz w:val="16"/>
      <w:szCs w:val="22"/>
      <w:lang w:eastAsia="en-US"/>
    </w:rPr>
  </w:style>
  <w:style w:type="character" w:customStyle="1" w:styleId="ngp260">
    <w:name w:val="Формат_ngp26 Знак"/>
    <w:basedOn w:val="af8"/>
    <w:link w:val="ngp26"/>
    <w:semiHidden/>
    <w:rsid w:val="00280C15"/>
    <w:rPr>
      <w:rFonts w:eastAsiaTheme="minorHAnsi"/>
      <w:sz w:val="16"/>
      <w:szCs w:val="22"/>
      <w:lang w:eastAsia="en-US"/>
    </w:rPr>
  </w:style>
  <w:style w:type="paragraph" w:customStyle="1" w:styleId="ngpa">
    <w:name w:val="Обычн. текст_ngp"/>
    <w:link w:val="ngpb"/>
    <w:semiHidden/>
    <w:qFormat/>
    <w:locked/>
    <w:rsid w:val="00280C15"/>
    <w:pPr>
      <w:spacing w:line="360" w:lineRule="auto"/>
      <w:ind w:firstLine="709"/>
      <w:jc w:val="both"/>
    </w:pPr>
    <w:rPr>
      <w:rFonts w:eastAsiaTheme="minorHAnsi"/>
      <w:sz w:val="24"/>
      <w:szCs w:val="22"/>
      <w:lang w:eastAsia="en-US"/>
    </w:rPr>
  </w:style>
  <w:style w:type="character" w:customStyle="1" w:styleId="ngpb">
    <w:name w:val="Обычн. текст_ngp Знак"/>
    <w:basedOn w:val="af8"/>
    <w:link w:val="ngpa"/>
    <w:semiHidden/>
    <w:rsid w:val="00280C15"/>
    <w:rPr>
      <w:rFonts w:eastAsiaTheme="minorHAnsi"/>
      <w:sz w:val="24"/>
      <w:szCs w:val="22"/>
      <w:lang w:eastAsia="en-US"/>
    </w:rPr>
  </w:style>
  <w:style w:type="paragraph" w:customStyle="1" w:styleId="ngpc">
    <w:name w:val="Маркиров. список_ngp"/>
    <w:link w:val="ngpd"/>
    <w:semiHidden/>
    <w:qFormat/>
    <w:locked/>
    <w:rsid w:val="00280C15"/>
    <w:pPr>
      <w:tabs>
        <w:tab w:val="left" w:pos="709"/>
        <w:tab w:val="left" w:pos="1021"/>
      </w:tabs>
      <w:spacing w:line="360" w:lineRule="auto"/>
      <w:ind w:right="170" w:firstLine="709"/>
      <w:jc w:val="both"/>
    </w:pPr>
    <w:rPr>
      <w:rFonts w:eastAsiaTheme="minorHAnsi"/>
      <w:sz w:val="24"/>
      <w:szCs w:val="22"/>
      <w:lang w:eastAsia="en-US"/>
    </w:rPr>
  </w:style>
  <w:style w:type="character" w:customStyle="1" w:styleId="ngpd">
    <w:name w:val="Маркиров. список_ngp Знак"/>
    <w:basedOn w:val="af8"/>
    <w:link w:val="ngpc"/>
    <w:semiHidden/>
    <w:rsid w:val="00280C15"/>
    <w:rPr>
      <w:rFonts w:eastAsiaTheme="minorHAnsi"/>
      <w:sz w:val="24"/>
      <w:szCs w:val="22"/>
      <w:lang w:eastAsia="en-US"/>
    </w:rPr>
  </w:style>
  <w:style w:type="paragraph" w:customStyle="1" w:styleId="ngpe">
    <w:name w:val="Заг. таблиц_ngp"/>
    <w:next w:val="ngpa"/>
    <w:link w:val="ngpf"/>
    <w:semiHidden/>
    <w:qFormat/>
    <w:locked/>
    <w:rsid w:val="00280C15"/>
    <w:pPr>
      <w:spacing w:after="120"/>
      <w:jc w:val="center"/>
    </w:pPr>
    <w:rPr>
      <w:rFonts w:eastAsiaTheme="minorHAnsi"/>
      <w:szCs w:val="22"/>
      <w:lang w:eastAsia="en-US"/>
    </w:rPr>
  </w:style>
  <w:style w:type="character" w:customStyle="1" w:styleId="ngpf">
    <w:name w:val="Заг. таблиц_ngp Знак"/>
    <w:basedOn w:val="af8"/>
    <w:link w:val="ngpe"/>
    <w:semiHidden/>
    <w:rsid w:val="00280C15"/>
    <w:rPr>
      <w:rFonts w:eastAsiaTheme="minorHAnsi"/>
      <w:szCs w:val="22"/>
      <w:lang w:eastAsia="en-US"/>
    </w:rPr>
  </w:style>
  <w:style w:type="paragraph" w:customStyle="1" w:styleId="1ngp1">
    <w:name w:val="Заг 1_ngp"/>
    <w:next w:val="ngpa"/>
    <w:link w:val="1ngp2"/>
    <w:semiHidden/>
    <w:qFormat/>
    <w:locked/>
    <w:rsid w:val="00280C15"/>
    <w:pPr>
      <w:keepNext/>
      <w:keepLines/>
      <w:pageBreakBefore/>
      <w:spacing w:before="360" w:after="240"/>
      <w:ind w:right="170" w:firstLine="709"/>
      <w:outlineLvl w:val="0"/>
    </w:pPr>
    <w:rPr>
      <w:rFonts w:eastAsiaTheme="majorEastAsia"/>
      <w:b/>
      <w:bCs/>
      <w:sz w:val="28"/>
      <w:szCs w:val="28"/>
      <w:lang w:val="en-US" w:eastAsia="en-US"/>
    </w:rPr>
  </w:style>
  <w:style w:type="character" w:customStyle="1" w:styleId="1ngp2">
    <w:name w:val="Заг 1_ngp Знак"/>
    <w:basedOn w:val="af8"/>
    <w:link w:val="1ngp1"/>
    <w:semiHidden/>
    <w:rsid w:val="00280C15"/>
    <w:rPr>
      <w:rFonts w:eastAsiaTheme="majorEastAsia"/>
      <w:b/>
      <w:bCs/>
      <w:sz w:val="28"/>
      <w:szCs w:val="28"/>
      <w:lang w:val="en-US" w:eastAsia="en-US"/>
    </w:rPr>
  </w:style>
  <w:style w:type="paragraph" w:customStyle="1" w:styleId="2ngp1">
    <w:name w:val="Заг 2_ngp"/>
    <w:next w:val="ngpa"/>
    <w:link w:val="2ngp2"/>
    <w:semiHidden/>
    <w:qFormat/>
    <w:locked/>
    <w:rsid w:val="00280C15"/>
    <w:pPr>
      <w:keepNext/>
      <w:keepLines/>
      <w:spacing w:before="240" w:after="120"/>
      <w:ind w:right="170" w:firstLine="709"/>
      <w:outlineLvl w:val="1"/>
    </w:pPr>
    <w:rPr>
      <w:rFonts w:eastAsiaTheme="majorEastAsia"/>
      <w:b/>
      <w:bCs/>
      <w:sz w:val="24"/>
      <w:szCs w:val="26"/>
      <w:lang w:val="en-US" w:eastAsia="en-US"/>
    </w:rPr>
  </w:style>
  <w:style w:type="character" w:customStyle="1" w:styleId="2ngp2">
    <w:name w:val="Заг 2_ngp Знак"/>
    <w:basedOn w:val="af8"/>
    <w:link w:val="2ngp1"/>
    <w:semiHidden/>
    <w:rsid w:val="00280C15"/>
    <w:rPr>
      <w:rFonts w:eastAsiaTheme="majorEastAsia"/>
      <w:b/>
      <w:bCs/>
      <w:sz w:val="24"/>
      <w:szCs w:val="26"/>
      <w:lang w:val="en-US" w:eastAsia="en-US"/>
    </w:rPr>
  </w:style>
  <w:style w:type="paragraph" w:customStyle="1" w:styleId="3ngp1">
    <w:name w:val="Заг 3_ngp"/>
    <w:next w:val="ngpa"/>
    <w:link w:val="3ngp2"/>
    <w:semiHidden/>
    <w:qFormat/>
    <w:locked/>
    <w:rsid w:val="00280C15"/>
    <w:pPr>
      <w:keepNext/>
      <w:keepLines/>
      <w:spacing w:before="120" w:after="120"/>
      <w:ind w:right="170" w:firstLine="709"/>
      <w:outlineLvl w:val="2"/>
    </w:pPr>
    <w:rPr>
      <w:rFonts w:eastAsiaTheme="majorEastAsia"/>
      <w:bCs/>
      <w:sz w:val="24"/>
      <w:szCs w:val="22"/>
      <w:lang w:val="en-US" w:eastAsia="en-US"/>
    </w:rPr>
  </w:style>
  <w:style w:type="character" w:customStyle="1" w:styleId="3ngp2">
    <w:name w:val="Заг 3_ngp Знак"/>
    <w:basedOn w:val="af8"/>
    <w:link w:val="3ngp1"/>
    <w:semiHidden/>
    <w:rsid w:val="00280C15"/>
    <w:rPr>
      <w:rFonts w:eastAsiaTheme="majorEastAsia"/>
      <w:bCs/>
      <w:sz w:val="24"/>
      <w:szCs w:val="22"/>
      <w:lang w:val="en-US" w:eastAsia="en-US"/>
    </w:rPr>
  </w:style>
  <w:style w:type="paragraph" w:customStyle="1" w:styleId="ngp27">
    <w:name w:val="СП_ngp27"/>
    <w:link w:val="ngp270"/>
    <w:semiHidden/>
    <w:qFormat/>
    <w:locked/>
    <w:rsid w:val="00280C15"/>
    <w:pPr>
      <w:suppressAutoHyphens/>
      <w:spacing w:before="120" w:after="120"/>
    </w:pPr>
    <w:rPr>
      <w:rFonts w:eastAsiaTheme="minorHAnsi"/>
      <w:sz w:val="24"/>
      <w:szCs w:val="22"/>
      <w:lang w:eastAsia="en-US"/>
    </w:rPr>
  </w:style>
  <w:style w:type="character" w:customStyle="1" w:styleId="ngp270">
    <w:name w:val="СП_ngp27 Знак"/>
    <w:basedOn w:val="af8"/>
    <w:link w:val="ngp27"/>
    <w:semiHidden/>
    <w:rsid w:val="00280C15"/>
    <w:rPr>
      <w:rFonts w:eastAsiaTheme="minorHAnsi"/>
      <w:sz w:val="24"/>
      <w:szCs w:val="22"/>
      <w:lang w:eastAsia="en-US"/>
    </w:rPr>
  </w:style>
  <w:style w:type="paragraph" w:customStyle="1" w:styleId="ngp28">
    <w:name w:val="СПШап_ngp28"/>
    <w:link w:val="ngp280"/>
    <w:semiHidden/>
    <w:qFormat/>
    <w:locked/>
    <w:rsid w:val="00280C15"/>
    <w:pPr>
      <w:spacing w:before="120" w:after="120"/>
      <w:jc w:val="center"/>
    </w:pPr>
    <w:rPr>
      <w:rFonts w:eastAsiaTheme="minorHAnsi"/>
      <w:b/>
      <w:sz w:val="24"/>
      <w:szCs w:val="22"/>
      <w:lang w:eastAsia="en-US"/>
    </w:rPr>
  </w:style>
  <w:style w:type="character" w:customStyle="1" w:styleId="ngp280">
    <w:name w:val="СПШап_ngp28 Знак"/>
    <w:basedOn w:val="af8"/>
    <w:link w:val="ngp28"/>
    <w:semiHidden/>
    <w:rsid w:val="00280C15"/>
    <w:rPr>
      <w:rFonts w:eastAsiaTheme="minorHAnsi"/>
      <w:b/>
      <w:sz w:val="24"/>
      <w:szCs w:val="22"/>
      <w:lang w:eastAsia="en-US"/>
    </w:rPr>
  </w:style>
  <w:style w:type="paragraph" w:customStyle="1" w:styleId="ngp29">
    <w:name w:val="СПТом_ngp29"/>
    <w:link w:val="ngp290"/>
    <w:semiHidden/>
    <w:qFormat/>
    <w:locked/>
    <w:rsid w:val="00280C15"/>
    <w:pPr>
      <w:spacing w:before="120" w:after="120"/>
      <w:jc w:val="center"/>
    </w:pPr>
    <w:rPr>
      <w:rFonts w:eastAsiaTheme="minorHAnsi"/>
      <w:spacing w:val="-10"/>
      <w:sz w:val="24"/>
      <w:szCs w:val="22"/>
      <w:lang w:eastAsia="en-US"/>
    </w:rPr>
  </w:style>
  <w:style w:type="character" w:customStyle="1" w:styleId="ngp290">
    <w:name w:val="СПТом_ngp29 Знак"/>
    <w:basedOn w:val="af8"/>
    <w:link w:val="ngp29"/>
    <w:semiHidden/>
    <w:rsid w:val="00280C15"/>
    <w:rPr>
      <w:rFonts w:eastAsiaTheme="minorHAnsi"/>
      <w:spacing w:val="-10"/>
      <w:sz w:val="24"/>
      <w:szCs w:val="22"/>
      <w:lang w:eastAsia="en-US"/>
    </w:rPr>
  </w:style>
  <w:style w:type="paragraph" w:customStyle="1" w:styleId="ngp300">
    <w:name w:val="Прост_ngp30"/>
    <w:link w:val="ngp301"/>
    <w:semiHidden/>
    <w:qFormat/>
    <w:locked/>
    <w:rsid w:val="00280C15"/>
    <w:rPr>
      <w:rFonts w:eastAsiaTheme="minorHAnsi"/>
      <w:szCs w:val="22"/>
      <w:lang w:eastAsia="en-US"/>
    </w:rPr>
  </w:style>
  <w:style w:type="character" w:customStyle="1" w:styleId="ngp301">
    <w:name w:val="Прост_ngp30 Знак"/>
    <w:basedOn w:val="af8"/>
    <w:link w:val="ngp300"/>
    <w:semiHidden/>
    <w:rsid w:val="00280C15"/>
    <w:rPr>
      <w:rFonts w:eastAsiaTheme="minorHAnsi"/>
      <w:szCs w:val="22"/>
      <w:lang w:eastAsia="en-US"/>
    </w:rPr>
  </w:style>
  <w:style w:type="paragraph" w:customStyle="1" w:styleId="1ngp3">
    <w:name w:val="Незаг 1_ngp"/>
    <w:next w:val="ngpa"/>
    <w:link w:val="1ngp4"/>
    <w:qFormat/>
    <w:rsid w:val="00280C15"/>
    <w:pPr>
      <w:spacing w:before="360" w:after="240"/>
      <w:ind w:firstLine="709"/>
      <w:jc w:val="center"/>
    </w:pPr>
    <w:rPr>
      <w:rFonts w:eastAsiaTheme="majorEastAsia"/>
      <w:b/>
      <w:bCs/>
      <w:sz w:val="28"/>
      <w:szCs w:val="28"/>
      <w:lang w:val="en-US" w:eastAsia="en-US"/>
    </w:rPr>
  </w:style>
  <w:style w:type="paragraph" w:customStyle="1" w:styleId="ngpf0">
    <w:name w:val="Прил_ngp"/>
    <w:next w:val="ngpa"/>
    <w:link w:val="ngpf1"/>
    <w:qFormat/>
    <w:rsid w:val="00280C15"/>
    <w:pPr>
      <w:spacing w:before="360" w:after="240"/>
      <w:ind w:firstLine="709"/>
      <w:outlineLvl w:val="0"/>
    </w:pPr>
    <w:rPr>
      <w:rFonts w:eastAsiaTheme="majorEastAsia"/>
      <w:b/>
      <w:bCs/>
      <w:sz w:val="28"/>
      <w:szCs w:val="28"/>
      <w:lang w:val="en-US" w:eastAsia="en-US"/>
    </w:rPr>
  </w:style>
  <w:style w:type="paragraph" w:customStyle="1" w:styleId="ngpf2">
    <w:name w:val="ТитДолж_ngp"/>
    <w:qFormat/>
    <w:rsid w:val="00280C15"/>
    <w:pPr>
      <w:suppressAutoHyphens/>
    </w:pPr>
    <w:rPr>
      <w:rFonts w:eastAsiaTheme="minorHAnsi"/>
      <w:b/>
      <w:sz w:val="28"/>
      <w:szCs w:val="22"/>
      <w:lang w:eastAsia="en-US"/>
    </w:rPr>
  </w:style>
  <w:style w:type="paragraph" w:customStyle="1" w:styleId="Ngpf3">
    <w:name w:val="ТитИОФ_Ngp"/>
    <w:hidden/>
    <w:rsid w:val="00280C15"/>
    <w:pPr>
      <w:jc w:val="right"/>
    </w:pPr>
    <w:rPr>
      <w:rFonts w:eastAsiaTheme="minorHAnsi"/>
      <w:b/>
      <w:sz w:val="28"/>
      <w:szCs w:val="22"/>
      <w:lang w:eastAsia="en-US"/>
    </w:rPr>
  </w:style>
  <w:style w:type="paragraph" w:customStyle="1" w:styleId="ngpf4">
    <w:name w:val="ТитПодп_ngp"/>
    <w:qFormat/>
    <w:rsid w:val="00280C15"/>
    <w:pPr>
      <w:jc w:val="center"/>
    </w:pPr>
    <w:rPr>
      <w:rFonts w:eastAsiaTheme="minorHAnsi"/>
      <w:b/>
      <w:sz w:val="28"/>
      <w:szCs w:val="22"/>
      <w:lang w:eastAsia="en-US"/>
    </w:rPr>
  </w:style>
  <w:style w:type="character" w:customStyle="1" w:styleId="1ngp4">
    <w:name w:val="Незаг 1_ngp Знак"/>
    <w:basedOn w:val="af8"/>
    <w:link w:val="1ngp3"/>
    <w:rsid w:val="00280C15"/>
    <w:rPr>
      <w:rFonts w:eastAsiaTheme="majorEastAsia"/>
      <w:b/>
      <w:bCs/>
      <w:sz w:val="28"/>
      <w:szCs w:val="28"/>
      <w:lang w:val="en-US" w:eastAsia="en-US"/>
    </w:rPr>
  </w:style>
  <w:style w:type="character" w:customStyle="1" w:styleId="ngpf1">
    <w:name w:val="Прил_ngp Знак"/>
    <w:basedOn w:val="af8"/>
    <w:link w:val="ngpf0"/>
    <w:rsid w:val="00280C15"/>
    <w:rPr>
      <w:rFonts w:eastAsiaTheme="majorEastAsia"/>
      <w:b/>
      <w:bCs/>
      <w:sz w:val="28"/>
      <w:szCs w:val="28"/>
      <w:lang w:val="en-US" w:eastAsia="en-US"/>
    </w:rPr>
  </w:style>
  <w:style w:type="paragraph" w:customStyle="1" w:styleId="ngpf5">
    <w:name w:val="СПРазд_ngp"/>
    <w:link w:val="ngpf6"/>
    <w:qFormat/>
    <w:rsid w:val="00280C15"/>
    <w:pPr>
      <w:suppressAutoHyphens/>
      <w:spacing w:before="120" w:after="120"/>
    </w:pPr>
    <w:rPr>
      <w:rFonts w:eastAsiaTheme="minorHAnsi"/>
      <w:sz w:val="24"/>
      <w:szCs w:val="22"/>
      <w:lang w:eastAsia="en-US"/>
    </w:rPr>
  </w:style>
  <w:style w:type="paragraph" w:customStyle="1" w:styleId="ngpf7">
    <w:name w:val="СПТомРазд_ngp"/>
    <w:link w:val="ngpf8"/>
    <w:qFormat/>
    <w:rsid w:val="00280C15"/>
    <w:pPr>
      <w:spacing w:before="120" w:after="120"/>
      <w:jc w:val="center"/>
    </w:pPr>
    <w:rPr>
      <w:rFonts w:eastAsiaTheme="minorHAnsi"/>
      <w:spacing w:val="-10"/>
      <w:sz w:val="24"/>
      <w:szCs w:val="22"/>
      <w:lang w:eastAsia="en-US"/>
    </w:rPr>
  </w:style>
  <w:style w:type="character" w:customStyle="1" w:styleId="ngpf6">
    <w:name w:val="СПРазд_ngp Знак"/>
    <w:basedOn w:val="af8"/>
    <w:link w:val="ngpf5"/>
    <w:rsid w:val="00280C15"/>
    <w:rPr>
      <w:rFonts w:eastAsiaTheme="minorHAnsi"/>
      <w:sz w:val="24"/>
      <w:szCs w:val="22"/>
      <w:lang w:eastAsia="en-US"/>
    </w:rPr>
  </w:style>
  <w:style w:type="character" w:customStyle="1" w:styleId="ngpf8">
    <w:name w:val="СПТомРазд_ngp Знак"/>
    <w:basedOn w:val="af8"/>
    <w:link w:val="ngpf7"/>
    <w:rsid w:val="00280C15"/>
    <w:rPr>
      <w:rFonts w:eastAsiaTheme="minorHAnsi"/>
      <w:spacing w:val="-10"/>
      <w:sz w:val="24"/>
      <w:szCs w:val="22"/>
      <w:lang w:eastAsia="en-US"/>
    </w:rPr>
  </w:style>
  <w:style w:type="paragraph" w:customStyle="1" w:styleId="1NGP5">
    <w:name w:val="Незаг 1_NGP"/>
    <w:next w:val="NGP2"/>
    <w:link w:val="1NGP6"/>
    <w:qFormat/>
    <w:rsid w:val="00280C15"/>
    <w:pPr>
      <w:suppressAutoHyphens/>
      <w:spacing w:before="360" w:after="240"/>
      <w:jc w:val="center"/>
    </w:pPr>
    <w:rPr>
      <w:rFonts w:eastAsiaTheme="majorEastAsia"/>
      <w:b/>
      <w:bCs/>
      <w:sz w:val="28"/>
      <w:szCs w:val="28"/>
      <w:lang w:val="en-US" w:eastAsia="en-US"/>
    </w:rPr>
  </w:style>
  <w:style w:type="paragraph" w:customStyle="1" w:styleId="ngpf9">
    <w:name w:val="ТитИОФ_ngp"/>
    <w:qFormat/>
    <w:rsid w:val="00280C15"/>
    <w:pPr>
      <w:suppressAutoHyphens/>
      <w:jc w:val="right"/>
    </w:pPr>
    <w:rPr>
      <w:rFonts w:eastAsiaTheme="minorHAnsi"/>
      <w:b/>
      <w:sz w:val="28"/>
      <w:szCs w:val="22"/>
      <w:lang w:eastAsia="en-US"/>
    </w:rPr>
  </w:style>
  <w:style w:type="character" w:customStyle="1" w:styleId="1NGP6">
    <w:name w:val="Незаг 1_NGP Знак"/>
    <w:basedOn w:val="af8"/>
    <w:link w:val="1NGP5"/>
    <w:rsid w:val="00280C15"/>
    <w:rPr>
      <w:rFonts w:eastAsiaTheme="majorEastAsia"/>
      <w:b/>
      <w:bCs/>
      <w:sz w:val="28"/>
      <w:szCs w:val="28"/>
      <w:lang w:val="en-US" w:eastAsia="en-US"/>
    </w:rPr>
  </w:style>
  <w:style w:type="paragraph" w:customStyle="1" w:styleId="1290NGP">
    <w:name w:val="Табл12_90%_NGP"/>
    <w:link w:val="1290NGP0"/>
    <w:qFormat/>
    <w:rsid w:val="00280C15"/>
    <w:rPr>
      <w:rFonts w:eastAsiaTheme="minorHAnsi"/>
      <w:w w:val="90"/>
      <w:sz w:val="24"/>
      <w:szCs w:val="22"/>
      <w:lang w:eastAsia="en-US"/>
    </w:rPr>
  </w:style>
  <w:style w:type="character" w:customStyle="1" w:styleId="1290NGP0">
    <w:name w:val="Табл12_90%_NGP Знак"/>
    <w:basedOn w:val="af8"/>
    <w:link w:val="1290NGP"/>
    <w:rsid w:val="00280C15"/>
    <w:rPr>
      <w:rFonts w:eastAsiaTheme="minorHAnsi"/>
      <w:w w:val="90"/>
      <w:sz w:val="24"/>
      <w:szCs w:val="22"/>
      <w:lang w:eastAsia="en-US"/>
    </w:rPr>
  </w:style>
  <w:style w:type="paragraph" w:customStyle="1" w:styleId="1090NGP">
    <w:name w:val="Табл10_90%_NGP"/>
    <w:link w:val="1090NGP0"/>
    <w:qFormat/>
    <w:rsid w:val="00280C15"/>
    <w:rPr>
      <w:rFonts w:eastAsiaTheme="minorHAnsi"/>
      <w:szCs w:val="22"/>
      <w:lang w:eastAsia="en-US"/>
    </w:rPr>
  </w:style>
  <w:style w:type="paragraph" w:customStyle="1" w:styleId="1080NGP">
    <w:name w:val="Табл10_80%_NGP"/>
    <w:link w:val="1080NGP0"/>
    <w:qFormat/>
    <w:rsid w:val="00280C15"/>
    <w:rPr>
      <w:rFonts w:eastAsiaTheme="minorHAnsi"/>
      <w:w w:val="80"/>
      <w:szCs w:val="22"/>
      <w:lang w:eastAsia="en-US"/>
    </w:rPr>
  </w:style>
  <w:style w:type="character" w:customStyle="1" w:styleId="1090NGP0">
    <w:name w:val="Табл10_90%_NGP Знак"/>
    <w:basedOn w:val="af8"/>
    <w:link w:val="1090NGP"/>
    <w:rsid w:val="00280C15"/>
    <w:rPr>
      <w:rFonts w:eastAsiaTheme="minorHAnsi"/>
      <w:szCs w:val="22"/>
      <w:lang w:eastAsia="en-US"/>
    </w:rPr>
  </w:style>
  <w:style w:type="character" w:customStyle="1" w:styleId="1080NGP0">
    <w:name w:val="Табл10_80%_NGP Знак"/>
    <w:basedOn w:val="af8"/>
    <w:link w:val="1080NGP"/>
    <w:rsid w:val="00280C15"/>
    <w:rPr>
      <w:rFonts w:eastAsiaTheme="minorHAnsi"/>
      <w:w w:val="80"/>
      <w:szCs w:val="22"/>
      <w:lang w:eastAsia="en-US"/>
    </w:rPr>
  </w:style>
  <w:style w:type="paragraph" w:customStyle="1" w:styleId="1080NGP1">
    <w:name w:val="Табл10_80%_центр_NGP"/>
    <w:link w:val="1080NGP2"/>
    <w:qFormat/>
    <w:rsid w:val="00280C15"/>
    <w:pPr>
      <w:jc w:val="center"/>
    </w:pPr>
    <w:rPr>
      <w:rFonts w:eastAsiaTheme="majorEastAsia"/>
      <w:bCs/>
      <w:w w:val="80"/>
      <w:szCs w:val="28"/>
      <w:lang w:val="en-US" w:eastAsia="en-US"/>
    </w:rPr>
  </w:style>
  <w:style w:type="paragraph" w:customStyle="1" w:styleId="1080NGP3">
    <w:name w:val="Табл10_80%_право_NGP"/>
    <w:link w:val="1080NGP4"/>
    <w:qFormat/>
    <w:rsid w:val="00280C15"/>
    <w:pPr>
      <w:jc w:val="right"/>
    </w:pPr>
    <w:rPr>
      <w:rFonts w:eastAsiaTheme="majorEastAsia"/>
      <w:bCs/>
      <w:w w:val="80"/>
      <w:szCs w:val="28"/>
      <w:lang w:val="en-US" w:eastAsia="en-US"/>
    </w:rPr>
  </w:style>
  <w:style w:type="character" w:customStyle="1" w:styleId="1080NGP2">
    <w:name w:val="Табл10_80%_центр_NGP Знак"/>
    <w:basedOn w:val="af8"/>
    <w:link w:val="1080NGP1"/>
    <w:rsid w:val="00280C15"/>
    <w:rPr>
      <w:rFonts w:eastAsiaTheme="majorEastAsia"/>
      <w:bCs/>
      <w:w w:val="80"/>
      <w:szCs w:val="28"/>
      <w:lang w:val="en-US" w:eastAsia="en-US"/>
    </w:rPr>
  </w:style>
  <w:style w:type="paragraph" w:customStyle="1" w:styleId="1090NGP1">
    <w:name w:val="Табл10_90%_право_NGP"/>
    <w:link w:val="1090NGP2"/>
    <w:qFormat/>
    <w:rsid w:val="00280C15"/>
    <w:pPr>
      <w:jc w:val="right"/>
    </w:pPr>
    <w:rPr>
      <w:rFonts w:eastAsiaTheme="minorHAnsi"/>
      <w:w w:val="90"/>
      <w:szCs w:val="22"/>
      <w:lang w:eastAsia="en-US"/>
    </w:rPr>
  </w:style>
  <w:style w:type="character" w:customStyle="1" w:styleId="1080NGP4">
    <w:name w:val="Табл10_80%_право_NGP Знак"/>
    <w:basedOn w:val="af8"/>
    <w:link w:val="1080NGP3"/>
    <w:rsid w:val="00280C15"/>
    <w:rPr>
      <w:rFonts w:eastAsiaTheme="majorEastAsia"/>
      <w:bCs/>
      <w:w w:val="80"/>
      <w:szCs w:val="28"/>
      <w:lang w:val="en-US" w:eastAsia="en-US"/>
    </w:rPr>
  </w:style>
  <w:style w:type="paragraph" w:customStyle="1" w:styleId="1090NGP3">
    <w:name w:val="Табл10_90%_центр_NGP"/>
    <w:link w:val="1090NGP4"/>
    <w:qFormat/>
    <w:rsid w:val="00280C15"/>
    <w:pPr>
      <w:jc w:val="center"/>
    </w:pPr>
    <w:rPr>
      <w:rFonts w:eastAsiaTheme="minorHAnsi"/>
      <w:w w:val="90"/>
      <w:szCs w:val="22"/>
      <w:lang w:eastAsia="en-US"/>
    </w:rPr>
  </w:style>
  <w:style w:type="character" w:customStyle="1" w:styleId="1090NGP2">
    <w:name w:val="Табл10_90%_право_NGP Знак"/>
    <w:basedOn w:val="af8"/>
    <w:link w:val="1090NGP1"/>
    <w:rsid w:val="00280C15"/>
    <w:rPr>
      <w:rFonts w:eastAsiaTheme="minorHAnsi"/>
      <w:w w:val="90"/>
      <w:szCs w:val="22"/>
      <w:lang w:eastAsia="en-US"/>
    </w:rPr>
  </w:style>
  <w:style w:type="character" w:customStyle="1" w:styleId="1090NGP4">
    <w:name w:val="Табл10_90%_центр_NGP Знак"/>
    <w:basedOn w:val="af8"/>
    <w:link w:val="1090NGP3"/>
    <w:rsid w:val="00280C15"/>
    <w:rPr>
      <w:rFonts w:eastAsiaTheme="minorHAnsi"/>
      <w:w w:val="90"/>
      <w:szCs w:val="22"/>
      <w:lang w:eastAsia="en-US"/>
    </w:rPr>
  </w:style>
  <w:style w:type="paragraph" w:customStyle="1" w:styleId="10NGP5">
    <w:name w:val="Табл10_право_NGP"/>
    <w:link w:val="10NGP6"/>
    <w:qFormat/>
    <w:rsid w:val="00280C15"/>
    <w:pPr>
      <w:jc w:val="right"/>
    </w:pPr>
    <w:rPr>
      <w:rFonts w:eastAsiaTheme="minorHAnsi"/>
      <w:szCs w:val="22"/>
      <w:lang w:eastAsia="en-US"/>
    </w:rPr>
  </w:style>
  <w:style w:type="paragraph" w:customStyle="1" w:styleId="1290NGP1">
    <w:name w:val="Табл12_90%_центр_NGP"/>
    <w:link w:val="1290NGP2"/>
    <w:qFormat/>
    <w:rsid w:val="00280C15"/>
    <w:pPr>
      <w:jc w:val="center"/>
    </w:pPr>
    <w:rPr>
      <w:rFonts w:eastAsiaTheme="minorHAnsi"/>
      <w:w w:val="90"/>
      <w:sz w:val="24"/>
      <w:szCs w:val="22"/>
      <w:lang w:eastAsia="en-US"/>
    </w:rPr>
  </w:style>
  <w:style w:type="character" w:customStyle="1" w:styleId="10NGP6">
    <w:name w:val="Табл10_право_NGP Знак"/>
    <w:basedOn w:val="af8"/>
    <w:link w:val="10NGP5"/>
    <w:rsid w:val="00280C15"/>
    <w:rPr>
      <w:rFonts w:eastAsiaTheme="minorHAnsi"/>
      <w:szCs w:val="22"/>
      <w:lang w:eastAsia="en-US"/>
    </w:rPr>
  </w:style>
  <w:style w:type="paragraph" w:customStyle="1" w:styleId="1290NGP3">
    <w:name w:val="Табл12_90%_право_NGP"/>
    <w:link w:val="1290NGP4"/>
    <w:qFormat/>
    <w:rsid w:val="00280C15"/>
    <w:pPr>
      <w:jc w:val="right"/>
    </w:pPr>
    <w:rPr>
      <w:rFonts w:eastAsiaTheme="minorHAnsi"/>
      <w:w w:val="90"/>
      <w:sz w:val="24"/>
      <w:szCs w:val="22"/>
      <w:lang w:eastAsia="en-US"/>
    </w:rPr>
  </w:style>
  <w:style w:type="character" w:customStyle="1" w:styleId="1290NGP2">
    <w:name w:val="Табл12_90%_центр_NGP Знак"/>
    <w:basedOn w:val="af8"/>
    <w:link w:val="1290NGP1"/>
    <w:rsid w:val="00280C15"/>
    <w:rPr>
      <w:rFonts w:eastAsiaTheme="minorHAnsi"/>
      <w:w w:val="90"/>
      <w:sz w:val="24"/>
      <w:szCs w:val="22"/>
      <w:lang w:eastAsia="en-US"/>
    </w:rPr>
  </w:style>
  <w:style w:type="character" w:customStyle="1" w:styleId="1290NGP4">
    <w:name w:val="Табл12_90%_право_NGP Знак"/>
    <w:basedOn w:val="af8"/>
    <w:link w:val="1290NGP3"/>
    <w:rsid w:val="00280C15"/>
    <w:rPr>
      <w:rFonts w:eastAsiaTheme="minorHAnsi"/>
      <w:w w:val="90"/>
      <w:sz w:val="24"/>
      <w:szCs w:val="22"/>
      <w:lang w:eastAsia="en-US"/>
    </w:rPr>
  </w:style>
  <w:style w:type="paragraph" w:customStyle="1" w:styleId="12NGP5">
    <w:name w:val="Табл12_право_NGP"/>
    <w:link w:val="12NGP6"/>
    <w:qFormat/>
    <w:rsid w:val="00280C15"/>
    <w:pPr>
      <w:jc w:val="right"/>
    </w:pPr>
    <w:rPr>
      <w:rFonts w:eastAsiaTheme="minorHAnsi"/>
      <w:sz w:val="24"/>
      <w:szCs w:val="22"/>
      <w:lang w:eastAsia="en-US"/>
    </w:rPr>
  </w:style>
  <w:style w:type="character" w:customStyle="1" w:styleId="12NGP6">
    <w:name w:val="Табл12_право_NGP Знак"/>
    <w:basedOn w:val="af8"/>
    <w:link w:val="12NGP5"/>
    <w:rsid w:val="00280C15"/>
    <w:rPr>
      <w:rFonts w:eastAsiaTheme="minorHAnsi"/>
      <w:sz w:val="24"/>
      <w:szCs w:val="22"/>
      <w:lang w:eastAsia="en-US"/>
    </w:rPr>
  </w:style>
  <w:style w:type="character" w:customStyle="1" w:styleId="NameOfFileStyle">
    <w:name w:val="NameOfFile Style"/>
    <w:basedOn w:val="af8"/>
    <w:hidden/>
    <w:uiPriority w:val="1"/>
    <w:rsid w:val="00280C15"/>
    <w:rPr>
      <w:rFonts w:ascii="Times New Roman" w:hAnsi="Times New Roman"/>
      <w:sz w:val="18"/>
    </w:rPr>
  </w:style>
  <w:style w:type="numbering" w:customStyle="1" w:styleId="10">
    <w:name w:val="Текущий список1"/>
    <w:rsid w:val="00280C15"/>
    <w:pPr>
      <w:numPr>
        <w:numId w:val="34"/>
      </w:numPr>
    </w:pPr>
  </w:style>
  <w:style w:type="paragraph" w:customStyle="1" w:styleId="1ffffa">
    <w:name w:val="Марк 1"/>
    <w:basedOn w:val="af7"/>
    <w:link w:val="1ffffb"/>
    <w:hidden/>
    <w:rsid w:val="00280C15"/>
    <w:pPr>
      <w:tabs>
        <w:tab w:val="left" w:pos="1134"/>
      </w:tabs>
      <w:suppressAutoHyphens w:val="0"/>
      <w:spacing w:line="360" w:lineRule="auto"/>
      <w:ind w:left="928" w:right="170" w:hanging="360"/>
      <w:jc w:val="both"/>
    </w:pPr>
    <w:rPr>
      <w:color w:val="000000"/>
      <w:sz w:val="24"/>
      <w:szCs w:val="24"/>
      <w:lang w:eastAsia="ru-RU"/>
    </w:rPr>
  </w:style>
  <w:style w:type="numbering" w:customStyle="1" w:styleId="11">
    <w:name w:val="Текущий список11"/>
    <w:rsid w:val="00280C15"/>
    <w:pPr>
      <w:numPr>
        <w:numId w:val="35"/>
      </w:numPr>
    </w:pPr>
  </w:style>
  <w:style w:type="paragraph" w:customStyle="1" w:styleId="afffffffffffffffff6">
    <w:name w:val="ППО"/>
    <w:basedOn w:val="af7"/>
    <w:qFormat/>
    <w:rsid w:val="00280C15"/>
    <w:pPr>
      <w:suppressAutoHyphens w:val="0"/>
      <w:spacing w:line="276" w:lineRule="auto"/>
      <w:ind w:left="113" w:firstLine="851"/>
      <w:jc w:val="both"/>
    </w:pPr>
    <w:rPr>
      <w:sz w:val="28"/>
      <w:lang w:eastAsia="ru-RU"/>
    </w:rPr>
  </w:style>
  <w:style w:type="paragraph" w:customStyle="1" w:styleId="xl2437">
    <w:name w:val="xl2437"/>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7"/>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7"/>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7"/>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7"/>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7"/>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7"/>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7"/>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7"/>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7"/>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7"/>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7"/>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7"/>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7"/>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7"/>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7"/>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7"/>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7"/>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7"/>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7"/>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7"/>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7"/>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7"/>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7"/>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9"/>
    <w:next w:val="afffffc"/>
    <w:uiPriority w:val="59"/>
    <w:rsid w:val="00E256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A6456D"/>
  </w:style>
  <w:style w:type="numbering" w:customStyle="1" w:styleId="181">
    <w:name w:val="Стиль списка18"/>
    <w:uiPriority w:val="99"/>
    <w:rsid w:val="00A6456D"/>
  </w:style>
  <w:style w:type="table" w:customStyle="1" w:styleId="1100">
    <w:name w:val="Сетка таблицы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A6456D"/>
  </w:style>
  <w:style w:type="numbering" w:customStyle="1" w:styleId="1140">
    <w:name w:val="Стиль списка114"/>
    <w:uiPriority w:val="99"/>
    <w:rsid w:val="00A6456D"/>
  </w:style>
  <w:style w:type="table" w:customStyle="1" w:styleId="3fe">
    <w:name w:val="Цветная заливка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A6456D"/>
  </w:style>
  <w:style w:type="numbering" w:customStyle="1" w:styleId="1111113">
    <w:name w:val="1 / 1.1 / 1.1.13"/>
    <w:basedOn w:val="afa"/>
    <w:next w:val="111111"/>
    <w:rsid w:val="00A6456D"/>
  </w:style>
  <w:style w:type="table" w:customStyle="1" w:styleId="4110">
    <w:name w:val="Сетка таблицы41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A6456D"/>
  </w:style>
  <w:style w:type="numbering" w:customStyle="1" w:styleId="152113">
    <w:name w:val="Текущий список152113"/>
    <w:rsid w:val="00A6456D"/>
  </w:style>
  <w:style w:type="numbering" w:customStyle="1" w:styleId="1141">
    <w:name w:val="Нет списка114"/>
    <w:next w:val="afa"/>
    <w:uiPriority w:val="99"/>
    <w:semiHidden/>
    <w:unhideWhenUsed/>
    <w:rsid w:val="00A6456D"/>
  </w:style>
  <w:style w:type="numbering" w:customStyle="1" w:styleId="333">
    <w:name w:val="Стиль списка33"/>
    <w:uiPriority w:val="99"/>
    <w:rsid w:val="00A6456D"/>
  </w:style>
  <w:style w:type="numbering" w:customStyle="1" w:styleId="11110">
    <w:name w:val="Стиль списка1111"/>
    <w:uiPriority w:val="99"/>
    <w:rsid w:val="00A6456D"/>
  </w:style>
  <w:style w:type="table" w:customStyle="1" w:styleId="1124">
    <w:name w:val="Сетка таблицы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A6456D"/>
  </w:style>
  <w:style w:type="table" w:customStyle="1" w:styleId="2120">
    <w:name w:val="Сетка таблицы2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A6456D"/>
  </w:style>
  <w:style w:type="numbering" w:customStyle="1" w:styleId="1220">
    <w:name w:val="Стиль списка122"/>
    <w:uiPriority w:val="99"/>
    <w:rsid w:val="00A6456D"/>
  </w:style>
  <w:style w:type="table" w:customStyle="1" w:styleId="11a">
    <w:name w:val="Цветная заливка1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A6456D"/>
  </w:style>
  <w:style w:type="numbering" w:customStyle="1" w:styleId="11111111">
    <w:name w:val="1 / 1.1 / 1.1.111"/>
    <w:basedOn w:val="afa"/>
    <w:next w:val="111111"/>
    <w:rsid w:val="00A6456D"/>
  </w:style>
  <w:style w:type="table" w:customStyle="1" w:styleId="4210">
    <w:name w:val="Сетка таблицы42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A6456D"/>
  </w:style>
  <w:style w:type="numbering" w:customStyle="1" w:styleId="1521111">
    <w:name w:val="Текущий список1521111"/>
    <w:rsid w:val="00A6456D"/>
  </w:style>
  <w:style w:type="numbering" w:customStyle="1" w:styleId="1222">
    <w:name w:val="Нет списка122"/>
    <w:next w:val="afa"/>
    <w:uiPriority w:val="99"/>
    <w:semiHidden/>
    <w:unhideWhenUsed/>
    <w:rsid w:val="00A6456D"/>
  </w:style>
  <w:style w:type="numbering" w:customStyle="1" w:styleId="3111">
    <w:name w:val="Стиль списка311"/>
    <w:uiPriority w:val="99"/>
    <w:rsid w:val="00A6456D"/>
  </w:style>
  <w:style w:type="numbering" w:customStyle="1" w:styleId="11210">
    <w:name w:val="Стиль списка1121"/>
    <w:uiPriority w:val="99"/>
    <w:rsid w:val="00A6456D"/>
  </w:style>
  <w:style w:type="table" w:customStyle="1" w:styleId="1223">
    <w:name w:val="Сетка таблицы1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A6456D"/>
  </w:style>
  <w:style w:type="table" w:customStyle="1" w:styleId="2211">
    <w:name w:val="Сетка таблицы22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A6456D"/>
  </w:style>
  <w:style w:type="table" w:customStyle="1" w:styleId="610">
    <w:name w:val="Сетка таблицы61"/>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A6456D"/>
  </w:style>
  <w:style w:type="numbering" w:customStyle="1" w:styleId="1312">
    <w:name w:val="Стиль списка131"/>
    <w:uiPriority w:val="99"/>
    <w:rsid w:val="00A6456D"/>
  </w:style>
  <w:style w:type="table" w:customStyle="1" w:styleId="219">
    <w:name w:val="Цветная заливка2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A6456D"/>
  </w:style>
  <w:style w:type="numbering" w:customStyle="1" w:styleId="11111121">
    <w:name w:val="1 / 1.1 / 1.1.121"/>
    <w:basedOn w:val="afa"/>
    <w:next w:val="111111"/>
    <w:rsid w:val="00A6456D"/>
  </w:style>
  <w:style w:type="table" w:customStyle="1" w:styleId="431">
    <w:name w:val="Сетка таблицы43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A6456D"/>
  </w:style>
  <w:style w:type="numbering" w:customStyle="1" w:styleId="1521121">
    <w:name w:val="Текущий список1521121"/>
    <w:rsid w:val="00A6456D"/>
  </w:style>
  <w:style w:type="numbering" w:customStyle="1" w:styleId="11111141">
    <w:name w:val="1 / 1.1 / 1.1.141"/>
    <w:basedOn w:val="afa"/>
    <w:next w:val="111111"/>
    <w:rsid w:val="00A6456D"/>
  </w:style>
  <w:style w:type="numbering" w:customStyle="1" w:styleId="611">
    <w:name w:val="Статья / Раздел61"/>
    <w:basedOn w:val="afa"/>
    <w:next w:val="a4"/>
    <w:uiPriority w:val="99"/>
    <w:semiHidden/>
    <w:unhideWhenUsed/>
    <w:rsid w:val="00A6456D"/>
  </w:style>
  <w:style w:type="numbering" w:customStyle="1" w:styleId="1ffffc">
    <w:name w:val="Статья / Раздел1"/>
    <w:basedOn w:val="afa"/>
    <w:next w:val="a4"/>
    <w:rsid w:val="00A6456D"/>
  </w:style>
  <w:style w:type="table" w:customStyle="1" w:styleId="5111">
    <w:name w:val="Сетка таблицы511"/>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A6456D"/>
  </w:style>
  <w:style w:type="table" w:customStyle="1" w:styleId="1320">
    <w:name w:val="Сетка таблицы13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A6456D"/>
  </w:style>
  <w:style w:type="numbering" w:customStyle="1" w:styleId="11310">
    <w:name w:val="Стиль списка1131"/>
    <w:uiPriority w:val="99"/>
    <w:rsid w:val="00A6456D"/>
  </w:style>
  <w:style w:type="table" w:customStyle="1" w:styleId="11112">
    <w:name w:val="Сетка таблицы1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A6456D"/>
  </w:style>
  <w:style w:type="table" w:customStyle="1" w:styleId="2311">
    <w:name w:val="Сетка таблицы23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A6456D"/>
  </w:style>
  <w:style w:type="numbering" w:customStyle="1" w:styleId="4111">
    <w:name w:val="Стиль списка411"/>
    <w:uiPriority w:val="99"/>
    <w:rsid w:val="00A6456D"/>
  </w:style>
  <w:style w:type="numbering" w:customStyle="1" w:styleId="12111">
    <w:name w:val="Стиль списка1211"/>
    <w:uiPriority w:val="99"/>
    <w:rsid w:val="00A6456D"/>
  </w:style>
  <w:style w:type="table" w:customStyle="1" w:styleId="12112">
    <w:name w:val="Сетка таблицы12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A6456D"/>
  </w:style>
  <w:style w:type="table" w:customStyle="1" w:styleId="21110">
    <w:name w:val="Сетка таблицы211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A6456D"/>
  </w:style>
  <w:style w:type="table" w:customStyle="1" w:styleId="13120">
    <w:name w:val="Сетка таблицы1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A6456D"/>
  </w:style>
  <w:style w:type="paragraph" w:customStyle="1" w:styleId="1ffffd">
    <w:name w:val="Тит1"/>
    <w:basedOn w:val="af7"/>
    <w:next w:val="2fff3"/>
    <w:link w:val="1ffffe"/>
    <w:autoRedefine/>
    <w:qFormat/>
    <w:rsid w:val="00A6456D"/>
    <w:pPr>
      <w:suppressAutoHyphens w:val="0"/>
      <w:ind w:right="170" w:firstLine="3119"/>
      <w:jc w:val="center"/>
    </w:pPr>
    <w:rPr>
      <w:rFonts w:eastAsia="Calibri"/>
      <w:b/>
      <w:noProof/>
      <w:sz w:val="28"/>
      <w:szCs w:val="28"/>
      <w:lang w:eastAsia="ru-RU"/>
    </w:rPr>
  </w:style>
  <w:style w:type="table" w:customStyle="1" w:styleId="711">
    <w:name w:val="Сетка таблицы71"/>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A6456D"/>
    <w:pPr>
      <w:suppressAutoHyphens w:val="0"/>
      <w:jc w:val="center"/>
    </w:pPr>
    <w:rPr>
      <w:rFonts w:ascii="ISOCPEUR" w:hAnsi="ISOCPEUR" w:cs="Arial"/>
      <w:b/>
      <w:i/>
      <w:sz w:val="28"/>
      <w:lang w:eastAsia="ru-RU"/>
    </w:rPr>
  </w:style>
  <w:style w:type="paragraph" w:customStyle="1" w:styleId="Tworddate">
    <w:name w:val="Tword_date"/>
    <w:basedOn w:val="af7"/>
    <w:link w:val="TworddateChar"/>
    <w:rsid w:val="00A6456D"/>
    <w:pPr>
      <w:suppressAutoHyphens w:val="0"/>
      <w:jc w:val="center"/>
    </w:pPr>
    <w:rPr>
      <w:rFonts w:ascii="ISOCPEUR" w:hAnsi="ISOCPEUR"/>
      <w:b/>
      <w:i/>
      <w:sz w:val="16"/>
      <w:szCs w:val="24"/>
      <w:lang w:eastAsia="ru-RU"/>
    </w:rPr>
  </w:style>
  <w:style w:type="character" w:customStyle="1" w:styleId="TworddateChar">
    <w:name w:val="Tword_date Char"/>
    <w:link w:val="Tworddate"/>
    <w:rsid w:val="00A6456D"/>
    <w:rPr>
      <w:rFonts w:ascii="ISOCPEUR" w:hAnsi="ISOCPEUR"/>
      <w:b/>
      <w:i/>
      <w:sz w:val="16"/>
      <w:szCs w:val="24"/>
    </w:rPr>
  </w:style>
  <w:style w:type="table" w:customStyle="1" w:styleId="1410">
    <w:name w:val="Сетка таблицы141"/>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A6456D"/>
    <w:pPr>
      <w:suppressAutoHyphens w:val="0"/>
      <w:jc w:val="center"/>
    </w:pPr>
    <w:rPr>
      <w:bCs/>
      <w:sz w:val="28"/>
      <w:lang w:eastAsia="ru-RU"/>
    </w:rPr>
  </w:style>
  <w:style w:type="paragraph" w:customStyle="1" w:styleId="afffffffffffffffff8">
    <w:name w:val="Таблица по левому краю"/>
    <w:basedOn w:val="af7"/>
    <w:link w:val="afffffffffffffffff9"/>
    <w:uiPriority w:val="99"/>
    <w:rsid w:val="00A6456D"/>
    <w:pPr>
      <w:suppressAutoHyphens w:val="0"/>
      <w:jc w:val="center"/>
    </w:pPr>
    <w:rPr>
      <w:b/>
      <w:color w:val="000000"/>
      <w:sz w:val="28"/>
      <w:lang w:eastAsia="en-US"/>
    </w:rPr>
  </w:style>
  <w:style w:type="character" w:customStyle="1" w:styleId="afffffffffffffffff9">
    <w:name w:val="Таблица по левому краю Знак"/>
    <w:link w:val="afffffffffffffffff8"/>
    <w:uiPriority w:val="99"/>
    <w:rsid w:val="00A6456D"/>
    <w:rPr>
      <w:b/>
      <w:color w:val="000000"/>
      <w:sz w:val="28"/>
      <w:lang w:eastAsia="en-US"/>
    </w:rPr>
  </w:style>
  <w:style w:type="paragraph" w:customStyle="1" w:styleId="2fff4">
    <w:name w:val="Титул 2"/>
    <w:basedOn w:val="af7"/>
    <w:next w:val="3ff"/>
    <w:link w:val="2fff5"/>
    <w:autoRedefine/>
    <w:rsid w:val="00A6456D"/>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
    <w:name w:val="Тит3"/>
    <w:basedOn w:val="af7"/>
    <w:link w:val="3ff0"/>
    <w:autoRedefine/>
    <w:qFormat/>
    <w:rsid w:val="00A6456D"/>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5">
    <w:name w:val="Титул 2 Знак"/>
    <w:link w:val="2fff4"/>
    <w:rsid w:val="00A6456D"/>
    <w:rPr>
      <w:rFonts w:eastAsia="Calibri"/>
      <w:b/>
      <w:caps/>
      <w:noProof/>
      <w:color w:val="000000"/>
      <w:sz w:val="28"/>
      <w:szCs w:val="28"/>
      <w:lang w:eastAsia="en-US"/>
    </w:rPr>
  </w:style>
  <w:style w:type="character" w:customStyle="1" w:styleId="3ff0">
    <w:name w:val="Тит3 Знак"/>
    <w:link w:val="3ff"/>
    <w:rsid w:val="00A6456D"/>
    <w:rPr>
      <w:rFonts w:eastAsia="Calibri"/>
      <w:b/>
      <w:sz w:val="28"/>
      <w:szCs w:val="24"/>
      <w:lang w:eastAsia="en-US"/>
    </w:rPr>
  </w:style>
  <w:style w:type="character" w:customStyle="1" w:styleId="1ffffe">
    <w:name w:val="Тит1 Знак"/>
    <w:link w:val="1ffffd"/>
    <w:rsid w:val="00A6456D"/>
    <w:rPr>
      <w:rFonts w:eastAsia="Calibri"/>
      <w:b/>
      <w:noProof/>
      <w:sz w:val="28"/>
      <w:szCs w:val="28"/>
    </w:rPr>
  </w:style>
  <w:style w:type="paragraph" w:customStyle="1" w:styleId="afffffffffffffffffa">
    <w:name w:val="название"/>
    <w:basedOn w:val="af7"/>
    <w:next w:val="af7"/>
    <w:link w:val="afffffffffffffffffb"/>
    <w:rsid w:val="00A6456D"/>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b">
    <w:name w:val="название Знак"/>
    <w:link w:val="afffffffffffffffffa"/>
    <w:rsid w:val="00A6456D"/>
    <w:rPr>
      <w:rFonts w:ascii="Arial" w:hAnsi="Arial"/>
      <w:caps/>
      <w:sz w:val="28"/>
      <w:szCs w:val="28"/>
      <w:lang w:eastAsia="en-US"/>
    </w:rPr>
  </w:style>
  <w:style w:type="paragraph" w:customStyle="1" w:styleId="2fff3">
    <w:name w:val="Тит2"/>
    <w:basedOn w:val="af7"/>
    <w:next w:val="3ff"/>
    <w:link w:val="2fff6"/>
    <w:qFormat/>
    <w:rsid w:val="00A6456D"/>
    <w:pPr>
      <w:suppressAutoHyphens w:val="0"/>
      <w:ind w:left="2835"/>
      <w:jc w:val="center"/>
    </w:pPr>
    <w:rPr>
      <w:rFonts w:eastAsia="Calibri"/>
      <w:b/>
      <w:sz w:val="28"/>
      <w:szCs w:val="22"/>
      <w:lang w:eastAsia="en-US"/>
    </w:rPr>
  </w:style>
  <w:style w:type="paragraph" w:customStyle="1" w:styleId="4f4">
    <w:name w:val="Тит4"/>
    <w:basedOn w:val="af7"/>
    <w:next w:val="3ff"/>
    <w:link w:val="4f5"/>
    <w:autoRedefine/>
    <w:qFormat/>
    <w:rsid w:val="00A6456D"/>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6">
    <w:name w:val="Тит2 Знак"/>
    <w:link w:val="2fff3"/>
    <w:rsid w:val="00A6456D"/>
    <w:rPr>
      <w:rFonts w:eastAsia="Calibri"/>
      <w:b/>
      <w:sz w:val="28"/>
      <w:szCs w:val="22"/>
      <w:lang w:eastAsia="en-US"/>
    </w:rPr>
  </w:style>
  <w:style w:type="paragraph" w:customStyle="1" w:styleId="afffffffffffffffffc">
    <w:name w:val="Текст Титул Строчные"/>
    <w:next w:val="af7"/>
    <w:link w:val="afffffffffffffffffd"/>
    <w:semiHidden/>
    <w:rsid w:val="00A6456D"/>
    <w:pPr>
      <w:jc w:val="center"/>
    </w:pPr>
    <w:rPr>
      <w:rFonts w:ascii="Arial" w:eastAsia="Andale Sans UI" w:hAnsi="Arial" w:cs="Arial"/>
      <w:b/>
      <w:kern w:val="24"/>
      <w:sz w:val="28"/>
      <w:szCs w:val="24"/>
      <w:lang w:eastAsia="en-US"/>
    </w:rPr>
  </w:style>
  <w:style w:type="character" w:customStyle="1" w:styleId="4f5">
    <w:name w:val="Тит4 Знак"/>
    <w:link w:val="4f4"/>
    <w:rsid w:val="00A6456D"/>
    <w:rPr>
      <w:rFonts w:eastAsia="Calibri"/>
      <w:b/>
      <w:caps/>
      <w:sz w:val="28"/>
      <w:szCs w:val="22"/>
      <w:lang w:eastAsia="en-US"/>
    </w:rPr>
  </w:style>
  <w:style w:type="character" w:customStyle="1" w:styleId="afffffffffffffffffd">
    <w:name w:val="Текст Титул Строчные Знак"/>
    <w:link w:val="afffffffffffffffffc"/>
    <w:semiHidden/>
    <w:rsid w:val="00A6456D"/>
    <w:rPr>
      <w:rFonts w:ascii="Arial" w:eastAsia="Andale Sans UI" w:hAnsi="Arial" w:cs="Arial"/>
      <w:b/>
      <w:kern w:val="24"/>
      <w:sz w:val="28"/>
      <w:szCs w:val="24"/>
      <w:lang w:eastAsia="en-US"/>
    </w:rPr>
  </w:style>
  <w:style w:type="paragraph" w:customStyle="1" w:styleId="1fffff">
    <w:name w:val="Титул 1"/>
    <w:basedOn w:val="af7"/>
    <w:link w:val="1fffff0"/>
    <w:autoRedefine/>
    <w:rsid w:val="00A6456D"/>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0">
    <w:name w:val="Титул 1 Знак"/>
    <w:link w:val="1fffff"/>
    <w:rsid w:val="00A6456D"/>
    <w:rPr>
      <w:rFonts w:eastAsia="Calibri"/>
      <w:b/>
      <w:sz w:val="28"/>
      <w:szCs w:val="22"/>
      <w:lang w:eastAsia="en-US"/>
    </w:rPr>
  </w:style>
  <w:style w:type="character" w:customStyle="1" w:styleId="2195pt">
    <w:name w:val="Основной текст (21) + 9;5 pt"/>
    <w:rsid w:val="00A6456D"/>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A6456D"/>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A6456D"/>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A6456D"/>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
    <w:name w:val="Абзац списка 2"/>
    <w:basedOn w:val="af7"/>
    <w:qFormat/>
    <w:rsid w:val="00A6456D"/>
    <w:pPr>
      <w:keepNext/>
      <w:numPr>
        <w:numId w:val="41"/>
      </w:numPr>
      <w:tabs>
        <w:tab w:val="left" w:pos="1134"/>
      </w:tabs>
      <w:suppressAutoHyphens w:val="0"/>
      <w:spacing w:line="360" w:lineRule="auto"/>
      <w:ind w:right="170"/>
      <w:jc w:val="both"/>
    </w:pPr>
    <w:rPr>
      <w:rFonts w:eastAsia="Calibri"/>
      <w:sz w:val="24"/>
      <w:szCs w:val="22"/>
      <w:lang w:eastAsia="en-US"/>
    </w:rPr>
  </w:style>
  <w:style w:type="character" w:customStyle="1" w:styleId="2fff7">
    <w:name w:val="Название Знак2"/>
    <w:aliases w:val="Приложения Знак"/>
    <w:basedOn w:val="af8"/>
    <w:uiPriority w:val="10"/>
    <w:rsid w:val="00A6456D"/>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7"/>
    <w:rsid w:val="00A6456D"/>
    <w:pPr>
      <w:suppressAutoHyphens w:val="0"/>
      <w:ind w:left="1993" w:hanging="1065"/>
      <w:jc w:val="center"/>
    </w:pPr>
    <w:rPr>
      <w:rFonts w:eastAsia="Calibri"/>
      <w:b/>
      <w:sz w:val="28"/>
      <w:szCs w:val="22"/>
      <w:lang w:eastAsia="en-US"/>
    </w:rPr>
  </w:style>
  <w:style w:type="paragraph" w:customStyle="1" w:styleId="afffffffffffffffffe">
    <w:name w:val="Стиль Название"/>
    <w:aliases w:val="Приложения + снизу: (одинарная Акцент 1  1 пт лини..."/>
    <w:basedOn w:val="afffa"/>
    <w:rsid w:val="00A6456D"/>
    <w:pPr>
      <w:pBdr>
        <w:bottom w:val="none" w:sz="0" w:space="0" w:color="auto"/>
      </w:pBdr>
      <w:spacing w:after="240"/>
      <w:jc w:val="center"/>
    </w:pPr>
    <w:rPr>
      <w:rFonts w:ascii="Times New Roman" w:hAnsi="Times New Roman"/>
      <w:b/>
      <w:bCs/>
      <w:color w:val="auto"/>
      <w:sz w:val="28"/>
      <w:szCs w:val="20"/>
      <w:lang w:eastAsia="en-US"/>
    </w:rPr>
  </w:style>
  <w:style w:type="character" w:customStyle="1" w:styleId="1ffffb">
    <w:name w:val="Марк 1 Знак"/>
    <w:basedOn w:val="af8"/>
    <w:link w:val="1ffffa"/>
    <w:rsid w:val="00A6456D"/>
    <w:rPr>
      <w:color w:val="000000"/>
      <w:sz w:val="24"/>
      <w:szCs w:val="24"/>
    </w:rPr>
  </w:style>
  <w:style w:type="numbering" w:customStyle="1" w:styleId="612">
    <w:name w:val="Стиль списка61"/>
    <w:uiPriority w:val="99"/>
    <w:rsid w:val="00A6456D"/>
  </w:style>
  <w:style w:type="paragraph" w:customStyle="1" w:styleId="affffffffffffffffff">
    <w:name w:val="ТаблТекст"/>
    <w:basedOn w:val="afff7"/>
    <w:link w:val="affffffffffffffffff0"/>
    <w:rsid w:val="00A6456D"/>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A6456D"/>
    <w:rPr>
      <w:kern w:val="32"/>
      <w:sz w:val="24"/>
      <w:szCs w:val="26"/>
    </w:rPr>
  </w:style>
  <w:style w:type="character" w:customStyle="1" w:styleId="wmi-callto">
    <w:name w:val="wmi-callto"/>
    <w:basedOn w:val="af8"/>
    <w:rsid w:val="00A6456D"/>
  </w:style>
  <w:style w:type="paragraph" w:customStyle="1" w:styleId="affffffffffffffffff1">
    <w:name w:val="ТаблНазвание"/>
    <w:basedOn w:val="afff9"/>
    <w:qFormat/>
    <w:rsid w:val="00A6456D"/>
    <w:pPr>
      <w:spacing w:after="0" w:line="240" w:lineRule="auto"/>
    </w:pPr>
    <w:rPr>
      <w:b/>
    </w:rPr>
  </w:style>
  <w:style w:type="paragraph" w:customStyle="1" w:styleId="affffffffffffffffff2">
    <w:name w:val="Формула"/>
    <w:basedOn w:val="af7"/>
    <w:next w:val="af7"/>
    <w:qFormat/>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3">
    <w:name w:val="Формула номер"/>
    <w:basedOn w:val="affffffffffffffffff2"/>
    <w:qFormat/>
    <w:rsid w:val="00A6456D"/>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A6456D"/>
    <w:pPr>
      <w:suppressAutoHyphens w:val="0"/>
      <w:spacing w:before="120" w:after="240" w:line="360" w:lineRule="auto"/>
      <w:jc w:val="center"/>
    </w:pPr>
    <w:rPr>
      <w:sz w:val="24"/>
      <w:lang w:eastAsia="ru-RU"/>
    </w:rPr>
  </w:style>
  <w:style w:type="paragraph" w:customStyle="1" w:styleId="affffffffffffffffff5">
    <w:name w:val="Рисунок"/>
    <w:basedOn w:val="afff9"/>
    <w:next w:val="afff9"/>
    <w:rsid w:val="00A6456D"/>
    <w:pPr>
      <w:keepLines/>
      <w:spacing w:before="0" w:after="0"/>
      <w:ind w:firstLine="0"/>
      <w:jc w:val="center"/>
    </w:pPr>
  </w:style>
  <w:style w:type="paragraph" w:customStyle="1" w:styleId="affffffffffffffffff6">
    <w:name w:val="ТаблТекст влево"/>
    <w:basedOn w:val="afff9"/>
    <w:link w:val="affffffffffffffffff7"/>
    <w:rsid w:val="00A6456D"/>
    <w:pPr>
      <w:spacing w:before="0" w:after="0" w:line="240" w:lineRule="auto"/>
      <w:ind w:firstLine="0"/>
      <w:jc w:val="left"/>
    </w:pPr>
    <w:rPr>
      <w:sz w:val="22"/>
    </w:rPr>
  </w:style>
  <w:style w:type="character" w:customStyle="1" w:styleId="affffffffffffffffff7">
    <w:name w:val="ТаблТекст влево Знак"/>
    <w:link w:val="affffffffffffffffff6"/>
    <w:rsid w:val="00A6456D"/>
    <w:rPr>
      <w:kern w:val="32"/>
      <w:sz w:val="22"/>
      <w:szCs w:val="26"/>
    </w:rPr>
  </w:style>
  <w:style w:type="paragraph" w:customStyle="1" w:styleId="-ffa">
    <w:name w:val="Верхний колонтитул - раздел"/>
    <w:basedOn w:val="afff1"/>
    <w:rsid w:val="00A6456D"/>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9"/>
    <w:qFormat/>
    <w:rsid w:val="00A6456D"/>
    <w:pPr>
      <w:spacing w:before="0" w:after="0"/>
    </w:pPr>
    <w:rPr>
      <w:b/>
    </w:rPr>
  </w:style>
  <w:style w:type="paragraph" w:customStyle="1" w:styleId="affffffffffffffffff9">
    <w:name w:val="Абзац курсив"/>
    <w:basedOn w:val="afff9"/>
    <w:qFormat/>
    <w:rsid w:val="00A6456D"/>
    <w:pPr>
      <w:spacing w:before="0" w:after="0"/>
    </w:pPr>
    <w:rPr>
      <w:i/>
    </w:rPr>
  </w:style>
  <w:style w:type="paragraph" w:customStyle="1" w:styleId="8a">
    <w:name w:val="ТаблТекст8"/>
    <w:basedOn w:val="affffffffffffffffff6"/>
    <w:qFormat/>
    <w:rsid w:val="00A6456D"/>
    <w:rPr>
      <w:sz w:val="16"/>
    </w:rPr>
  </w:style>
  <w:style w:type="paragraph" w:customStyle="1" w:styleId="affffffffffffffffffa">
    <w:name w:val="ТаблШапка слева"/>
    <w:basedOn w:val="af7"/>
    <w:qFormat/>
    <w:rsid w:val="00A6456D"/>
    <w:pPr>
      <w:suppressAutoHyphens w:val="0"/>
      <w:spacing w:before="120" w:after="120"/>
      <w:ind w:right="-284"/>
      <w:contextualSpacing/>
    </w:pPr>
    <w:rPr>
      <w:b/>
      <w:sz w:val="22"/>
      <w:szCs w:val="24"/>
      <w:lang w:eastAsia="ru-RU"/>
    </w:rPr>
  </w:style>
  <w:style w:type="paragraph" w:customStyle="1" w:styleId="affffffffffffffffffb">
    <w:name w:val="ТаблГидро"/>
    <w:basedOn w:val="affffffffffffffffff6"/>
    <w:qFormat/>
    <w:rsid w:val="00A6456D"/>
    <w:pPr>
      <w:spacing w:before="80" w:after="80"/>
    </w:pPr>
    <w:rPr>
      <w:rFonts w:ascii="Courier New" w:hAnsi="Courier New"/>
      <w:sz w:val="16"/>
    </w:rPr>
  </w:style>
  <w:style w:type="paragraph" w:customStyle="1" w:styleId="B">
    <w:name w:val="ТаблГидроB_"/>
    <w:basedOn w:val="affffffffffffffffffb"/>
    <w:qFormat/>
    <w:rsid w:val="00A6456D"/>
    <w:rPr>
      <w:b/>
      <w:u w:val="single"/>
    </w:rPr>
  </w:style>
  <w:style w:type="paragraph" w:styleId="affffffffffffffffffc">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d">
    <w:name w:val="Абзац Знак"/>
    <w:aliases w:val="b Знак1,Знак1 Знак,b Знак Знак,Àáçàö Знак"/>
    <w:rsid w:val="00A6456D"/>
    <w:rPr>
      <w:rFonts w:cs="Arial"/>
      <w:kern w:val="32"/>
      <w:sz w:val="24"/>
      <w:szCs w:val="26"/>
    </w:rPr>
  </w:style>
  <w:style w:type="character" w:customStyle="1" w:styleId="afffffffff">
    <w:name w:val="таблица Знак"/>
    <w:link w:val="affffffffe"/>
    <w:rsid w:val="00A6456D"/>
    <w:rPr>
      <w:rFonts w:ascii="Calibri" w:hAnsi="Calibri"/>
      <w:sz w:val="22"/>
    </w:rPr>
  </w:style>
  <w:style w:type="paragraph" w:customStyle="1" w:styleId="affffffffffffffffffe">
    <w:name w:val="Штамп"/>
    <w:link w:val="1fffff1"/>
    <w:rsid w:val="00A6456D"/>
    <w:pPr>
      <w:spacing w:before="120" w:after="120" w:line="360" w:lineRule="auto"/>
      <w:ind w:left="283" w:right="-284" w:hanging="425"/>
      <w:jc w:val="center"/>
    </w:pPr>
    <w:rPr>
      <w:sz w:val="16"/>
    </w:rPr>
  </w:style>
  <w:style w:type="character" w:customStyle="1" w:styleId="1fffff1">
    <w:name w:val="Штамп Знак1"/>
    <w:link w:val="affffffffffffffffffe"/>
    <w:rsid w:val="00A6456D"/>
    <w:rPr>
      <w:sz w:val="16"/>
    </w:rPr>
  </w:style>
  <w:style w:type="paragraph" w:customStyle="1" w:styleId="afffffffffffffffffff">
    <w:name w:val="Штамп форма"/>
    <w:basedOn w:val="afff3"/>
    <w:rsid w:val="00A6456D"/>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A6456D"/>
    <w:pPr>
      <w:suppressAutoHyphens w:val="0"/>
      <w:spacing w:before="120" w:after="120"/>
      <w:ind w:right="-284"/>
    </w:pPr>
    <w:rPr>
      <w:color w:val="000000"/>
      <w:szCs w:val="24"/>
      <w:lang w:eastAsia="ru-RU"/>
    </w:rPr>
  </w:style>
  <w:style w:type="paragraph" w:customStyle="1" w:styleId="afffffffffffffffffff1">
    <w:name w:val="Таблица по центру"/>
    <w:basedOn w:val="af7"/>
    <w:qFormat/>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f2">
    <w:name w:val="Таблица слева"/>
    <w:basedOn w:val="afffffffffffffffffff1"/>
    <w:qFormat/>
    <w:rsid w:val="00A6456D"/>
    <w:pPr>
      <w:jc w:val="left"/>
    </w:pPr>
  </w:style>
  <w:style w:type="paragraph" w:customStyle="1" w:styleId="afffffffffffffffffff3">
    <w:name w:val="ОС ПЗ где"/>
    <w:basedOn w:val="af7"/>
    <w:qFormat/>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4">
    <w:name w:val="ОС ПЗ после где"/>
    <w:basedOn w:val="afffffffffffffffffff3"/>
    <w:qFormat/>
    <w:rsid w:val="00A6456D"/>
    <w:pPr>
      <w:ind w:firstLine="0"/>
    </w:pPr>
  </w:style>
  <w:style w:type="paragraph" w:customStyle="1" w:styleId="afffffffffffffffffff5">
    <w:name w:val="ОС ПЗ в рамке"/>
    <w:basedOn w:val="af7"/>
    <w:qFormat/>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6">
    <w:name w:val="ОС ПЗ маркированный"/>
    <w:basedOn w:val="af7"/>
    <w:qFormat/>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7">
    <w:name w:val="Текст таблицы"/>
    <w:basedOn w:val="af7"/>
    <w:link w:val="afffffffffffffffffff8"/>
    <w:rsid w:val="00A6456D"/>
    <w:pPr>
      <w:suppressAutoHyphens w:val="0"/>
      <w:spacing w:before="60" w:after="60"/>
      <w:ind w:right="-284"/>
      <w:jc w:val="center"/>
    </w:pPr>
    <w:rPr>
      <w:sz w:val="22"/>
      <w:szCs w:val="22"/>
      <w:lang w:eastAsia="ru-RU"/>
    </w:rPr>
  </w:style>
  <w:style w:type="character" w:customStyle="1" w:styleId="afffffffffffffffffff8">
    <w:name w:val="Текст таблицы Знак"/>
    <w:basedOn w:val="af8"/>
    <w:link w:val="afffffffffffffffffff7"/>
    <w:rsid w:val="00A6456D"/>
    <w:rPr>
      <w:sz w:val="22"/>
      <w:szCs w:val="22"/>
    </w:rPr>
  </w:style>
  <w:style w:type="paragraph" w:customStyle="1" w:styleId="afffffffffffffffffff9">
    <w:name w:val="ОС ПЗ"/>
    <w:qFormat/>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a">
    <w:name w:val="табл_назв"/>
    <w:basedOn w:val="af7"/>
    <w:rsid w:val="00A6456D"/>
    <w:pPr>
      <w:suppressAutoHyphens w:val="0"/>
      <w:spacing w:before="120" w:after="240"/>
      <w:ind w:left="284" w:right="-284"/>
      <w:jc w:val="center"/>
    </w:pPr>
    <w:rPr>
      <w:sz w:val="24"/>
      <w:lang w:eastAsia="ru-RU"/>
    </w:rPr>
  </w:style>
  <w:style w:type="paragraph" w:customStyle="1" w:styleId="afffffffffffffffffffb">
    <w:name w:val="Перечень"/>
    <w:basedOn w:val="af7"/>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c">
    <w:name w:val="Перечень документов"/>
    <w:qFormat/>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d">
    <w:name w:val="НумерованныйЦифры"/>
    <w:basedOn w:val="af7"/>
    <w:rsid w:val="00A6456D"/>
    <w:pPr>
      <w:tabs>
        <w:tab w:val="num" w:pos="1049"/>
      </w:tabs>
      <w:suppressAutoHyphens w:val="0"/>
      <w:spacing w:line="360" w:lineRule="auto"/>
      <w:ind w:right="-284" w:firstLine="709"/>
      <w:jc w:val="both"/>
    </w:pPr>
    <w:rPr>
      <w:sz w:val="24"/>
      <w:lang w:eastAsia="ru-RU"/>
    </w:rPr>
  </w:style>
  <w:style w:type="paragraph" w:customStyle="1" w:styleId="afffffffffffffffffffe">
    <w:name w:val="Нумерация"/>
    <w:basedOn w:val="afff9"/>
    <w:qFormat/>
    <w:rsid w:val="00A6456D"/>
    <w:pPr>
      <w:spacing w:before="0" w:after="0"/>
      <w:ind w:firstLine="0"/>
      <w:jc w:val="center"/>
    </w:pPr>
  </w:style>
  <w:style w:type="character" w:customStyle="1" w:styleId="3ff1">
    <w:name w:val="Осн. текст Знак3"/>
    <w:basedOn w:val="af8"/>
    <w:rsid w:val="00A6456D"/>
    <w:rPr>
      <w:rFonts w:ascii="Times New Roman" w:eastAsia="Times New Roman" w:hAnsi="Times New Roman"/>
      <w:sz w:val="24"/>
    </w:rPr>
  </w:style>
  <w:style w:type="paragraph" w:customStyle="1" w:styleId="affffffffffffffffffff">
    <w:name w:val="ТаблШапка"/>
    <w:basedOn w:val="affffffffffffffffff"/>
    <w:uiPriority w:val="99"/>
    <w:qFormat/>
    <w:rsid w:val="00A6456D"/>
    <w:pPr>
      <w:jc w:val="center"/>
    </w:pPr>
    <w:rPr>
      <w:rFonts w:cs="Arial"/>
    </w:rPr>
  </w:style>
  <w:style w:type="paragraph" w:customStyle="1" w:styleId="224">
    <w:name w:val="Основной текст 22"/>
    <w:basedOn w:val="af7"/>
    <w:rsid w:val="00A6456D"/>
    <w:pPr>
      <w:suppressAutoHyphens w:val="0"/>
      <w:spacing w:before="120" w:after="120" w:line="360" w:lineRule="auto"/>
      <w:ind w:left="-142" w:right="-284" w:firstLine="709"/>
      <w:jc w:val="both"/>
    </w:pPr>
    <w:rPr>
      <w:sz w:val="24"/>
      <w:lang w:eastAsia="ru-RU"/>
    </w:rPr>
  </w:style>
  <w:style w:type="paragraph" w:customStyle="1" w:styleId="3ff2">
    <w:name w:val="Обычный3"/>
    <w:rsid w:val="00A6456D"/>
  </w:style>
  <w:style w:type="character" w:customStyle="1" w:styleId="affffffffffffffffffff0">
    <w:name w:val="абзац Знак"/>
    <w:basedOn w:val="af8"/>
    <w:locked/>
    <w:rsid w:val="00A6456D"/>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A6456D"/>
    <w:pPr>
      <w:tabs>
        <w:tab w:val="num" w:pos="360"/>
      </w:tabs>
      <w:suppressAutoHyphens w:val="0"/>
      <w:spacing w:after="120"/>
      <w:ind w:left="284" w:hanging="284"/>
      <w:jc w:val="both"/>
    </w:pPr>
    <w:rPr>
      <w:sz w:val="24"/>
      <w:szCs w:val="24"/>
      <w:lang w:eastAsia="ru-RU"/>
    </w:rPr>
  </w:style>
  <w:style w:type="character" w:customStyle="1" w:styleId="affffffe">
    <w:name w:val="Цитата Знак"/>
    <w:link w:val="affffffd"/>
    <w:locked/>
    <w:rsid w:val="00A6456D"/>
    <w:rPr>
      <w:sz w:val="24"/>
    </w:rPr>
  </w:style>
  <w:style w:type="paragraph" w:customStyle="1" w:styleId="a8">
    <w:name w:val="Абзац с маркером"/>
    <w:basedOn w:val="afff7"/>
    <w:rsid w:val="00A6456D"/>
    <w:pPr>
      <w:numPr>
        <w:numId w:val="43"/>
      </w:numPr>
      <w:tabs>
        <w:tab w:val="clear" w:pos="360"/>
        <w:tab w:val="clear" w:pos="1276"/>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A6456D"/>
    <w:pPr>
      <w:jc w:val="left"/>
    </w:pPr>
    <w:rPr>
      <w:color w:val="000000"/>
      <w:szCs w:val="20"/>
    </w:rPr>
  </w:style>
  <w:style w:type="paragraph" w:customStyle="1" w:styleId="12e">
    <w:name w:val="Таблица центр 12"/>
    <w:basedOn w:val="af7"/>
    <w:next w:val="af7"/>
    <w:qFormat/>
    <w:rsid w:val="00A6456D"/>
    <w:pPr>
      <w:suppressAutoHyphens w:val="0"/>
      <w:jc w:val="center"/>
    </w:pPr>
    <w:rPr>
      <w:sz w:val="24"/>
      <w:szCs w:val="24"/>
      <w:lang w:eastAsia="ru-RU"/>
    </w:rPr>
  </w:style>
  <w:style w:type="paragraph" w:customStyle="1" w:styleId="affffffffffffffffffff3">
    <w:name w:val="Краткий обратный адрес"/>
    <w:basedOn w:val="af7"/>
    <w:rsid w:val="00A6456D"/>
    <w:pPr>
      <w:suppressAutoHyphens w:val="0"/>
    </w:pPr>
    <w:rPr>
      <w:sz w:val="24"/>
      <w:lang w:eastAsia="ru-RU"/>
    </w:rPr>
  </w:style>
  <w:style w:type="paragraph" w:customStyle="1" w:styleId="1fffff2">
    <w:name w:val="Заг1"/>
    <w:basedOn w:val="14"/>
    <w:qFormat/>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8">
    <w:name w:val="оглавление 2"/>
    <w:basedOn w:val="af7"/>
    <w:next w:val="af7"/>
    <w:autoRedefine/>
    <w:rsid w:val="00A6456D"/>
    <w:pPr>
      <w:tabs>
        <w:tab w:val="right" w:leader="dot" w:pos="9072"/>
      </w:tabs>
      <w:suppressAutoHyphens w:val="0"/>
      <w:spacing w:before="240"/>
    </w:pPr>
    <w:rPr>
      <w:b/>
      <w:lang w:eastAsia="ru-RU"/>
    </w:rPr>
  </w:style>
  <w:style w:type="paragraph" w:customStyle="1" w:styleId="12f">
    <w:name w:val="Обычный 12 слева"/>
    <w:basedOn w:val="af7"/>
    <w:link w:val="12f0"/>
    <w:rsid w:val="00A6456D"/>
    <w:pPr>
      <w:suppressAutoHyphens w:val="0"/>
    </w:pPr>
    <w:rPr>
      <w:sz w:val="24"/>
      <w:szCs w:val="24"/>
      <w:lang w:eastAsia="ru-RU"/>
    </w:rPr>
  </w:style>
  <w:style w:type="character" w:customStyle="1" w:styleId="12f0">
    <w:name w:val="Обычный 12 слева Знак"/>
    <w:link w:val="12f"/>
    <w:rsid w:val="00A6456D"/>
    <w:rPr>
      <w:sz w:val="24"/>
      <w:szCs w:val="24"/>
    </w:rPr>
  </w:style>
  <w:style w:type="paragraph" w:customStyle="1" w:styleId="FORMATTEXT0">
    <w:name w:val=".FORMATTEXT"/>
    <w:uiPriority w:val="99"/>
    <w:rsid w:val="00A6456D"/>
    <w:pPr>
      <w:widowControl w:val="0"/>
      <w:autoSpaceDE w:val="0"/>
      <w:autoSpaceDN w:val="0"/>
      <w:adjustRightInd w:val="0"/>
    </w:pPr>
    <w:rPr>
      <w:sz w:val="24"/>
      <w:szCs w:val="24"/>
    </w:rPr>
  </w:style>
  <w:style w:type="character" w:customStyle="1" w:styleId="13pt">
    <w:name w:val="Основной текст + 13 pt"/>
    <w:rsid w:val="00A6456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A6456D"/>
    <w:pPr>
      <w:suppressAutoHyphens/>
    </w:pPr>
    <w:rPr>
      <w:noProof/>
    </w:rPr>
  </w:style>
  <w:style w:type="paragraph" w:customStyle="1" w:styleId="bodypipe">
    <w:name w:val="bodypipe"/>
    <w:basedOn w:val="af7"/>
    <w:rsid w:val="00A6456D"/>
    <w:pPr>
      <w:suppressAutoHyphens w:val="0"/>
      <w:spacing w:before="120"/>
      <w:jc w:val="both"/>
    </w:pPr>
    <w:rPr>
      <w:sz w:val="24"/>
      <w:lang w:eastAsia="ru-RU"/>
    </w:rPr>
  </w:style>
  <w:style w:type="paragraph" w:customStyle="1" w:styleId="92">
    <w:name w:val="Основной текст9"/>
    <w:basedOn w:val="af7"/>
    <w:link w:val="aff"/>
    <w:rsid w:val="00A6456D"/>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a"/>
    <w:uiPriority w:val="99"/>
    <w:semiHidden/>
    <w:unhideWhenUsed/>
    <w:rsid w:val="00A6456D"/>
  </w:style>
  <w:style w:type="paragraph" w:customStyle="1" w:styleId="affffffffffffffffffff5">
    <w:name w:val="заголовок для приложений"/>
    <w:basedOn w:val="14"/>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0">
    <w:name w:val="4 Список"/>
    <w:basedOn w:val="af7"/>
    <w:next w:val="af7"/>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A6456D"/>
    <w:pPr>
      <w:widowControl w:val="0"/>
    </w:pPr>
    <w:rPr>
      <w:rFonts w:ascii="Arial" w:hAnsi="Arial"/>
      <w:snapToGrid w:val="0"/>
    </w:rPr>
  </w:style>
  <w:style w:type="paragraph" w:customStyle="1" w:styleId="1fffff3">
    <w:name w:val="Знак Знак Знак1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4">
    <w:name w:val="Обычный1 Знак"/>
    <w:link w:val="1fffff5"/>
    <w:rsid w:val="00A6456D"/>
    <w:pPr>
      <w:widowControl w:val="0"/>
    </w:pPr>
  </w:style>
  <w:style w:type="character" w:customStyle="1" w:styleId="1fffff5">
    <w:name w:val="Обычный1 Знак Знак"/>
    <w:link w:val="1fffff4"/>
    <w:rsid w:val="00A6456D"/>
  </w:style>
  <w:style w:type="paragraph" w:customStyle="1" w:styleId="affffffffffffffffffff7">
    <w:name w:val="штамп_"/>
    <w:basedOn w:val="af7"/>
    <w:rsid w:val="00A6456D"/>
    <w:pPr>
      <w:suppressAutoHyphens w:val="0"/>
      <w:spacing w:line="360" w:lineRule="auto"/>
      <w:ind w:left="-57" w:right="-57"/>
      <w:jc w:val="center"/>
    </w:pPr>
    <w:rPr>
      <w:rFonts w:ascii="Arial" w:hAnsi="Arial"/>
      <w:sz w:val="16"/>
      <w:lang w:eastAsia="ru-RU"/>
    </w:rPr>
  </w:style>
  <w:style w:type="paragraph" w:customStyle="1" w:styleId="affffffffffffffffffff8">
    <w:name w:val="??????????"/>
    <w:basedOn w:val="af7"/>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7"/>
    <w:link w:val="Body0"/>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A6456D"/>
    <w:rPr>
      <w:rFonts w:ascii="Pragmatica" w:eastAsia="SimSun" w:hAnsi="Pragmatica"/>
      <w:sz w:val="24"/>
    </w:rPr>
  </w:style>
  <w:style w:type="paragraph" w:customStyle="1" w:styleId="4f6">
    <w:name w:val="Обычный4"/>
    <w:rsid w:val="00A6456D"/>
    <w:pPr>
      <w:widowControl w:val="0"/>
    </w:pPr>
    <w:rPr>
      <w:rFonts w:ascii="Arial" w:hAnsi="Arial"/>
      <w:snapToGrid w:val="0"/>
    </w:rPr>
  </w:style>
  <w:style w:type="paragraph" w:customStyle="1" w:styleId="affffffffffffffffffff9">
    <w:name w:val="Табл_заг"/>
    <w:basedOn w:val="af7"/>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A6456D"/>
    <w:pPr>
      <w:suppressAutoHyphens w:val="0"/>
      <w:ind w:firstLine="720"/>
      <w:jc w:val="right"/>
    </w:pPr>
    <w:rPr>
      <w:rFonts w:ascii="Arial" w:hAnsi="Arial"/>
      <w:b/>
      <w:bCs/>
      <w:sz w:val="28"/>
      <w:lang w:eastAsia="ru-RU"/>
    </w:rPr>
  </w:style>
  <w:style w:type="paragraph" w:customStyle="1" w:styleId="1fffff6">
    <w:name w:val="Обычный 1"/>
    <w:basedOn w:val="afff3"/>
    <w:link w:val="1fffff7"/>
    <w:rsid w:val="00A6456D"/>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A6456D"/>
    <w:rPr>
      <w:rFonts w:ascii="Arial" w:eastAsia="SimSun" w:hAnsi="Arial"/>
      <w:bCs/>
      <w:sz w:val="28"/>
      <w:szCs w:val="24"/>
    </w:rPr>
  </w:style>
  <w:style w:type="paragraph" w:customStyle="1" w:styleId="11b">
    <w:name w:val="Основной текст с отступом.Основной текст 11"/>
    <w:rsid w:val="00A6456D"/>
    <w:pPr>
      <w:ind w:firstLine="720"/>
      <w:jc w:val="center"/>
    </w:pPr>
    <w:rPr>
      <w:rFonts w:ascii="Arial" w:hAnsi="Arial"/>
      <w:b/>
      <w:caps/>
      <w:sz w:val="28"/>
    </w:rPr>
  </w:style>
  <w:style w:type="paragraph" w:customStyle="1" w:styleId="1fffff8">
    <w:name w:val="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a">
    <w:name w:val="Знак Знак Знак Знак Знак Знак1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a">
    <w:name w:val="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3ff3">
    <w:name w:val="çàãîëîâîê 3"/>
    <w:basedOn w:val="af7"/>
    <w:next w:val="af7"/>
    <w:rsid w:val="00A6456D"/>
    <w:pPr>
      <w:keepNext/>
      <w:suppressAutoHyphens w:val="0"/>
      <w:spacing w:before="240" w:after="60"/>
      <w:jc w:val="center"/>
    </w:pPr>
    <w:rPr>
      <w:b/>
      <w:sz w:val="28"/>
      <w:lang w:eastAsia="ru-RU"/>
    </w:rPr>
  </w:style>
  <w:style w:type="paragraph" w:customStyle="1" w:styleId="affffffffffffffffffffb">
    <w:name w:val="БЕЗ НУМЕРАЦИИ"/>
    <w:basedOn w:val="af7"/>
    <w:rsid w:val="00A6456D"/>
    <w:pPr>
      <w:widowControl w:val="0"/>
      <w:ind w:firstLine="680"/>
      <w:jc w:val="both"/>
    </w:pPr>
    <w:rPr>
      <w:snapToGrid w:val="0"/>
      <w:sz w:val="24"/>
      <w:lang w:eastAsia="ru-RU"/>
    </w:rPr>
  </w:style>
  <w:style w:type="paragraph" w:customStyle="1" w:styleId="113pt">
    <w:name w:val="Обычный1 + 13 pt"/>
    <w:basedOn w:val="af7"/>
    <w:link w:val="113pt0"/>
    <w:rsid w:val="00A6456D"/>
    <w:pPr>
      <w:widowControl w:val="0"/>
      <w:suppressAutoHyphens w:val="0"/>
    </w:pPr>
    <w:rPr>
      <w:rFonts w:eastAsia="SimSun"/>
      <w:sz w:val="26"/>
      <w:lang w:eastAsia="ru-RU"/>
    </w:rPr>
  </w:style>
  <w:style w:type="character" w:customStyle="1" w:styleId="113pt0">
    <w:name w:val="Обычный1 + 13 pt Знак"/>
    <w:link w:val="113pt"/>
    <w:rsid w:val="00A6456D"/>
    <w:rPr>
      <w:rFonts w:eastAsia="SimSun"/>
      <w:sz w:val="26"/>
    </w:rPr>
  </w:style>
  <w:style w:type="paragraph" w:customStyle="1" w:styleId="affffffffffffffffffffc">
    <w:name w:val="Заголовок таблицы Знак"/>
    <w:basedOn w:val="af7"/>
    <w:link w:val="affffffffffffffffffffd"/>
    <w:rsid w:val="00A6456D"/>
    <w:pPr>
      <w:suppressAutoHyphens w:val="0"/>
      <w:jc w:val="center"/>
    </w:pPr>
    <w:rPr>
      <w:rFonts w:ascii="Arial" w:eastAsia="SimSun" w:hAnsi="Arial"/>
      <w:lang w:eastAsia="ru-RU"/>
    </w:rPr>
  </w:style>
  <w:style w:type="character" w:customStyle="1" w:styleId="affffffffffffffffffffd">
    <w:name w:val="Заголовок таблицы Знак Знак"/>
    <w:link w:val="affffffffffffffffffffc"/>
    <w:rsid w:val="00A6456D"/>
    <w:rPr>
      <w:rFonts w:ascii="Arial" w:eastAsia="SimSun" w:hAnsi="Arial"/>
    </w:rPr>
  </w:style>
  <w:style w:type="paragraph" w:customStyle="1" w:styleId="affffffffffffffffffffe">
    <w:name w:val="Осн. текст Знак Знак Знак"/>
    <w:basedOn w:val="af7"/>
    <w:link w:val="afffffffffffffffffffff"/>
    <w:rsid w:val="00A6456D"/>
    <w:pPr>
      <w:suppressAutoHyphens w:val="0"/>
      <w:spacing w:after="120"/>
      <w:ind w:firstLine="709"/>
      <w:jc w:val="both"/>
    </w:pPr>
    <w:rPr>
      <w:rFonts w:eastAsia="SimSun"/>
      <w:sz w:val="24"/>
      <w:lang w:eastAsia="ru-RU"/>
    </w:rPr>
  </w:style>
  <w:style w:type="character" w:customStyle="1" w:styleId="afffffffffffffffffffff">
    <w:name w:val="Осн. текст Знак Знак Знак Знак"/>
    <w:link w:val="affffffffffffffffffffe"/>
    <w:rsid w:val="00A6456D"/>
    <w:rPr>
      <w:rFonts w:eastAsia="SimSun"/>
      <w:sz w:val="24"/>
    </w:rPr>
  </w:style>
  <w:style w:type="character" w:customStyle="1" w:styleId="6d">
    <w:name w:val="Знак Знак6"/>
    <w:rsid w:val="00A6456D"/>
    <w:rPr>
      <w:rFonts w:ascii="Pragmatica" w:hAnsi="Pragmatica"/>
      <w:b/>
      <w:sz w:val="24"/>
      <w:lang w:val="ru-RU" w:eastAsia="ru-RU" w:bidi="ar-SA"/>
    </w:rPr>
  </w:style>
  <w:style w:type="character" w:customStyle="1" w:styleId="97">
    <w:name w:val="Знак Знак9"/>
    <w:rsid w:val="00A6456D"/>
    <w:rPr>
      <w:rFonts w:ascii="Arial" w:eastAsia="Times New Roman" w:hAnsi="Arial" w:cs="Times New Roman"/>
      <w:b/>
      <w:kern w:val="28"/>
      <w:sz w:val="32"/>
      <w:szCs w:val="20"/>
      <w:lang w:eastAsia="ru-RU"/>
    </w:rPr>
  </w:style>
  <w:style w:type="character" w:customStyle="1" w:styleId="5f2">
    <w:name w:val="Знак Знак5"/>
    <w:rsid w:val="00A6456D"/>
    <w:rPr>
      <w:rFonts w:ascii="Arial" w:hAnsi="Arial"/>
      <w:sz w:val="22"/>
      <w:lang w:val="ru-RU" w:eastAsia="ru-RU" w:bidi="ar-SA"/>
    </w:rPr>
  </w:style>
  <w:style w:type="paragraph" w:customStyle="1" w:styleId="afffffffffffffffffffff0">
    <w:name w:val="Огл."/>
    <w:basedOn w:val="af7"/>
    <w:rsid w:val="00A6456D"/>
    <w:pPr>
      <w:tabs>
        <w:tab w:val="right" w:leader="dot" w:pos="9072"/>
      </w:tabs>
      <w:suppressAutoHyphens w:val="0"/>
      <w:spacing w:after="120"/>
      <w:ind w:left="567"/>
    </w:pPr>
    <w:rPr>
      <w:sz w:val="24"/>
      <w:szCs w:val="24"/>
      <w:lang w:eastAsia="ru-RU"/>
    </w:rPr>
  </w:style>
  <w:style w:type="paragraph" w:customStyle="1" w:styleId="afffffffffffffffffffff1">
    <w:name w:val="Философия"/>
    <w:basedOn w:val="af7"/>
    <w:rsid w:val="00A6456D"/>
    <w:pPr>
      <w:suppressAutoHyphens w:val="0"/>
      <w:spacing w:after="120"/>
      <w:ind w:firstLine="720"/>
      <w:jc w:val="both"/>
    </w:pPr>
    <w:rPr>
      <w:rFonts w:ascii="Bookman Old Style" w:hAnsi="Bookman Old Style"/>
      <w:sz w:val="24"/>
      <w:lang w:eastAsia="ru-RU"/>
    </w:rPr>
  </w:style>
  <w:style w:type="character" w:customStyle="1" w:styleId="8b">
    <w:name w:val="Знак Знак8"/>
    <w:rsid w:val="00A6456D"/>
    <w:rPr>
      <w:rFonts w:ascii="Pragmatica" w:hAnsi="Pragmatica"/>
      <w:b/>
      <w:sz w:val="24"/>
      <w:lang w:val="ru-RU" w:eastAsia="ru-RU" w:bidi="ar-SA"/>
    </w:rPr>
  </w:style>
  <w:style w:type="paragraph" w:customStyle="1" w:styleId="font6">
    <w:name w:val="font6"/>
    <w:basedOn w:val="af7"/>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f2">
    <w:name w:val="Знак Знак Знак Знак Знак"/>
    <w:locked/>
    <w:rsid w:val="00A6456D"/>
    <w:rPr>
      <w:rFonts w:ascii="Arial" w:hAnsi="Arial" w:cs="Arial"/>
      <w:sz w:val="24"/>
      <w:szCs w:val="24"/>
    </w:rPr>
  </w:style>
  <w:style w:type="paragraph" w:customStyle="1" w:styleId="xl53">
    <w:name w:val="xl53"/>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7"/>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7"/>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7"/>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7"/>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7"/>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7"/>
    <w:link w:val="12f2"/>
    <w:rsid w:val="00A6456D"/>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A6456D"/>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A6456D"/>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A6456D"/>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9">
    <w:name w:val="Текст Знак2 Знак Знак"/>
    <w:semiHidden/>
    <w:locked/>
    <w:rsid w:val="00A6456D"/>
    <w:rPr>
      <w:rFonts w:ascii="Courier New" w:hAnsi="Courier New" w:cs="Times New Roman"/>
      <w:lang w:val="ru-RU" w:eastAsia="ru-RU" w:bidi="ar-SA"/>
    </w:rPr>
  </w:style>
  <w:style w:type="character" w:customStyle="1" w:styleId="163">
    <w:name w:val="Знак Знак16"/>
    <w:locked/>
    <w:rsid w:val="00A6456D"/>
    <w:rPr>
      <w:rFonts w:ascii="Arial" w:hAnsi="Arial" w:cs="Arial"/>
      <w:kern w:val="28"/>
      <w:sz w:val="24"/>
      <w:szCs w:val="24"/>
    </w:rPr>
  </w:style>
  <w:style w:type="character" w:customStyle="1" w:styleId="133">
    <w:name w:val="Знак Знак13"/>
    <w:locked/>
    <w:rsid w:val="00A6456D"/>
    <w:rPr>
      <w:rFonts w:ascii="Arial" w:hAnsi="Arial" w:cs="Arial"/>
      <w:b/>
      <w:bCs/>
      <w:sz w:val="28"/>
      <w:szCs w:val="28"/>
    </w:rPr>
  </w:style>
  <w:style w:type="paragraph" w:customStyle="1" w:styleId="-131">
    <w:name w:val="п-13"/>
    <w:basedOn w:val="af7"/>
    <w:rsid w:val="00A6456D"/>
    <w:pPr>
      <w:suppressAutoHyphens w:val="0"/>
      <w:spacing w:before="300" w:after="300"/>
      <w:ind w:firstLine="567"/>
      <w:jc w:val="both"/>
    </w:pPr>
    <w:rPr>
      <w:b/>
      <w:sz w:val="24"/>
      <w:szCs w:val="28"/>
      <w:lang w:eastAsia="ru-RU"/>
    </w:rPr>
  </w:style>
  <w:style w:type="character" w:customStyle="1" w:styleId="3ff4">
    <w:name w:val="Знак Знак Знак Знак3"/>
    <w:aliases w:val="Знак Знак Знак Знак Знак2, Знак Знак Знак Знак3"/>
    <w:rsid w:val="00A6456D"/>
    <w:rPr>
      <w:sz w:val="24"/>
      <w:szCs w:val="24"/>
      <w:lang w:eastAsia="zh-CN"/>
    </w:rPr>
  </w:style>
  <w:style w:type="character" w:customStyle="1" w:styleId="020">
    <w:name w:val="0 Отчет Знак2"/>
    <w:rsid w:val="00A6456D"/>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A6456D"/>
    <w:rPr>
      <w:rFonts w:ascii="Pragmatica" w:hAnsi="Pragmatica"/>
      <w:i/>
      <w:sz w:val="24"/>
      <w:lang w:val="ru-RU" w:eastAsia="ru-RU" w:bidi="ar-SA"/>
    </w:rPr>
  </w:style>
  <w:style w:type="character" w:customStyle="1" w:styleId="12f3">
    <w:name w:val="Знак Знак12"/>
    <w:rsid w:val="00A6456D"/>
    <w:rPr>
      <w:rFonts w:ascii="Arial" w:hAnsi="Arial"/>
      <w:sz w:val="22"/>
      <w:lang w:val="ru-RU" w:eastAsia="ru-RU" w:bidi="ar-SA"/>
    </w:rPr>
  </w:style>
  <w:style w:type="character" w:customStyle="1" w:styleId="21c">
    <w:name w:val="Текст Знак2 Знак Знак1"/>
    <w:locked/>
    <w:rsid w:val="00A6456D"/>
    <w:rPr>
      <w:rFonts w:ascii="Courier New" w:hAnsi="Courier New"/>
      <w:lang w:val="ru-RU" w:eastAsia="ru-RU" w:bidi="ar-SA"/>
    </w:rPr>
  </w:style>
  <w:style w:type="character" w:customStyle="1" w:styleId="afffffffffffa">
    <w:name w:val="Чертежный Знак"/>
    <w:link w:val="afffffffffff9"/>
    <w:rsid w:val="00A6456D"/>
    <w:rPr>
      <w:rFonts w:ascii="ISOCPEUR"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5">
    <w:name w:val="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6">
    <w:name w:val="Основной текст.Табличный"/>
    <w:basedOn w:val="af7"/>
    <w:rsid w:val="00A6456D"/>
    <w:pPr>
      <w:suppressAutoHyphens w:val="0"/>
      <w:jc w:val="both"/>
    </w:pPr>
    <w:rPr>
      <w:rFonts w:ascii="Arial" w:hAnsi="Arial"/>
      <w:bCs/>
      <w:sz w:val="28"/>
      <w:lang w:eastAsia="ru-RU"/>
    </w:rPr>
  </w:style>
  <w:style w:type="paragraph" w:customStyle="1" w:styleId="2fffa">
    <w:name w:val="Осн. текст Знак Знак Знак2 Знак"/>
    <w:basedOn w:val="af7"/>
    <w:link w:val="2fffb"/>
    <w:rsid w:val="00A6456D"/>
    <w:pPr>
      <w:suppressAutoHyphens w:val="0"/>
      <w:spacing w:after="120"/>
      <w:ind w:firstLine="709"/>
      <w:jc w:val="both"/>
    </w:pPr>
    <w:rPr>
      <w:rFonts w:eastAsia="SimSun"/>
      <w:sz w:val="24"/>
      <w:lang w:eastAsia="ru-RU"/>
    </w:rPr>
  </w:style>
  <w:style w:type="character" w:customStyle="1" w:styleId="2fffb">
    <w:name w:val="Осн. текст Знак Знак Знак2 Знак Знак"/>
    <w:link w:val="2fffa"/>
    <w:rsid w:val="00A6456D"/>
    <w:rPr>
      <w:rFonts w:eastAsia="SimSun"/>
      <w:sz w:val="24"/>
    </w:rPr>
  </w:style>
  <w:style w:type="character" w:customStyle="1" w:styleId="Heading2Char1">
    <w:name w:val="Heading 2 Char1"/>
    <w:locked/>
    <w:rsid w:val="00A6456D"/>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A6456D"/>
    <w:rPr>
      <w:rFonts w:ascii="Times New Roman" w:hAnsi="Times New Roman" w:cs="Times New Roman"/>
      <w:sz w:val="20"/>
      <w:szCs w:val="20"/>
    </w:rPr>
  </w:style>
  <w:style w:type="character" w:customStyle="1" w:styleId="192">
    <w:name w:val="Знак Знак19"/>
    <w:rsid w:val="00A6456D"/>
    <w:rPr>
      <w:sz w:val="22"/>
      <w:szCs w:val="22"/>
      <w:lang w:eastAsia="en-US"/>
    </w:rPr>
  </w:style>
  <w:style w:type="character" w:customStyle="1" w:styleId="300">
    <w:name w:val="Знак Знак30"/>
    <w:rsid w:val="00A6456D"/>
    <w:rPr>
      <w:lang w:val="ru-RU" w:eastAsia="ru-RU" w:bidi="ar-SA"/>
    </w:rPr>
  </w:style>
  <w:style w:type="character" w:customStyle="1" w:styleId="225">
    <w:name w:val="Знак Знак22"/>
    <w:rsid w:val="00A6456D"/>
    <w:rPr>
      <w:rFonts w:ascii="Tahoma" w:hAnsi="Tahoma" w:cs="Tahoma"/>
      <w:sz w:val="16"/>
      <w:szCs w:val="16"/>
    </w:rPr>
  </w:style>
  <w:style w:type="paragraph" w:customStyle="1" w:styleId="afffffffffffffffffffff7">
    <w:name w:val="òåêñò ñíîñêè"/>
    <w:basedOn w:val="af7"/>
    <w:rsid w:val="00A6456D"/>
    <w:pPr>
      <w:suppressAutoHyphens w:val="0"/>
    </w:pPr>
    <w:rPr>
      <w:lang w:eastAsia="ru-RU"/>
    </w:rPr>
  </w:style>
  <w:style w:type="paragraph" w:customStyle="1" w:styleId="5f3">
    <w:name w:val="îãëàâëåíèå 5"/>
    <w:basedOn w:val="af7"/>
    <w:next w:val="af7"/>
    <w:rsid w:val="00A6456D"/>
    <w:pPr>
      <w:tabs>
        <w:tab w:val="right" w:leader="dot" w:pos="9072"/>
      </w:tabs>
      <w:suppressAutoHyphens w:val="0"/>
      <w:ind w:left="600"/>
    </w:pPr>
    <w:rPr>
      <w:lang w:eastAsia="ru-RU"/>
    </w:rPr>
  </w:style>
  <w:style w:type="character" w:customStyle="1" w:styleId="c1">
    <w:name w:val="c1"/>
    <w:basedOn w:val="af8"/>
    <w:rsid w:val="00A6456D"/>
  </w:style>
  <w:style w:type="character" w:customStyle="1" w:styleId="c2">
    <w:name w:val="c2"/>
    <w:basedOn w:val="af8"/>
    <w:rsid w:val="00A6456D"/>
  </w:style>
  <w:style w:type="paragraph" w:customStyle="1" w:styleId="2fffc">
    <w:name w:val="Название2"/>
    <w:basedOn w:val="af7"/>
    <w:rsid w:val="00A6456D"/>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8"/>
    <w:link w:val="Arial11pt66"/>
    <w:uiPriority w:val="99"/>
    <w:locked/>
    <w:rsid w:val="00A6456D"/>
    <w:rPr>
      <w:rFonts w:ascii="Arial" w:hAnsi="Arial"/>
      <w:sz w:val="22"/>
    </w:rPr>
  </w:style>
  <w:style w:type="paragraph" w:customStyle="1" w:styleId="af4">
    <w:name w:val="Нумерованное содержание"/>
    <w:basedOn w:val="af7"/>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8">
    <w:name w:val="Название табл"/>
    <w:basedOn w:val="af7"/>
    <w:next w:val="afffa"/>
    <w:qFormat/>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4">
    <w:name w:val="Обычный5"/>
    <w:rsid w:val="00A6456D"/>
    <w:pPr>
      <w:widowControl w:val="0"/>
    </w:pPr>
    <w:rPr>
      <w:rFonts w:ascii="Arial" w:hAnsi="Arial"/>
      <w:snapToGrid w:val="0"/>
    </w:rPr>
  </w:style>
  <w:style w:type="paragraph" w:customStyle="1" w:styleId="226">
    <w:name w:val="Основной текст с отступом 22"/>
    <w:basedOn w:val="af7"/>
    <w:rsid w:val="00A6456D"/>
    <w:pPr>
      <w:suppressAutoHyphens w:val="0"/>
      <w:ind w:firstLine="720"/>
      <w:jc w:val="center"/>
    </w:pPr>
    <w:rPr>
      <w:b/>
      <w:sz w:val="28"/>
      <w:lang w:eastAsia="ru-RU"/>
    </w:rPr>
  </w:style>
  <w:style w:type="paragraph" w:customStyle="1" w:styleId="243">
    <w:name w:val="Основной текст 24"/>
    <w:basedOn w:val="af7"/>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7"/>
    <w:rsid w:val="00A6456D"/>
    <w:pPr>
      <w:suppressAutoHyphens w:val="0"/>
      <w:jc w:val="center"/>
    </w:pPr>
    <w:rPr>
      <w:sz w:val="28"/>
      <w:lang w:eastAsia="ru-RU"/>
    </w:rPr>
  </w:style>
  <w:style w:type="paragraph" w:customStyle="1" w:styleId="2fffd">
    <w:name w:val="Абзац списка2"/>
    <w:basedOn w:val="af7"/>
    <w:qFormat/>
    <w:rsid w:val="00A6456D"/>
    <w:pPr>
      <w:suppressAutoHyphens w:val="0"/>
      <w:ind w:left="720"/>
      <w:contextualSpacing/>
      <w:jc w:val="center"/>
    </w:pPr>
    <w:rPr>
      <w:rFonts w:ascii="Arial" w:hAnsi="Arial"/>
      <w:sz w:val="24"/>
      <w:lang w:eastAsia="ru-RU"/>
    </w:rPr>
  </w:style>
  <w:style w:type="paragraph" w:customStyle="1" w:styleId="2fffe">
    <w:name w:val="Заголовок2"/>
    <w:basedOn w:val="af7"/>
    <w:rsid w:val="00A6456D"/>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A6456D"/>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A6456D"/>
    <w:pPr>
      <w:suppressAutoHyphens w:val="0"/>
      <w:spacing w:before="100" w:beforeAutospacing="1" w:after="100" w:afterAutospacing="1"/>
    </w:pPr>
    <w:rPr>
      <w:sz w:val="24"/>
      <w:szCs w:val="24"/>
      <w:lang w:eastAsia="ru-RU"/>
    </w:rPr>
  </w:style>
  <w:style w:type="numbering" w:customStyle="1" w:styleId="1125">
    <w:name w:val="Стиль112"/>
    <w:rsid w:val="00A6456D"/>
  </w:style>
  <w:style w:type="table" w:customStyle="1" w:styleId="102">
    <w:name w:val="Сетка таблицы10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7"/>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7"/>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7"/>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7"/>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7"/>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A6456D"/>
  </w:style>
  <w:style w:type="numbering" w:customStyle="1" w:styleId="1101">
    <w:name w:val="Стиль списка110"/>
    <w:uiPriority w:val="99"/>
    <w:rsid w:val="00A6456D"/>
  </w:style>
  <w:style w:type="table" w:customStyle="1" w:styleId="1132">
    <w:name w:val="Сетка таблицы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A6456D"/>
  </w:style>
  <w:style w:type="numbering" w:customStyle="1" w:styleId="1150">
    <w:name w:val="Стиль списка115"/>
    <w:uiPriority w:val="99"/>
    <w:rsid w:val="00A6456D"/>
  </w:style>
  <w:style w:type="table" w:customStyle="1" w:styleId="4f7">
    <w:name w:val="Цветная заливка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A6456D"/>
  </w:style>
  <w:style w:type="numbering" w:customStyle="1" w:styleId="1111115">
    <w:name w:val="1 / 1.1 / 1.1.15"/>
    <w:basedOn w:val="afa"/>
    <w:next w:val="111111"/>
    <w:rsid w:val="00A6456D"/>
  </w:style>
  <w:style w:type="table" w:customStyle="1" w:styleId="4120">
    <w:name w:val="Сетка таблицы41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A6456D"/>
  </w:style>
  <w:style w:type="numbering" w:customStyle="1" w:styleId="152114">
    <w:name w:val="Текущий список152114"/>
    <w:rsid w:val="00A6456D"/>
  </w:style>
  <w:style w:type="numbering" w:customStyle="1" w:styleId="1151">
    <w:name w:val="Нет списка115"/>
    <w:next w:val="afa"/>
    <w:uiPriority w:val="99"/>
    <w:semiHidden/>
    <w:unhideWhenUsed/>
    <w:rsid w:val="00A6456D"/>
  </w:style>
  <w:style w:type="numbering" w:customStyle="1" w:styleId="342">
    <w:name w:val="Стиль списка34"/>
    <w:uiPriority w:val="99"/>
    <w:rsid w:val="00A6456D"/>
  </w:style>
  <w:style w:type="numbering" w:customStyle="1" w:styleId="11120">
    <w:name w:val="Стиль списка1112"/>
    <w:uiPriority w:val="99"/>
    <w:rsid w:val="00A6456D"/>
  </w:style>
  <w:style w:type="table" w:customStyle="1" w:styleId="1142">
    <w:name w:val="Сетка таблицы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A6456D"/>
  </w:style>
  <w:style w:type="table" w:customStyle="1" w:styleId="2130">
    <w:name w:val="Сетка таблицы2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A6456D"/>
  </w:style>
  <w:style w:type="numbering" w:customStyle="1" w:styleId="1230">
    <w:name w:val="Стиль списка123"/>
    <w:uiPriority w:val="99"/>
    <w:rsid w:val="00A6456D"/>
  </w:style>
  <w:style w:type="table" w:customStyle="1" w:styleId="12f4">
    <w:name w:val="Цветная заливка1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A6456D"/>
  </w:style>
  <w:style w:type="numbering" w:customStyle="1" w:styleId="11111112">
    <w:name w:val="1 / 1.1 / 1.1.112"/>
    <w:basedOn w:val="afa"/>
    <w:next w:val="111111"/>
    <w:rsid w:val="00A6456D"/>
  </w:style>
  <w:style w:type="table" w:customStyle="1" w:styleId="422">
    <w:name w:val="Сетка таблицы42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A6456D"/>
  </w:style>
  <w:style w:type="numbering" w:customStyle="1" w:styleId="1521112">
    <w:name w:val="Текущий список1521112"/>
    <w:rsid w:val="00A6456D"/>
  </w:style>
  <w:style w:type="numbering" w:customStyle="1" w:styleId="1231">
    <w:name w:val="Нет списка123"/>
    <w:next w:val="afa"/>
    <w:uiPriority w:val="99"/>
    <w:semiHidden/>
    <w:unhideWhenUsed/>
    <w:rsid w:val="00A6456D"/>
  </w:style>
  <w:style w:type="numbering" w:customStyle="1" w:styleId="3121">
    <w:name w:val="Стиль списка312"/>
    <w:uiPriority w:val="99"/>
    <w:rsid w:val="00A6456D"/>
  </w:style>
  <w:style w:type="numbering" w:customStyle="1" w:styleId="11220">
    <w:name w:val="Стиль списка1122"/>
    <w:uiPriority w:val="99"/>
    <w:rsid w:val="00A6456D"/>
  </w:style>
  <w:style w:type="table" w:customStyle="1" w:styleId="1232">
    <w:name w:val="Сетка таблицы1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A6456D"/>
  </w:style>
  <w:style w:type="table" w:customStyle="1" w:styleId="2221">
    <w:name w:val="Сетка таблицы22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A6456D"/>
  </w:style>
  <w:style w:type="table" w:customStyle="1" w:styleId="620">
    <w:name w:val="Сетка таблицы6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A6456D"/>
  </w:style>
  <w:style w:type="numbering" w:customStyle="1" w:styleId="1321">
    <w:name w:val="Стиль списка132"/>
    <w:uiPriority w:val="99"/>
    <w:rsid w:val="00A6456D"/>
  </w:style>
  <w:style w:type="table" w:customStyle="1" w:styleId="227">
    <w:name w:val="Цветная заливка2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A6456D"/>
  </w:style>
  <w:style w:type="numbering" w:customStyle="1" w:styleId="11111122">
    <w:name w:val="1 / 1.1 / 1.1.122"/>
    <w:basedOn w:val="afa"/>
    <w:next w:val="111111"/>
    <w:rsid w:val="00A6456D"/>
  </w:style>
  <w:style w:type="table" w:customStyle="1" w:styleId="4320">
    <w:name w:val="Сетка таблицы43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A6456D"/>
  </w:style>
  <w:style w:type="numbering" w:customStyle="1" w:styleId="1521122">
    <w:name w:val="Текущий список1521122"/>
    <w:rsid w:val="00A6456D"/>
  </w:style>
  <w:style w:type="numbering" w:customStyle="1" w:styleId="11111142">
    <w:name w:val="1 / 1.1 / 1.1.142"/>
    <w:basedOn w:val="afa"/>
    <w:next w:val="111111"/>
    <w:rsid w:val="00A6456D"/>
  </w:style>
  <w:style w:type="numbering" w:customStyle="1" w:styleId="621">
    <w:name w:val="Статья / Раздел62"/>
    <w:basedOn w:val="afa"/>
    <w:next w:val="a4"/>
    <w:uiPriority w:val="99"/>
    <w:semiHidden/>
    <w:unhideWhenUsed/>
    <w:rsid w:val="00A6456D"/>
  </w:style>
  <w:style w:type="numbering" w:customStyle="1" w:styleId="2ffff">
    <w:name w:val="Статья / Раздел2"/>
    <w:basedOn w:val="afa"/>
    <w:next w:val="a4"/>
    <w:rsid w:val="00A6456D"/>
  </w:style>
  <w:style w:type="table" w:customStyle="1" w:styleId="5121">
    <w:name w:val="Сетка таблицы51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A6456D"/>
  </w:style>
  <w:style w:type="table" w:customStyle="1" w:styleId="1330">
    <w:name w:val="Сетка таблицы13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A6456D"/>
  </w:style>
  <w:style w:type="numbering" w:customStyle="1" w:styleId="11320">
    <w:name w:val="Стиль списка1132"/>
    <w:uiPriority w:val="99"/>
    <w:rsid w:val="00A6456D"/>
  </w:style>
  <w:style w:type="table" w:customStyle="1" w:styleId="11122">
    <w:name w:val="Сетка таблицы1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A6456D"/>
  </w:style>
  <w:style w:type="table" w:customStyle="1" w:styleId="2321">
    <w:name w:val="Сетка таблицы23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A6456D"/>
  </w:style>
  <w:style w:type="numbering" w:customStyle="1" w:styleId="4121">
    <w:name w:val="Стиль списка412"/>
    <w:uiPriority w:val="99"/>
    <w:rsid w:val="00A6456D"/>
  </w:style>
  <w:style w:type="numbering" w:customStyle="1" w:styleId="12121">
    <w:name w:val="Стиль списка1212"/>
    <w:uiPriority w:val="99"/>
    <w:rsid w:val="00A6456D"/>
  </w:style>
  <w:style w:type="table" w:customStyle="1" w:styleId="12122">
    <w:name w:val="Сетка таблицы12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A6456D"/>
  </w:style>
  <w:style w:type="table" w:customStyle="1" w:styleId="21120">
    <w:name w:val="Сетка таблицы21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A6456D"/>
  </w:style>
  <w:style w:type="table" w:customStyle="1" w:styleId="13130">
    <w:name w:val="Сетка таблицы1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A6456D"/>
  </w:style>
  <w:style w:type="table" w:customStyle="1" w:styleId="720">
    <w:name w:val="Сетка таблицы72"/>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A6456D"/>
    <w:pPr>
      <w:numPr>
        <w:numId w:val="52"/>
      </w:numPr>
    </w:pPr>
  </w:style>
  <w:style w:type="numbering" w:customStyle="1" w:styleId="622">
    <w:name w:val="Стиль списка62"/>
    <w:uiPriority w:val="99"/>
    <w:rsid w:val="00A6456D"/>
  </w:style>
  <w:style w:type="table" w:customStyle="1" w:styleId="2420">
    <w:name w:val="Сетка таблицы242"/>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A6456D"/>
  </w:style>
  <w:style w:type="numbering" w:customStyle="1" w:styleId="1421">
    <w:name w:val="Нет списка142"/>
    <w:next w:val="afa"/>
    <w:uiPriority w:val="99"/>
    <w:semiHidden/>
    <w:unhideWhenUsed/>
    <w:rsid w:val="00A6456D"/>
  </w:style>
  <w:style w:type="table" w:customStyle="1" w:styleId="830">
    <w:name w:val="Сетка таблицы8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A6456D"/>
  </w:style>
  <w:style w:type="numbering" w:customStyle="1" w:styleId="1133">
    <w:name w:val="Стиль113"/>
    <w:rsid w:val="00A6456D"/>
  </w:style>
  <w:style w:type="table" w:customStyle="1" w:styleId="103">
    <w:name w:val="Сетка таблицы10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fffc"/>
    <w:uiPriority w:val="3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A6456D"/>
  </w:style>
  <w:style w:type="numbering" w:customStyle="1" w:styleId="1160">
    <w:name w:val="Стиль списка116"/>
    <w:uiPriority w:val="99"/>
    <w:rsid w:val="00A6456D"/>
  </w:style>
  <w:style w:type="table" w:customStyle="1" w:styleId="1152">
    <w:name w:val="Сетка таблицы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A6456D"/>
  </w:style>
  <w:style w:type="table" w:customStyle="1" w:styleId="290">
    <w:name w:val="Сетка таблицы2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A6456D"/>
  </w:style>
  <w:style w:type="numbering" w:customStyle="1" w:styleId="1170">
    <w:name w:val="Стиль списка117"/>
    <w:uiPriority w:val="99"/>
    <w:rsid w:val="00A6456D"/>
  </w:style>
  <w:style w:type="table" w:customStyle="1" w:styleId="5f5">
    <w:name w:val="Цветная заливка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A6456D"/>
  </w:style>
  <w:style w:type="numbering" w:customStyle="1" w:styleId="1111116">
    <w:name w:val="1 / 1.1 / 1.1.16"/>
    <w:basedOn w:val="afa"/>
    <w:next w:val="111111"/>
    <w:rsid w:val="00A6456D"/>
  </w:style>
  <w:style w:type="table" w:customStyle="1" w:styleId="413">
    <w:name w:val="Сетка таблицы41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A6456D"/>
  </w:style>
  <w:style w:type="numbering" w:customStyle="1" w:styleId="152115">
    <w:name w:val="Текущий список152115"/>
    <w:rsid w:val="00A6456D"/>
  </w:style>
  <w:style w:type="numbering" w:customStyle="1" w:styleId="1161">
    <w:name w:val="Нет списка116"/>
    <w:next w:val="afa"/>
    <w:uiPriority w:val="99"/>
    <w:semiHidden/>
    <w:unhideWhenUsed/>
    <w:rsid w:val="00A6456D"/>
  </w:style>
  <w:style w:type="numbering" w:customStyle="1" w:styleId="351">
    <w:name w:val="Стиль списка35"/>
    <w:uiPriority w:val="99"/>
    <w:rsid w:val="00A6456D"/>
  </w:style>
  <w:style w:type="numbering" w:customStyle="1" w:styleId="11130">
    <w:name w:val="Стиль списка1113"/>
    <w:uiPriority w:val="99"/>
    <w:rsid w:val="00A6456D"/>
  </w:style>
  <w:style w:type="table" w:customStyle="1" w:styleId="1162">
    <w:name w:val="Сетка таблицы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A6456D"/>
  </w:style>
  <w:style w:type="table" w:customStyle="1" w:styleId="2140">
    <w:name w:val="Сетка таблицы2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A6456D"/>
  </w:style>
  <w:style w:type="numbering" w:customStyle="1" w:styleId="1240">
    <w:name w:val="Стиль списка124"/>
    <w:uiPriority w:val="99"/>
    <w:rsid w:val="00A6456D"/>
  </w:style>
  <w:style w:type="table" w:customStyle="1" w:styleId="134">
    <w:name w:val="Цветная заливка1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A6456D"/>
  </w:style>
  <w:style w:type="numbering" w:customStyle="1" w:styleId="11111113">
    <w:name w:val="1 / 1.1 / 1.1.113"/>
    <w:basedOn w:val="afa"/>
    <w:next w:val="111111"/>
    <w:rsid w:val="00A6456D"/>
  </w:style>
  <w:style w:type="table" w:customStyle="1" w:styleId="4230">
    <w:name w:val="Сетка таблицы42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A6456D"/>
  </w:style>
  <w:style w:type="numbering" w:customStyle="1" w:styleId="1521113">
    <w:name w:val="Текущий список1521113"/>
    <w:rsid w:val="00A6456D"/>
  </w:style>
  <w:style w:type="numbering" w:customStyle="1" w:styleId="1241">
    <w:name w:val="Нет списка124"/>
    <w:next w:val="afa"/>
    <w:uiPriority w:val="99"/>
    <w:semiHidden/>
    <w:unhideWhenUsed/>
    <w:rsid w:val="00A6456D"/>
  </w:style>
  <w:style w:type="numbering" w:customStyle="1" w:styleId="3131">
    <w:name w:val="Стиль списка313"/>
    <w:uiPriority w:val="99"/>
    <w:rsid w:val="00A6456D"/>
  </w:style>
  <w:style w:type="numbering" w:customStyle="1" w:styleId="11230">
    <w:name w:val="Стиль списка1123"/>
    <w:uiPriority w:val="99"/>
    <w:rsid w:val="00A6456D"/>
  </w:style>
  <w:style w:type="table" w:customStyle="1" w:styleId="1242">
    <w:name w:val="Сетка таблицы1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A6456D"/>
  </w:style>
  <w:style w:type="table" w:customStyle="1" w:styleId="2231">
    <w:name w:val="Сетка таблицы22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A6456D"/>
  </w:style>
  <w:style w:type="table" w:customStyle="1" w:styleId="630">
    <w:name w:val="Сетка таблицы6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A6456D"/>
  </w:style>
  <w:style w:type="numbering" w:customStyle="1" w:styleId="1331">
    <w:name w:val="Стиль списка133"/>
    <w:uiPriority w:val="99"/>
    <w:rsid w:val="00A6456D"/>
  </w:style>
  <w:style w:type="table" w:customStyle="1" w:styleId="234">
    <w:name w:val="Цветная заливка2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A6456D"/>
  </w:style>
  <w:style w:type="numbering" w:customStyle="1" w:styleId="11111123">
    <w:name w:val="1 / 1.1 / 1.1.123"/>
    <w:basedOn w:val="afa"/>
    <w:next w:val="111111"/>
    <w:rsid w:val="00A6456D"/>
  </w:style>
  <w:style w:type="table" w:customStyle="1" w:styleId="4330">
    <w:name w:val="Сетка таблицы43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A6456D"/>
  </w:style>
  <w:style w:type="numbering" w:customStyle="1" w:styleId="1521123">
    <w:name w:val="Текущий список1521123"/>
    <w:rsid w:val="00A6456D"/>
  </w:style>
  <w:style w:type="numbering" w:customStyle="1" w:styleId="11111143">
    <w:name w:val="1 / 1.1 / 1.1.143"/>
    <w:basedOn w:val="afa"/>
    <w:next w:val="111111"/>
    <w:rsid w:val="00A6456D"/>
  </w:style>
  <w:style w:type="numbering" w:customStyle="1" w:styleId="631">
    <w:name w:val="Статья / Раздел63"/>
    <w:basedOn w:val="afa"/>
    <w:next w:val="a4"/>
    <w:uiPriority w:val="99"/>
    <w:semiHidden/>
    <w:unhideWhenUsed/>
    <w:rsid w:val="00A6456D"/>
  </w:style>
  <w:style w:type="numbering" w:customStyle="1" w:styleId="3ff5">
    <w:name w:val="Статья / Раздел3"/>
    <w:basedOn w:val="afa"/>
    <w:next w:val="a4"/>
    <w:rsid w:val="00A6456D"/>
  </w:style>
  <w:style w:type="table" w:customStyle="1" w:styleId="5131">
    <w:name w:val="Сетка таблицы51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A6456D"/>
  </w:style>
  <w:style w:type="table" w:customStyle="1" w:styleId="1340">
    <w:name w:val="Сетка таблицы13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A6456D"/>
  </w:style>
  <w:style w:type="numbering" w:customStyle="1" w:styleId="11330">
    <w:name w:val="Стиль списка1133"/>
    <w:uiPriority w:val="99"/>
    <w:rsid w:val="00A6456D"/>
  </w:style>
  <w:style w:type="table" w:customStyle="1" w:styleId="11132">
    <w:name w:val="Сетка таблицы1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A6456D"/>
  </w:style>
  <w:style w:type="table" w:customStyle="1" w:styleId="2331">
    <w:name w:val="Сетка таблицы23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A6456D"/>
  </w:style>
  <w:style w:type="numbering" w:customStyle="1" w:styleId="4130">
    <w:name w:val="Стиль списка413"/>
    <w:uiPriority w:val="99"/>
    <w:rsid w:val="00A6456D"/>
  </w:style>
  <w:style w:type="numbering" w:customStyle="1" w:styleId="12130">
    <w:name w:val="Стиль списка1213"/>
    <w:uiPriority w:val="99"/>
    <w:rsid w:val="00A6456D"/>
  </w:style>
  <w:style w:type="table" w:customStyle="1" w:styleId="12131">
    <w:name w:val="Сетка таблицы12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A6456D"/>
  </w:style>
  <w:style w:type="table" w:customStyle="1" w:styleId="2113">
    <w:name w:val="Сетка таблицы21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A6456D"/>
  </w:style>
  <w:style w:type="table" w:customStyle="1" w:styleId="1314">
    <w:name w:val="Сетка таблицы1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A6456D"/>
  </w:style>
  <w:style w:type="table" w:customStyle="1" w:styleId="730">
    <w:name w:val="Сетка таблицы73"/>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A6456D"/>
    <w:pPr>
      <w:numPr>
        <w:numId w:val="49"/>
      </w:numPr>
    </w:pPr>
  </w:style>
  <w:style w:type="numbering" w:customStyle="1" w:styleId="632">
    <w:name w:val="Стиль списка63"/>
    <w:uiPriority w:val="99"/>
    <w:rsid w:val="00A6456D"/>
  </w:style>
  <w:style w:type="table" w:customStyle="1" w:styleId="2430">
    <w:name w:val="Сетка таблицы243"/>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A6456D"/>
  </w:style>
  <w:style w:type="numbering" w:customStyle="1" w:styleId="1431">
    <w:name w:val="Нет списка143"/>
    <w:next w:val="afa"/>
    <w:uiPriority w:val="99"/>
    <w:semiHidden/>
    <w:unhideWhenUsed/>
    <w:rsid w:val="00A6456D"/>
  </w:style>
  <w:style w:type="table" w:customStyle="1" w:styleId="840">
    <w:name w:val="Сетка таблицы8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A6456D"/>
  </w:style>
  <w:style w:type="numbering" w:customStyle="1" w:styleId="1143">
    <w:name w:val="Стиль114"/>
    <w:rsid w:val="00A6456D"/>
  </w:style>
  <w:style w:type="table" w:customStyle="1" w:styleId="104">
    <w:name w:val="Сетка таблицы10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A6456D"/>
  </w:style>
  <w:style w:type="numbering" w:customStyle="1" w:styleId="1180">
    <w:name w:val="Стиль списка118"/>
    <w:uiPriority w:val="99"/>
    <w:rsid w:val="00A6456D"/>
  </w:style>
  <w:style w:type="table" w:customStyle="1" w:styleId="1171">
    <w:name w:val="Сетка таблицы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A6456D"/>
  </w:style>
  <w:style w:type="table" w:customStyle="1" w:styleId="2100">
    <w:name w:val="Сетка таблицы210"/>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A6456D"/>
  </w:style>
  <w:style w:type="numbering" w:customStyle="1" w:styleId="1190">
    <w:name w:val="Стиль списка119"/>
    <w:uiPriority w:val="99"/>
    <w:rsid w:val="00A6456D"/>
  </w:style>
  <w:style w:type="table" w:customStyle="1" w:styleId="6e">
    <w:name w:val="Цветная заливка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A6456D"/>
  </w:style>
  <w:style w:type="numbering" w:customStyle="1" w:styleId="1111117">
    <w:name w:val="1 / 1.1 / 1.1.17"/>
    <w:basedOn w:val="afa"/>
    <w:next w:val="111111"/>
    <w:rsid w:val="00A6456D"/>
  </w:style>
  <w:style w:type="table" w:customStyle="1" w:styleId="414">
    <w:name w:val="Сетка таблицы41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A6456D"/>
  </w:style>
  <w:style w:type="numbering" w:customStyle="1" w:styleId="152116">
    <w:name w:val="Текущий список152116"/>
    <w:rsid w:val="00A6456D"/>
  </w:style>
  <w:style w:type="numbering" w:customStyle="1" w:styleId="1172">
    <w:name w:val="Нет списка117"/>
    <w:next w:val="afa"/>
    <w:uiPriority w:val="99"/>
    <w:semiHidden/>
    <w:unhideWhenUsed/>
    <w:rsid w:val="00A6456D"/>
  </w:style>
  <w:style w:type="numbering" w:customStyle="1" w:styleId="361">
    <w:name w:val="Стиль списка36"/>
    <w:uiPriority w:val="99"/>
    <w:rsid w:val="00A6456D"/>
  </w:style>
  <w:style w:type="numbering" w:customStyle="1" w:styleId="11140">
    <w:name w:val="Стиль списка1114"/>
    <w:uiPriority w:val="99"/>
    <w:rsid w:val="00A6456D"/>
  </w:style>
  <w:style w:type="table" w:customStyle="1" w:styleId="1181">
    <w:name w:val="Сетка таблицы1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A6456D"/>
  </w:style>
  <w:style w:type="table" w:customStyle="1" w:styleId="2150">
    <w:name w:val="Сетка таблицы2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A6456D"/>
  </w:style>
  <w:style w:type="table" w:customStyle="1" w:styleId="551">
    <w:name w:val="Сетка таблицы5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A6456D"/>
  </w:style>
  <w:style w:type="numbering" w:customStyle="1" w:styleId="1250">
    <w:name w:val="Стиль списка125"/>
    <w:uiPriority w:val="99"/>
    <w:rsid w:val="00A6456D"/>
  </w:style>
  <w:style w:type="table" w:customStyle="1" w:styleId="146">
    <w:name w:val="Цветная заливка1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A6456D"/>
  </w:style>
  <w:style w:type="numbering" w:customStyle="1" w:styleId="11111114">
    <w:name w:val="1 / 1.1 / 1.1.114"/>
    <w:basedOn w:val="afa"/>
    <w:next w:val="111111"/>
    <w:rsid w:val="00A6456D"/>
  </w:style>
  <w:style w:type="table" w:customStyle="1" w:styleId="424">
    <w:name w:val="Сетка таблицы42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A6456D"/>
  </w:style>
  <w:style w:type="numbering" w:customStyle="1" w:styleId="1521114">
    <w:name w:val="Текущий список1521114"/>
    <w:rsid w:val="00A6456D"/>
  </w:style>
  <w:style w:type="numbering" w:customStyle="1" w:styleId="1251">
    <w:name w:val="Нет списка125"/>
    <w:next w:val="afa"/>
    <w:uiPriority w:val="99"/>
    <w:semiHidden/>
    <w:unhideWhenUsed/>
    <w:rsid w:val="00A6456D"/>
  </w:style>
  <w:style w:type="numbering" w:customStyle="1" w:styleId="3141">
    <w:name w:val="Стиль списка314"/>
    <w:uiPriority w:val="99"/>
    <w:rsid w:val="00A6456D"/>
  </w:style>
  <w:style w:type="numbering" w:customStyle="1" w:styleId="11240">
    <w:name w:val="Стиль списка1124"/>
    <w:uiPriority w:val="99"/>
    <w:rsid w:val="00A6456D"/>
  </w:style>
  <w:style w:type="table" w:customStyle="1" w:styleId="1252">
    <w:name w:val="Сетка таблицы1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A6456D"/>
  </w:style>
  <w:style w:type="table" w:customStyle="1" w:styleId="2241">
    <w:name w:val="Сетка таблицы2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A6456D"/>
  </w:style>
  <w:style w:type="table" w:customStyle="1" w:styleId="640">
    <w:name w:val="Сетка таблицы6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A6456D"/>
  </w:style>
  <w:style w:type="numbering" w:customStyle="1" w:styleId="1341">
    <w:name w:val="Стиль списка134"/>
    <w:uiPriority w:val="99"/>
    <w:rsid w:val="00A6456D"/>
  </w:style>
  <w:style w:type="table" w:customStyle="1" w:styleId="244">
    <w:name w:val="Цветная заливка2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A6456D"/>
  </w:style>
  <w:style w:type="numbering" w:customStyle="1" w:styleId="11111124">
    <w:name w:val="1 / 1.1 / 1.1.124"/>
    <w:basedOn w:val="afa"/>
    <w:next w:val="111111"/>
    <w:rsid w:val="00A6456D"/>
  </w:style>
  <w:style w:type="table" w:customStyle="1" w:styleId="434">
    <w:name w:val="Сетка таблицы43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A6456D"/>
  </w:style>
  <w:style w:type="numbering" w:customStyle="1" w:styleId="1521124">
    <w:name w:val="Текущий список1521124"/>
    <w:rsid w:val="00A6456D"/>
  </w:style>
  <w:style w:type="numbering" w:customStyle="1" w:styleId="11111144">
    <w:name w:val="1 / 1.1 / 1.1.144"/>
    <w:basedOn w:val="afa"/>
    <w:next w:val="111111"/>
    <w:rsid w:val="00A6456D"/>
  </w:style>
  <w:style w:type="numbering" w:customStyle="1" w:styleId="641">
    <w:name w:val="Статья / Раздел64"/>
    <w:basedOn w:val="afa"/>
    <w:next w:val="a4"/>
    <w:uiPriority w:val="99"/>
    <w:semiHidden/>
    <w:unhideWhenUsed/>
    <w:rsid w:val="00A6456D"/>
  </w:style>
  <w:style w:type="numbering" w:customStyle="1" w:styleId="4f8">
    <w:name w:val="Статья / Раздел4"/>
    <w:basedOn w:val="afa"/>
    <w:next w:val="a4"/>
    <w:rsid w:val="00A6456D"/>
  </w:style>
  <w:style w:type="table" w:customStyle="1" w:styleId="5140">
    <w:name w:val="Сетка таблицы51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A6456D"/>
  </w:style>
  <w:style w:type="table" w:customStyle="1" w:styleId="135">
    <w:name w:val="Сетка таблицы13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A6456D"/>
  </w:style>
  <w:style w:type="numbering" w:customStyle="1" w:styleId="1134">
    <w:name w:val="Стиль списка1134"/>
    <w:uiPriority w:val="99"/>
    <w:rsid w:val="00A6456D"/>
  </w:style>
  <w:style w:type="table" w:customStyle="1" w:styleId="11142">
    <w:name w:val="Сетка таблицы1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A6456D"/>
  </w:style>
  <w:style w:type="table" w:customStyle="1" w:styleId="2341">
    <w:name w:val="Сетка таблицы23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A6456D"/>
  </w:style>
  <w:style w:type="numbering" w:customStyle="1" w:styleId="4140">
    <w:name w:val="Стиль списка414"/>
    <w:uiPriority w:val="99"/>
    <w:rsid w:val="00A6456D"/>
  </w:style>
  <w:style w:type="numbering" w:customStyle="1" w:styleId="12140">
    <w:name w:val="Стиль списка1214"/>
    <w:uiPriority w:val="99"/>
    <w:rsid w:val="00A6456D"/>
  </w:style>
  <w:style w:type="table" w:customStyle="1" w:styleId="12141">
    <w:name w:val="Сетка таблицы12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A6456D"/>
  </w:style>
  <w:style w:type="table" w:customStyle="1" w:styleId="2114">
    <w:name w:val="Сетка таблицы21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A6456D"/>
  </w:style>
  <w:style w:type="table" w:customStyle="1" w:styleId="1315">
    <w:name w:val="Сетка таблицы1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A6456D"/>
  </w:style>
  <w:style w:type="table" w:customStyle="1" w:styleId="740">
    <w:name w:val="Сетка таблицы74"/>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A6456D"/>
  </w:style>
  <w:style w:type="numbering" w:customStyle="1" w:styleId="642">
    <w:name w:val="Стиль списка64"/>
    <w:uiPriority w:val="99"/>
    <w:rsid w:val="00A6456D"/>
  </w:style>
  <w:style w:type="table" w:customStyle="1" w:styleId="2440">
    <w:name w:val="Сетка таблицы244"/>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A6456D"/>
  </w:style>
  <w:style w:type="numbering" w:customStyle="1" w:styleId="1441">
    <w:name w:val="Нет списка144"/>
    <w:next w:val="afa"/>
    <w:uiPriority w:val="99"/>
    <w:semiHidden/>
    <w:unhideWhenUsed/>
    <w:rsid w:val="00A6456D"/>
  </w:style>
  <w:style w:type="table" w:customStyle="1" w:styleId="850">
    <w:name w:val="Сетка таблицы8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A6456D"/>
  </w:style>
  <w:style w:type="numbering" w:customStyle="1" w:styleId="1153">
    <w:name w:val="Стиль115"/>
    <w:rsid w:val="00A6456D"/>
  </w:style>
  <w:style w:type="table" w:customStyle="1" w:styleId="105">
    <w:name w:val="Сетка таблицы10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A6456D"/>
  </w:style>
  <w:style w:type="table" w:customStyle="1" w:styleId="390">
    <w:name w:val="Сетка таблицы3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A6456D"/>
  </w:style>
  <w:style w:type="numbering" w:customStyle="1" w:styleId="1200">
    <w:name w:val="Стиль списка120"/>
    <w:uiPriority w:val="99"/>
    <w:rsid w:val="00A6456D"/>
  </w:style>
  <w:style w:type="table" w:customStyle="1" w:styleId="1191">
    <w:name w:val="Сетка таблицы11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A6456D"/>
  </w:style>
  <w:style w:type="table" w:customStyle="1" w:styleId="2160">
    <w:name w:val="Сетка таблицы2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A6456D"/>
  </w:style>
  <w:style w:type="table" w:customStyle="1" w:styleId="480">
    <w:name w:val="Сетка таблицы48"/>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A6456D"/>
  </w:style>
  <w:style w:type="numbering" w:customStyle="1" w:styleId="11100">
    <w:name w:val="Стиль списка1110"/>
    <w:uiPriority w:val="99"/>
    <w:rsid w:val="00A6456D"/>
  </w:style>
  <w:style w:type="table" w:customStyle="1" w:styleId="77">
    <w:name w:val="Цветная заливка7"/>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A6456D"/>
  </w:style>
  <w:style w:type="numbering" w:customStyle="1" w:styleId="1111118">
    <w:name w:val="1 / 1.1 / 1.1.18"/>
    <w:basedOn w:val="afa"/>
    <w:next w:val="111111"/>
    <w:rsid w:val="00A6456D"/>
  </w:style>
  <w:style w:type="table" w:customStyle="1" w:styleId="415">
    <w:name w:val="Сетка таблицы41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A6456D"/>
  </w:style>
  <w:style w:type="numbering" w:customStyle="1" w:styleId="152117">
    <w:name w:val="Текущий список152117"/>
    <w:rsid w:val="00A6456D"/>
  </w:style>
  <w:style w:type="numbering" w:customStyle="1" w:styleId="1182">
    <w:name w:val="Нет списка118"/>
    <w:next w:val="afa"/>
    <w:uiPriority w:val="99"/>
    <w:semiHidden/>
    <w:unhideWhenUsed/>
    <w:rsid w:val="00A6456D"/>
  </w:style>
  <w:style w:type="numbering" w:customStyle="1" w:styleId="371">
    <w:name w:val="Стиль списка37"/>
    <w:uiPriority w:val="99"/>
    <w:rsid w:val="00A6456D"/>
  </w:style>
  <w:style w:type="numbering" w:customStyle="1" w:styleId="1115">
    <w:name w:val="Стиль списка1115"/>
    <w:uiPriority w:val="99"/>
    <w:rsid w:val="00A6456D"/>
  </w:style>
  <w:style w:type="table" w:customStyle="1" w:styleId="11101">
    <w:name w:val="Сетка таблицы1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A6456D"/>
  </w:style>
  <w:style w:type="table" w:customStyle="1" w:styleId="2170">
    <w:name w:val="Сетка таблицы21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A6456D"/>
  </w:style>
  <w:style w:type="table" w:customStyle="1" w:styleId="561">
    <w:name w:val="Сетка таблицы5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A6456D"/>
  </w:style>
  <w:style w:type="numbering" w:customStyle="1" w:styleId="1260">
    <w:name w:val="Стиль списка126"/>
    <w:uiPriority w:val="99"/>
    <w:rsid w:val="00A6456D"/>
  </w:style>
  <w:style w:type="table" w:customStyle="1" w:styleId="153">
    <w:name w:val="Цветная заливка1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A6456D"/>
  </w:style>
  <w:style w:type="numbering" w:customStyle="1" w:styleId="11111115">
    <w:name w:val="1 / 1.1 / 1.1.115"/>
    <w:basedOn w:val="afa"/>
    <w:next w:val="111111"/>
    <w:rsid w:val="00A6456D"/>
  </w:style>
  <w:style w:type="table" w:customStyle="1" w:styleId="425">
    <w:name w:val="Сетка таблицы42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A6456D"/>
  </w:style>
  <w:style w:type="numbering" w:customStyle="1" w:styleId="1521115">
    <w:name w:val="Текущий список1521115"/>
    <w:rsid w:val="00A6456D"/>
  </w:style>
  <w:style w:type="numbering" w:customStyle="1" w:styleId="1261">
    <w:name w:val="Нет списка126"/>
    <w:next w:val="afa"/>
    <w:uiPriority w:val="99"/>
    <w:semiHidden/>
    <w:unhideWhenUsed/>
    <w:rsid w:val="00A6456D"/>
  </w:style>
  <w:style w:type="numbering" w:customStyle="1" w:styleId="3151">
    <w:name w:val="Стиль списка315"/>
    <w:uiPriority w:val="99"/>
    <w:rsid w:val="00A6456D"/>
  </w:style>
  <w:style w:type="numbering" w:customStyle="1" w:styleId="11250">
    <w:name w:val="Стиль списка1125"/>
    <w:uiPriority w:val="99"/>
    <w:rsid w:val="00A6456D"/>
  </w:style>
  <w:style w:type="table" w:customStyle="1" w:styleId="1262">
    <w:name w:val="Сетка таблицы1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A6456D"/>
  </w:style>
  <w:style w:type="table" w:customStyle="1" w:styleId="2251">
    <w:name w:val="Сетка таблицы22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A6456D"/>
  </w:style>
  <w:style w:type="table" w:customStyle="1" w:styleId="650">
    <w:name w:val="Сетка таблицы6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A6456D"/>
  </w:style>
  <w:style w:type="numbering" w:customStyle="1" w:styleId="1350">
    <w:name w:val="Стиль списка135"/>
    <w:uiPriority w:val="99"/>
    <w:rsid w:val="00A6456D"/>
  </w:style>
  <w:style w:type="table" w:customStyle="1" w:styleId="253">
    <w:name w:val="Цветная заливка2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A6456D"/>
  </w:style>
  <w:style w:type="numbering" w:customStyle="1" w:styleId="11111125">
    <w:name w:val="1 / 1.1 / 1.1.125"/>
    <w:basedOn w:val="afa"/>
    <w:next w:val="111111"/>
    <w:rsid w:val="00A6456D"/>
  </w:style>
  <w:style w:type="table" w:customStyle="1" w:styleId="435">
    <w:name w:val="Сетка таблицы43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A6456D"/>
  </w:style>
  <w:style w:type="numbering" w:customStyle="1" w:styleId="1521125">
    <w:name w:val="Текущий список1521125"/>
    <w:rsid w:val="00A6456D"/>
  </w:style>
  <w:style w:type="numbering" w:customStyle="1" w:styleId="11111145">
    <w:name w:val="1 / 1.1 / 1.1.145"/>
    <w:basedOn w:val="afa"/>
    <w:next w:val="111111"/>
    <w:rsid w:val="00A6456D"/>
  </w:style>
  <w:style w:type="numbering" w:customStyle="1" w:styleId="651">
    <w:name w:val="Статья / Раздел65"/>
    <w:basedOn w:val="afa"/>
    <w:next w:val="a4"/>
    <w:uiPriority w:val="99"/>
    <w:semiHidden/>
    <w:unhideWhenUsed/>
    <w:rsid w:val="00A6456D"/>
  </w:style>
  <w:style w:type="numbering" w:customStyle="1" w:styleId="5f6">
    <w:name w:val="Статья / Раздел5"/>
    <w:basedOn w:val="afa"/>
    <w:next w:val="a4"/>
    <w:rsid w:val="00A6456D"/>
  </w:style>
  <w:style w:type="table" w:customStyle="1" w:styleId="5150">
    <w:name w:val="Сетка таблицы51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A6456D"/>
  </w:style>
  <w:style w:type="table" w:customStyle="1" w:styleId="136">
    <w:name w:val="Сетка таблицы13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A6456D"/>
  </w:style>
  <w:style w:type="numbering" w:customStyle="1" w:styleId="11350">
    <w:name w:val="Стиль списка1135"/>
    <w:uiPriority w:val="99"/>
    <w:rsid w:val="00A6456D"/>
  </w:style>
  <w:style w:type="table" w:customStyle="1" w:styleId="11151">
    <w:name w:val="Сетка таблицы1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A6456D"/>
  </w:style>
  <w:style w:type="table" w:customStyle="1" w:styleId="2350">
    <w:name w:val="Сетка таблицы23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A6456D"/>
  </w:style>
  <w:style w:type="numbering" w:customStyle="1" w:styleId="4150">
    <w:name w:val="Стиль списка415"/>
    <w:uiPriority w:val="99"/>
    <w:rsid w:val="00A6456D"/>
  </w:style>
  <w:style w:type="numbering" w:customStyle="1" w:styleId="12150">
    <w:name w:val="Стиль списка1215"/>
    <w:uiPriority w:val="99"/>
    <w:rsid w:val="00A6456D"/>
  </w:style>
  <w:style w:type="table" w:customStyle="1" w:styleId="12151">
    <w:name w:val="Сетка таблицы12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A6456D"/>
  </w:style>
  <w:style w:type="table" w:customStyle="1" w:styleId="2115">
    <w:name w:val="Сетка таблицы21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A6456D"/>
  </w:style>
  <w:style w:type="table" w:customStyle="1" w:styleId="1316">
    <w:name w:val="Сетка таблицы1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A6456D"/>
  </w:style>
  <w:style w:type="table" w:customStyle="1" w:styleId="750">
    <w:name w:val="Сетка таблицы75"/>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A6456D"/>
  </w:style>
  <w:style w:type="numbering" w:customStyle="1" w:styleId="652">
    <w:name w:val="Стиль списка65"/>
    <w:uiPriority w:val="99"/>
    <w:rsid w:val="00A6456D"/>
  </w:style>
  <w:style w:type="table" w:customStyle="1" w:styleId="245">
    <w:name w:val="Сетка таблицы245"/>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A6456D"/>
  </w:style>
  <w:style w:type="numbering" w:customStyle="1" w:styleId="1451">
    <w:name w:val="Нет списка145"/>
    <w:next w:val="afa"/>
    <w:uiPriority w:val="99"/>
    <w:semiHidden/>
    <w:unhideWhenUsed/>
    <w:rsid w:val="00A6456D"/>
  </w:style>
  <w:style w:type="table" w:customStyle="1" w:styleId="860">
    <w:name w:val="Сетка таблицы8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A6456D"/>
  </w:style>
  <w:style w:type="numbering" w:customStyle="1" w:styleId="1163">
    <w:name w:val="Стиль116"/>
    <w:rsid w:val="00A6456D"/>
  </w:style>
  <w:style w:type="table" w:customStyle="1" w:styleId="1060">
    <w:name w:val="Сетка таблицы10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A6456D"/>
  </w:style>
  <w:style w:type="table" w:customStyle="1" w:styleId="400">
    <w:name w:val="Сетка таблицы4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A6456D"/>
    <w:pPr>
      <w:numPr>
        <w:numId w:val="36"/>
      </w:numPr>
    </w:pPr>
  </w:style>
  <w:style w:type="numbering" w:customStyle="1" w:styleId="1270">
    <w:name w:val="Стиль списка127"/>
    <w:uiPriority w:val="99"/>
    <w:rsid w:val="00A6456D"/>
  </w:style>
  <w:style w:type="table" w:customStyle="1" w:styleId="1201">
    <w:name w:val="Сетка таблицы12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A6456D"/>
  </w:style>
  <w:style w:type="table" w:customStyle="1" w:styleId="2180">
    <w:name w:val="Сетка таблицы218"/>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A6456D"/>
  </w:style>
  <w:style w:type="table" w:customStyle="1" w:styleId="490">
    <w:name w:val="Сетка таблицы4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A6456D"/>
  </w:style>
  <w:style w:type="numbering" w:customStyle="1" w:styleId="1116">
    <w:name w:val="Стиль списка1116"/>
    <w:uiPriority w:val="99"/>
    <w:rsid w:val="00A6456D"/>
  </w:style>
  <w:style w:type="table" w:customStyle="1" w:styleId="8c">
    <w:name w:val="Цветная заливка8"/>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A6456D"/>
  </w:style>
  <w:style w:type="numbering" w:customStyle="1" w:styleId="1111119">
    <w:name w:val="1 / 1.1 / 1.1.19"/>
    <w:basedOn w:val="afa"/>
    <w:next w:val="111111"/>
    <w:rsid w:val="00A6456D"/>
    <w:pPr>
      <w:numPr>
        <w:numId w:val="38"/>
      </w:numPr>
    </w:pPr>
  </w:style>
  <w:style w:type="table" w:customStyle="1" w:styleId="416">
    <w:name w:val="Сетка таблицы41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A6456D"/>
  </w:style>
  <w:style w:type="numbering" w:customStyle="1" w:styleId="152118">
    <w:name w:val="Текущий список152118"/>
    <w:rsid w:val="00A6456D"/>
  </w:style>
  <w:style w:type="numbering" w:customStyle="1" w:styleId="1192">
    <w:name w:val="Нет списка119"/>
    <w:next w:val="afa"/>
    <w:uiPriority w:val="99"/>
    <w:semiHidden/>
    <w:unhideWhenUsed/>
    <w:rsid w:val="00A6456D"/>
  </w:style>
  <w:style w:type="numbering" w:customStyle="1" w:styleId="381">
    <w:name w:val="Стиль списка38"/>
    <w:uiPriority w:val="99"/>
    <w:rsid w:val="00A6456D"/>
  </w:style>
  <w:style w:type="numbering" w:customStyle="1" w:styleId="1117">
    <w:name w:val="Стиль списка1117"/>
    <w:uiPriority w:val="99"/>
    <w:rsid w:val="00A6456D"/>
  </w:style>
  <w:style w:type="table" w:customStyle="1" w:styleId="11160">
    <w:name w:val="Сетка таблицы1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A6456D"/>
  </w:style>
  <w:style w:type="table" w:customStyle="1" w:styleId="2190">
    <w:name w:val="Сетка таблицы219"/>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A6456D"/>
  </w:style>
  <w:style w:type="table" w:customStyle="1" w:styleId="571">
    <w:name w:val="Сетка таблицы5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A6456D"/>
  </w:style>
  <w:style w:type="numbering" w:customStyle="1" w:styleId="1280">
    <w:name w:val="Стиль списка128"/>
    <w:uiPriority w:val="99"/>
    <w:rsid w:val="00A6456D"/>
  </w:style>
  <w:style w:type="table" w:customStyle="1" w:styleId="165">
    <w:name w:val="Цветная заливка1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A6456D"/>
  </w:style>
  <w:style w:type="numbering" w:customStyle="1" w:styleId="11111116">
    <w:name w:val="1 / 1.1 / 1.1.116"/>
    <w:basedOn w:val="afa"/>
    <w:next w:val="111111"/>
    <w:rsid w:val="00A6456D"/>
  </w:style>
  <w:style w:type="table" w:customStyle="1" w:styleId="426">
    <w:name w:val="Сетка таблицы42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A6456D"/>
  </w:style>
  <w:style w:type="numbering" w:customStyle="1" w:styleId="1521116">
    <w:name w:val="Текущий список1521116"/>
    <w:rsid w:val="00A6456D"/>
  </w:style>
  <w:style w:type="numbering" w:customStyle="1" w:styleId="1271">
    <w:name w:val="Нет списка127"/>
    <w:next w:val="afa"/>
    <w:uiPriority w:val="99"/>
    <w:semiHidden/>
    <w:unhideWhenUsed/>
    <w:rsid w:val="00A6456D"/>
  </w:style>
  <w:style w:type="numbering" w:customStyle="1" w:styleId="3161">
    <w:name w:val="Стиль списка316"/>
    <w:uiPriority w:val="99"/>
    <w:rsid w:val="00A6456D"/>
  </w:style>
  <w:style w:type="numbering" w:customStyle="1" w:styleId="11260">
    <w:name w:val="Стиль списка1126"/>
    <w:uiPriority w:val="99"/>
    <w:rsid w:val="00A6456D"/>
  </w:style>
  <w:style w:type="table" w:customStyle="1" w:styleId="1272">
    <w:name w:val="Сетка таблицы12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A6456D"/>
  </w:style>
  <w:style w:type="table" w:customStyle="1" w:styleId="2261">
    <w:name w:val="Сетка таблицы22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A6456D"/>
  </w:style>
  <w:style w:type="table" w:customStyle="1" w:styleId="660">
    <w:name w:val="Сетка таблицы6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A6456D"/>
    <w:pPr>
      <w:numPr>
        <w:numId w:val="6"/>
      </w:numPr>
    </w:pPr>
  </w:style>
  <w:style w:type="numbering" w:customStyle="1" w:styleId="1360">
    <w:name w:val="Стиль списка136"/>
    <w:uiPriority w:val="99"/>
    <w:rsid w:val="00A6456D"/>
  </w:style>
  <w:style w:type="table" w:customStyle="1" w:styleId="263">
    <w:name w:val="Цветная заливка2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A6456D"/>
  </w:style>
  <w:style w:type="numbering" w:customStyle="1" w:styleId="11111126">
    <w:name w:val="1 / 1.1 / 1.1.126"/>
    <w:basedOn w:val="afa"/>
    <w:next w:val="111111"/>
    <w:rsid w:val="00A6456D"/>
    <w:pPr>
      <w:numPr>
        <w:numId w:val="37"/>
      </w:numPr>
    </w:pPr>
  </w:style>
  <w:style w:type="table" w:customStyle="1" w:styleId="436">
    <w:name w:val="Сетка таблицы43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A6456D"/>
  </w:style>
  <w:style w:type="numbering" w:customStyle="1" w:styleId="1521126">
    <w:name w:val="Текущий список1521126"/>
    <w:rsid w:val="00A6456D"/>
  </w:style>
  <w:style w:type="numbering" w:customStyle="1" w:styleId="11111146">
    <w:name w:val="1 / 1.1 / 1.1.146"/>
    <w:basedOn w:val="afa"/>
    <w:next w:val="111111"/>
    <w:rsid w:val="00A6456D"/>
  </w:style>
  <w:style w:type="numbering" w:customStyle="1" w:styleId="66">
    <w:name w:val="Статья / Раздел66"/>
    <w:basedOn w:val="afa"/>
    <w:next w:val="a4"/>
    <w:uiPriority w:val="99"/>
    <w:semiHidden/>
    <w:unhideWhenUsed/>
    <w:rsid w:val="00A6456D"/>
    <w:pPr>
      <w:numPr>
        <w:numId w:val="39"/>
      </w:numPr>
    </w:pPr>
  </w:style>
  <w:style w:type="numbering" w:customStyle="1" w:styleId="78">
    <w:name w:val="Статья / Раздел7"/>
    <w:basedOn w:val="afa"/>
    <w:next w:val="a4"/>
    <w:rsid w:val="00A6456D"/>
  </w:style>
  <w:style w:type="table" w:customStyle="1" w:styleId="5160">
    <w:name w:val="Сетка таблицы51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A6456D"/>
  </w:style>
  <w:style w:type="table" w:customStyle="1" w:styleId="137">
    <w:name w:val="Сетка таблицы13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A6456D"/>
  </w:style>
  <w:style w:type="numbering" w:customStyle="1" w:styleId="1136">
    <w:name w:val="Стиль списка1136"/>
    <w:uiPriority w:val="99"/>
    <w:rsid w:val="00A6456D"/>
  </w:style>
  <w:style w:type="table" w:customStyle="1" w:styleId="11170">
    <w:name w:val="Сетка таблицы1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A6456D"/>
  </w:style>
  <w:style w:type="table" w:customStyle="1" w:styleId="2360">
    <w:name w:val="Сетка таблицы23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A6456D"/>
  </w:style>
  <w:style w:type="numbering" w:customStyle="1" w:styleId="4160">
    <w:name w:val="Стиль списка416"/>
    <w:uiPriority w:val="99"/>
    <w:rsid w:val="00A6456D"/>
  </w:style>
  <w:style w:type="numbering" w:customStyle="1" w:styleId="12160">
    <w:name w:val="Стиль списка1216"/>
    <w:uiPriority w:val="99"/>
    <w:rsid w:val="00A6456D"/>
  </w:style>
  <w:style w:type="table" w:customStyle="1" w:styleId="12161">
    <w:name w:val="Сетка таблицы12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A6456D"/>
  </w:style>
  <w:style w:type="table" w:customStyle="1" w:styleId="2116">
    <w:name w:val="Сетка таблицы21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A6456D"/>
  </w:style>
  <w:style w:type="table" w:customStyle="1" w:styleId="1317">
    <w:name w:val="Сетка таблицы1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A6456D"/>
  </w:style>
  <w:style w:type="table" w:customStyle="1" w:styleId="760">
    <w:name w:val="Сетка таблицы76"/>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A6456D"/>
    <w:pPr>
      <w:numPr>
        <w:numId w:val="40"/>
      </w:numPr>
    </w:pPr>
  </w:style>
  <w:style w:type="numbering" w:customStyle="1" w:styleId="661">
    <w:name w:val="Стиль списка66"/>
    <w:uiPriority w:val="99"/>
    <w:rsid w:val="00A6456D"/>
  </w:style>
  <w:style w:type="table" w:customStyle="1" w:styleId="246">
    <w:name w:val="Сетка таблицы246"/>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A6456D"/>
    <w:pPr>
      <w:numPr>
        <w:numId w:val="12"/>
      </w:numPr>
    </w:pPr>
  </w:style>
  <w:style w:type="numbering" w:customStyle="1" w:styleId="1461">
    <w:name w:val="Нет списка146"/>
    <w:next w:val="afa"/>
    <w:uiPriority w:val="99"/>
    <w:semiHidden/>
    <w:unhideWhenUsed/>
    <w:rsid w:val="00A6456D"/>
  </w:style>
  <w:style w:type="table" w:customStyle="1" w:styleId="870">
    <w:name w:val="Сетка таблицы8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A6456D"/>
  </w:style>
  <w:style w:type="numbering" w:customStyle="1" w:styleId="1173">
    <w:name w:val="Стиль117"/>
    <w:rsid w:val="00A6456D"/>
  </w:style>
  <w:style w:type="table" w:customStyle="1" w:styleId="107">
    <w:name w:val="Сетка таблицы107"/>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fffc"/>
    <w:uiPriority w:val="59"/>
    <w:rsid w:val="00EC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850CD4"/>
  </w:style>
  <w:style w:type="table" w:customStyle="1" w:styleId="1281">
    <w:name w:val="Сетка таблицы12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850CD4"/>
  </w:style>
  <w:style w:type="numbering" w:customStyle="1" w:styleId="590">
    <w:name w:val="Стиль списка59"/>
    <w:uiPriority w:val="99"/>
    <w:rsid w:val="00850CD4"/>
  </w:style>
  <w:style w:type="numbering" w:customStyle="1" w:styleId="11111127">
    <w:name w:val="1 / 1.1 / 1.1.127"/>
    <w:basedOn w:val="afa"/>
    <w:next w:val="111111"/>
    <w:rsid w:val="00850CD4"/>
    <w:pPr>
      <w:numPr>
        <w:numId w:val="46"/>
      </w:numPr>
    </w:pPr>
  </w:style>
  <w:style w:type="numbering" w:customStyle="1" w:styleId="670">
    <w:name w:val="Статья / Раздел67"/>
    <w:basedOn w:val="afa"/>
    <w:next w:val="a4"/>
    <w:uiPriority w:val="99"/>
    <w:semiHidden/>
    <w:unhideWhenUsed/>
    <w:rsid w:val="00850CD4"/>
  </w:style>
  <w:style w:type="table" w:customStyle="1" w:styleId="138">
    <w:name w:val="Сетка таблицы138"/>
    <w:basedOn w:val="af9"/>
    <w:next w:val="afffffc"/>
    <w:rsid w:val="0085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fffc"/>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fffc"/>
    <w:rsid w:val="00850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850CD4"/>
  </w:style>
  <w:style w:type="table" w:customStyle="1" w:styleId="247">
    <w:name w:val="Сетка таблицы247"/>
    <w:basedOn w:val="af9"/>
    <w:next w:val="afffffc"/>
    <w:uiPriority w:val="59"/>
    <w:rsid w:val="00850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850CD4"/>
  </w:style>
  <w:style w:type="table" w:customStyle="1" w:styleId="880">
    <w:name w:val="Сетка таблицы88"/>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fffc"/>
    <w:uiPriority w:val="59"/>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830108"/>
    <w:pPr>
      <w:numPr>
        <w:numId w:val="47"/>
      </w:numPr>
    </w:pPr>
  </w:style>
  <w:style w:type="character" w:customStyle="1" w:styleId="1fe">
    <w:name w:val="Мар.1 Знак"/>
    <w:basedOn w:val="af8"/>
    <w:link w:val="1"/>
    <w:rsid w:val="00830108"/>
    <w:rPr>
      <w:color w:val="000000"/>
      <w:sz w:val="24"/>
      <w:szCs w:val="24"/>
    </w:rPr>
  </w:style>
  <w:style w:type="paragraph" w:customStyle="1" w:styleId="TimesNewRoman">
    <w:name w:val="__Обычный текст_TimesNewRoman"/>
    <w:hidden/>
    <w:rsid w:val="00830108"/>
    <w:pPr>
      <w:spacing w:before="240" w:line="360" w:lineRule="auto"/>
      <w:ind w:firstLine="720"/>
      <w:contextualSpacing/>
      <w:jc w:val="both"/>
    </w:pPr>
    <w:rPr>
      <w:sz w:val="24"/>
    </w:rPr>
  </w:style>
  <w:style w:type="paragraph" w:customStyle="1" w:styleId="afffffffffffffffffffff9">
    <w:name w:val="текст_табл"/>
    <w:basedOn w:val="af7"/>
    <w:link w:val="afffffffffffffffffffffa"/>
    <w:hidden/>
    <w:qFormat/>
    <w:rsid w:val="00830108"/>
    <w:pPr>
      <w:suppressAutoHyphens w:val="0"/>
      <w:jc w:val="both"/>
    </w:pPr>
    <w:rPr>
      <w:rFonts w:eastAsia="Calibri"/>
      <w:sz w:val="24"/>
      <w:szCs w:val="22"/>
      <w:lang w:eastAsia="en-US"/>
    </w:rPr>
  </w:style>
  <w:style w:type="character" w:customStyle="1" w:styleId="afffffffffffffffffffffa">
    <w:name w:val="текст_табл Знак"/>
    <w:basedOn w:val="af8"/>
    <w:link w:val="afffffffffffffffffffff9"/>
    <w:rsid w:val="00830108"/>
    <w:rPr>
      <w:rFonts w:eastAsia="Calibri"/>
      <w:sz w:val="24"/>
      <w:szCs w:val="22"/>
      <w:lang w:eastAsia="en-US"/>
    </w:rPr>
  </w:style>
  <w:style w:type="paragraph" w:customStyle="1" w:styleId="1fffffc">
    <w:name w:val="Знак Знак Знак Знак Знак Знак1 Знак Знак Знак Знак Знак Знак"/>
    <w:basedOn w:val="af7"/>
    <w:hidden/>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8"/>
    <w:hidden/>
    <w:rsid w:val="00830108"/>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830108"/>
    <w:pPr>
      <w:suppressAutoHyphens w:val="0"/>
      <w:spacing w:after="200"/>
      <w:jc w:val="both"/>
    </w:pPr>
    <w:rPr>
      <w:rFonts w:ascii="Arial" w:hAnsi="Arial" w:cs="Arial"/>
      <w:b/>
      <w:bCs/>
      <w:sz w:val="24"/>
      <w:szCs w:val="24"/>
      <w:lang w:eastAsia="ru-RU"/>
    </w:rPr>
  </w:style>
  <w:style w:type="character" w:customStyle="1" w:styleId="afffffffffffffffffffffc">
    <w:name w:val="Название рисунка Знак"/>
    <w:basedOn w:val="af8"/>
    <w:link w:val="afffffffffffffffffffffb"/>
    <w:rsid w:val="00830108"/>
    <w:rPr>
      <w:rFonts w:ascii="Arial" w:hAnsi="Arial" w:cs="Arial"/>
      <w:b/>
      <w:bCs/>
      <w:sz w:val="24"/>
      <w:szCs w:val="24"/>
    </w:rPr>
  </w:style>
  <w:style w:type="paragraph" w:customStyle="1" w:styleId="1fffffd">
    <w:name w:val="Нумерованный список1"/>
    <w:basedOn w:val="af7"/>
    <w:hidden/>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830108"/>
    <w:rPr>
      <w:rFonts w:ascii="Times New Roman" w:hAnsi="Times New Roman" w:cs="Times New Roman"/>
      <w:sz w:val="22"/>
      <w:szCs w:val="22"/>
    </w:rPr>
  </w:style>
  <w:style w:type="character" w:customStyle="1" w:styleId="FontStyle134">
    <w:name w:val="Font Style134"/>
    <w:hidden/>
    <w:rsid w:val="00830108"/>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830108"/>
    <w:pPr>
      <w:suppressAutoHyphens w:val="0"/>
      <w:spacing w:line="360" w:lineRule="auto"/>
      <w:ind w:firstLine="709"/>
      <w:jc w:val="both"/>
    </w:pPr>
    <w:rPr>
      <w:rFonts w:ascii="Arial" w:hAnsi="Arial"/>
      <w:sz w:val="22"/>
      <w:lang w:eastAsia="en-US"/>
    </w:rPr>
  </w:style>
  <w:style w:type="character" w:customStyle="1" w:styleId="afffffffffffffffffffffe">
    <w:name w:val="РН Простой Знак"/>
    <w:link w:val="afffffffffffffffffffffd"/>
    <w:rsid w:val="00830108"/>
    <w:rPr>
      <w:rFonts w:ascii="Arial" w:hAnsi="Arial"/>
      <w:sz w:val="22"/>
      <w:lang w:eastAsia="en-US"/>
    </w:rPr>
  </w:style>
  <w:style w:type="paragraph" w:customStyle="1" w:styleId="af6">
    <w:name w:val="Список маркированный"/>
    <w:basedOn w:val="af7"/>
    <w:next w:val="af7"/>
    <w:hidden/>
    <w:qFormat/>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830108"/>
    <w:rPr>
      <w:rFonts w:ascii="ISOCPEUR" w:hAnsi="ISOCPEUR" w:cs="Arial"/>
      <w:i/>
    </w:rPr>
  </w:style>
  <w:style w:type="paragraph" w:customStyle="1" w:styleId="Twordaddfielddate">
    <w:name w:val="Tword_add_field_date"/>
    <w:basedOn w:val="af7"/>
    <w:hidden/>
    <w:rsid w:val="00830108"/>
    <w:pPr>
      <w:suppressAutoHyphens w:val="0"/>
      <w:jc w:val="right"/>
    </w:pPr>
    <w:rPr>
      <w:rFonts w:ascii="ISOCPEUR" w:hAnsi="ISOCPEUR"/>
      <w:i/>
      <w:sz w:val="22"/>
      <w:szCs w:val="24"/>
      <w:lang w:eastAsia="ru-RU"/>
    </w:rPr>
  </w:style>
  <w:style w:type="paragraph" w:customStyle="1" w:styleId="Twordcopyformat">
    <w:name w:val="Tword_copy_format"/>
    <w:basedOn w:val="af7"/>
    <w:link w:val="TwordcopyformatChar"/>
    <w:hidden/>
    <w:rsid w:val="00830108"/>
    <w:pPr>
      <w:suppressAutoHyphens w:val="0"/>
      <w:jc w:val="center"/>
    </w:pPr>
    <w:rPr>
      <w:rFonts w:ascii="ISOCPEUR" w:hAnsi="ISOCPEUR" w:cs="Arial"/>
      <w:i/>
      <w:lang w:eastAsia="ru-RU"/>
    </w:rPr>
  </w:style>
  <w:style w:type="paragraph" w:customStyle="1" w:styleId="Twordnaim">
    <w:name w:val="Tword_naim"/>
    <w:basedOn w:val="af7"/>
    <w:hidden/>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7"/>
    <w:hidden/>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830108"/>
    <w:rPr>
      <w:sz w:val="24"/>
      <w:lang w:val="en-US"/>
    </w:rPr>
  </w:style>
  <w:style w:type="paragraph" w:customStyle="1" w:styleId="Twordaddfieldtext">
    <w:name w:val="Tword_add_field_text"/>
    <w:basedOn w:val="af7"/>
    <w:hidden/>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f">
    <w:name w:val="Текст в таблице"/>
    <w:basedOn w:val="af7"/>
    <w:hidden/>
    <w:rsid w:val="00830108"/>
    <w:pPr>
      <w:suppressAutoHyphens w:val="0"/>
      <w:jc w:val="center"/>
    </w:pPr>
    <w:rPr>
      <w:sz w:val="24"/>
      <w:szCs w:val="24"/>
      <w:lang w:eastAsia="ru-RU"/>
    </w:rPr>
  </w:style>
  <w:style w:type="paragraph" w:customStyle="1" w:styleId="affffffffffffffffffffff0">
    <w:name w:val="Стиль НИПИ &quot;Абзац&quot;"/>
    <w:hidden/>
    <w:rsid w:val="00830108"/>
    <w:pPr>
      <w:spacing w:after="120" w:line="276" w:lineRule="auto"/>
      <w:ind w:left="284" w:right="284" w:firstLine="567"/>
      <w:jc w:val="both"/>
    </w:pPr>
    <w:rPr>
      <w:rFonts w:eastAsiaTheme="minorEastAsia" w:cstheme="minorBidi"/>
      <w:sz w:val="24"/>
      <w:szCs w:val="24"/>
    </w:rPr>
  </w:style>
  <w:style w:type="character" w:customStyle="1" w:styleId="1ff7">
    <w:name w:val="Обычный (ПЗ) Знак1"/>
    <w:link w:val="afffffffffff0"/>
    <w:uiPriority w:val="99"/>
    <w:rsid w:val="00830108"/>
    <w:rPr>
      <w:rFonts w:ascii="Calibri" w:hAnsi="Calibri"/>
      <w:sz w:val="24"/>
    </w:rPr>
  </w:style>
  <w:style w:type="paragraph" w:customStyle="1" w:styleId="4f9">
    <w:name w:val="Стиль4"/>
    <w:basedOn w:val="41"/>
    <w:next w:val="af7"/>
    <w:hidden/>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83010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830108"/>
    <w:pPr>
      <w:tabs>
        <w:tab w:val="clear" w:pos="709"/>
      </w:tabs>
      <w:spacing w:line="240" w:lineRule="auto"/>
      <w:ind w:right="0" w:firstLine="0"/>
      <w:contextualSpacing/>
    </w:pPr>
  </w:style>
  <w:style w:type="character" w:customStyle="1" w:styleId="afffffffa">
    <w:name w:val="Приложение Знак Знак"/>
    <w:link w:val="afffffff9"/>
    <w:rsid w:val="00830108"/>
    <w:rPr>
      <w:b/>
      <w:bCs/>
      <w:noProof/>
      <w:sz w:val="28"/>
      <w:szCs w:val="24"/>
    </w:rPr>
  </w:style>
  <w:style w:type="paragraph" w:customStyle="1" w:styleId="-10-">
    <w:name w:val="Штамп-10-П"/>
    <w:link w:val="-10-0"/>
    <w:hidden/>
    <w:rsid w:val="00830108"/>
    <w:pPr>
      <w:jc w:val="right"/>
    </w:pPr>
    <w:rPr>
      <w:rFonts w:eastAsiaTheme="minorHAnsi" w:cstheme="minorBidi"/>
      <w:lang w:eastAsia="en-US"/>
    </w:rPr>
  </w:style>
  <w:style w:type="paragraph" w:customStyle="1" w:styleId="-10-1">
    <w:name w:val="Штамп-10-Ц"/>
    <w:hidden/>
    <w:qFormat/>
    <w:rsid w:val="00830108"/>
    <w:pPr>
      <w:jc w:val="center"/>
    </w:pPr>
    <w:rPr>
      <w:rFonts w:eastAsiaTheme="minorHAnsi" w:cstheme="minorBidi"/>
      <w:lang w:eastAsia="en-US"/>
    </w:rPr>
  </w:style>
  <w:style w:type="paragraph" w:customStyle="1" w:styleId="-12--">
    <w:name w:val="Штамп-12-Ц-Ж"/>
    <w:hidden/>
    <w:rsid w:val="00830108"/>
    <w:pPr>
      <w:jc w:val="center"/>
    </w:pPr>
    <w:rPr>
      <w:rFonts w:eastAsiaTheme="minorHAnsi" w:cstheme="minorBidi"/>
      <w:b/>
      <w:sz w:val="24"/>
      <w:szCs w:val="24"/>
      <w:lang w:eastAsia="en-US"/>
    </w:rPr>
  </w:style>
  <w:style w:type="paragraph" w:customStyle="1" w:styleId="-8-">
    <w:name w:val="Штамп-8-Ц"/>
    <w:hidden/>
    <w:qFormat/>
    <w:rsid w:val="00830108"/>
    <w:pPr>
      <w:jc w:val="center"/>
    </w:pPr>
    <w:rPr>
      <w:rFonts w:eastAsiaTheme="minorHAnsi" w:cstheme="minorBidi"/>
      <w:sz w:val="16"/>
      <w:szCs w:val="22"/>
      <w:lang w:eastAsia="en-US"/>
    </w:rPr>
  </w:style>
  <w:style w:type="paragraph" w:customStyle="1" w:styleId="-8-0">
    <w:name w:val="Штамп-8-Л"/>
    <w:hidden/>
    <w:rsid w:val="00830108"/>
    <w:rPr>
      <w:sz w:val="16"/>
    </w:rPr>
  </w:style>
  <w:style w:type="character" w:customStyle="1" w:styleId="-10-0">
    <w:name w:val="Штамп-10-П Знак"/>
    <w:basedOn w:val="af8"/>
    <w:link w:val="-10-"/>
    <w:rsid w:val="00830108"/>
    <w:rPr>
      <w:rFonts w:eastAsiaTheme="minorHAnsi" w:cstheme="minorBidi"/>
      <w:lang w:eastAsia="en-US"/>
    </w:rPr>
  </w:style>
  <w:style w:type="paragraph" w:customStyle="1" w:styleId="-8--">
    <w:name w:val="Штамп-8-Ц-Ж"/>
    <w:hidden/>
    <w:rsid w:val="00830108"/>
    <w:pPr>
      <w:jc w:val="center"/>
    </w:pPr>
    <w:rPr>
      <w:sz w:val="16"/>
      <w:szCs w:val="16"/>
      <w:lang w:val="en-US"/>
    </w:rPr>
  </w:style>
  <w:style w:type="numbering" w:customStyle="1" w:styleId="1ai1">
    <w:name w:val="1 / a / i1"/>
    <w:basedOn w:val="afa"/>
    <w:next w:val="1ai"/>
    <w:uiPriority w:val="99"/>
    <w:unhideWhenUsed/>
    <w:rsid w:val="00830108"/>
  </w:style>
  <w:style w:type="character" w:customStyle="1" w:styleId="itemtext1">
    <w:name w:val="itemtext1"/>
    <w:basedOn w:val="af8"/>
    <w:hidden/>
    <w:rsid w:val="00830108"/>
    <w:rPr>
      <w:rFonts w:ascii="Segoe UI" w:hAnsi="Segoe UI" w:cs="Segoe UI" w:hint="default"/>
      <w:color w:val="000000"/>
      <w:sz w:val="20"/>
      <w:szCs w:val="20"/>
    </w:rPr>
  </w:style>
  <w:style w:type="table" w:customStyle="1" w:styleId="TableNormal">
    <w:name w:val="Table Normal"/>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830108"/>
    <w:rPr>
      <w:rFonts w:ascii="Arial" w:hAnsi="Arial"/>
      <w:sz w:val="24"/>
    </w:rPr>
  </w:style>
  <w:style w:type="paragraph" w:customStyle="1" w:styleId="affffffffffffffffffffff1">
    <w:name w:val="тект"/>
    <w:basedOn w:val="af7"/>
    <w:link w:val="affffffffffffffffffffff2"/>
    <w:qFormat/>
    <w:rsid w:val="00830108"/>
    <w:pPr>
      <w:spacing w:line="360" w:lineRule="auto"/>
      <w:ind w:right="170" w:firstLine="709"/>
      <w:jc w:val="both"/>
    </w:pPr>
    <w:rPr>
      <w:rFonts w:eastAsia="Calibri"/>
      <w:sz w:val="24"/>
      <w:szCs w:val="24"/>
      <w:lang w:eastAsia="ru-RU"/>
    </w:rPr>
  </w:style>
  <w:style w:type="character" w:customStyle="1" w:styleId="affffffffffffffffffffff2">
    <w:name w:val="тект Знак"/>
    <w:basedOn w:val="af8"/>
    <w:link w:val="affffffffffffffffffffff1"/>
    <w:rsid w:val="00830108"/>
    <w:rPr>
      <w:rFonts w:eastAsia="Calibri"/>
      <w:sz w:val="24"/>
      <w:szCs w:val="24"/>
    </w:rPr>
  </w:style>
  <w:style w:type="paragraph" w:customStyle="1" w:styleId="-ffb">
    <w:name w:val="Таблица - текст по центру"/>
    <w:basedOn w:val="af7"/>
    <w:hidden/>
    <w:rsid w:val="00830108"/>
    <w:pPr>
      <w:suppressAutoHyphens w:val="0"/>
      <w:jc w:val="center"/>
    </w:pPr>
    <w:rPr>
      <w:rFonts w:ascii="Arial" w:hAnsi="Arial" w:cs="Arial"/>
      <w:lang w:eastAsia="ru-RU"/>
    </w:rPr>
  </w:style>
  <w:style w:type="numbering" w:customStyle="1" w:styleId="21211">
    <w:name w:val="Стиль21211"/>
    <w:rsid w:val="00830108"/>
  </w:style>
  <w:style w:type="paragraph" w:customStyle="1" w:styleId="affffffffffffffffffffff3">
    <w:name w:val="Таблица Заголовок Название объекта"/>
    <w:basedOn w:val="af7"/>
    <w:next w:val="af7"/>
    <w:link w:val="affffffffffffffffffffff4"/>
    <w:autoRedefine/>
    <w:rsid w:val="00830108"/>
    <w:pPr>
      <w:keepNext/>
      <w:suppressAutoHyphens w:val="0"/>
      <w:spacing w:after="120"/>
      <w:ind w:left="284" w:right="170"/>
    </w:pPr>
    <w:rPr>
      <w:bCs/>
      <w:sz w:val="24"/>
      <w:lang w:eastAsia="ru-RU"/>
    </w:rPr>
  </w:style>
  <w:style w:type="character" w:customStyle="1" w:styleId="affffffffffffffffffffff4">
    <w:name w:val="Таблица Заголовок Название объекта Знак Знак"/>
    <w:link w:val="affffffffffffffffffffff3"/>
    <w:rsid w:val="00830108"/>
    <w:rPr>
      <w:bCs/>
      <w:sz w:val="24"/>
    </w:rPr>
  </w:style>
  <w:style w:type="table" w:customStyle="1" w:styleId="TableNormal1">
    <w:name w:val="Table Normal1"/>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830108"/>
    <w:pPr>
      <w:suppressAutoHyphens w:val="0"/>
      <w:spacing w:after="120"/>
      <w:ind w:left="567" w:right="567"/>
      <w:jc w:val="center"/>
    </w:pPr>
    <w:rPr>
      <w:b/>
      <w:sz w:val="24"/>
      <w:szCs w:val="24"/>
      <w:lang w:eastAsia="ru-RU"/>
    </w:rPr>
  </w:style>
  <w:style w:type="character" w:customStyle="1" w:styleId="affffffffffffffffffffff6">
    <w:name w:val="таб_заг Знак"/>
    <w:link w:val="affffffffffffffffffffff5"/>
    <w:rsid w:val="00830108"/>
    <w:rPr>
      <w:b/>
      <w:sz w:val="24"/>
      <w:szCs w:val="24"/>
    </w:rPr>
  </w:style>
  <w:style w:type="paragraph" w:customStyle="1" w:styleId="3ff6">
    <w:name w:val="Основной текст3"/>
    <w:basedOn w:val="af7"/>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GridTableLight">
    <w:name w:val="Grid Table Light"/>
    <w:basedOn w:val="af9"/>
    <w:uiPriority w:val="40"/>
    <w:rsid w:val="0083010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830108"/>
    <w:rPr>
      <w:b/>
      <w:bCs/>
      <w:noProof/>
      <w:sz w:val="28"/>
      <w:szCs w:val="24"/>
    </w:rPr>
  </w:style>
  <w:style w:type="paragraph" w:customStyle="1" w:styleId="4fa">
    <w:name w:val="Заг 4"/>
    <w:basedOn w:val="3a"/>
    <w:qFormat/>
    <w:rsid w:val="00830108"/>
    <w:pPr>
      <w:ind w:left="862" w:hanging="862"/>
      <w:outlineLvl w:val="3"/>
    </w:pPr>
  </w:style>
  <w:style w:type="paragraph" w:customStyle="1" w:styleId="mhd">
    <w:name w:val="mhd"/>
    <w:basedOn w:val="af7"/>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7"/>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7"/>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7"/>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8">
    <w:name w:val="Ввод осн.текста"/>
    <w:basedOn w:val="af7"/>
    <w:link w:val="affffffffffffffffffffff9"/>
    <w:rsid w:val="00830108"/>
    <w:pPr>
      <w:suppressAutoHyphens w:val="0"/>
      <w:spacing w:after="120"/>
      <w:ind w:left="284" w:right="227" w:firstLine="680"/>
      <w:jc w:val="both"/>
    </w:pPr>
    <w:rPr>
      <w:rFonts w:ascii="Arial" w:hAnsi="Arial"/>
      <w:sz w:val="24"/>
      <w:lang w:val="x-none" w:eastAsia="x-none"/>
    </w:rPr>
  </w:style>
  <w:style w:type="character" w:customStyle="1" w:styleId="affffffffffffffffffffff9">
    <w:name w:val="Ввод осн.текста Знак"/>
    <w:link w:val="affffffffffffffffffffff8"/>
    <w:rsid w:val="00830108"/>
    <w:rPr>
      <w:rFonts w:ascii="Arial" w:hAnsi="Arial"/>
      <w:sz w:val="24"/>
      <w:lang w:val="x-none" w:eastAsia="x-none"/>
    </w:rPr>
  </w:style>
  <w:style w:type="paragraph" w:customStyle="1" w:styleId="affffffffffffffffffffffa">
    <w:name w:val="подзаголовок"/>
    <w:rsid w:val="00830108"/>
    <w:pPr>
      <w:overflowPunct w:val="0"/>
      <w:autoSpaceDE w:val="0"/>
      <w:autoSpaceDN w:val="0"/>
      <w:adjustRightInd w:val="0"/>
      <w:spacing w:before="240"/>
    </w:pPr>
    <w:rPr>
      <w:caps/>
      <w:noProof/>
      <w:sz w:val="24"/>
    </w:rPr>
  </w:style>
  <w:style w:type="paragraph" w:customStyle="1" w:styleId="Aaiainioaenoa">
    <w:name w:val="Aaia ini.oaenoa"/>
    <w:basedOn w:val="af7"/>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b">
    <w:name w:val="Гидро.таб"/>
    <w:rsid w:val="00830108"/>
    <w:pPr>
      <w:overflowPunct w:val="0"/>
      <w:autoSpaceDE w:val="0"/>
      <w:autoSpaceDN w:val="0"/>
      <w:adjustRightInd w:val="0"/>
      <w:jc w:val="center"/>
      <w:textAlignment w:val="baseline"/>
    </w:pPr>
    <w:rPr>
      <w:rFonts w:ascii="Arial" w:hAnsi="Arial"/>
      <w:noProof/>
    </w:rPr>
  </w:style>
  <w:style w:type="table" w:customStyle="1" w:styleId="1ffffff">
    <w:name w:val="Стиль таблицы1"/>
    <w:basedOn w:val="af9"/>
    <w:rsid w:val="00830108"/>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d">
    <w:name w:val="Текст таб лево"/>
    <w:basedOn w:val="af7"/>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e">
    <w:name w:val="Текст таб лево отступ"/>
    <w:basedOn w:val="af7"/>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f">
    <w:name w:val="Текст таб центр"/>
    <w:basedOn w:val="af7"/>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f0">
    <w:name w:val="Текст таб центр отступ"/>
    <w:basedOn w:val="afffffffffffffffffffffff"/>
    <w:rsid w:val="00830108"/>
    <w:pPr>
      <w:ind w:left="57" w:right="57"/>
    </w:pPr>
  </w:style>
  <w:style w:type="paragraph" w:customStyle="1" w:styleId="afffffffffffffffffffffff1">
    <w:name w:val="Ввод осн.текста Знак Знак Знак"/>
    <w:basedOn w:val="af7"/>
    <w:link w:val="afffffffffffffffffffffff2"/>
    <w:rsid w:val="00830108"/>
    <w:pPr>
      <w:widowControl w:val="0"/>
      <w:suppressAutoHyphens w:val="0"/>
      <w:overflowPunct w:val="0"/>
      <w:autoSpaceDE w:val="0"/>
      <w:autoSpaceDN w:val="0"/>
      <w:adjustRightInd w:val="0"/>
      <w:spacing w:after="120"/>
      <w:ind w:firstLine="709"/>
      <w:jc w:val="both"/>
      <w:textAlignment w:val="baseline"/>
    </w:pPr>
    <w:rPr>
      <w:sz w:val="28"/>
      <w:lang w:val="x-none" w:eastAsia="x-none"/>
    </w:rPr>
  </w:style>
  <w:style w:type="character" w:customStyle="1" w:styleId="afffffffffffffffffffffff2">
    <w:name w:val="Ввод осн.текста Знак Знак Знак Знак"/>
    <w:link w:val="afffffffffffffffffffffff1"/>
    <w:rsid w:val="00830108"/>
    <w:rPr>
      <w:sz w:val="28"/>
      <w:lang w:val="x-none" w:eastAsia="x-none"/>
    </w:rPr>
  </w:style>
  <w:style w:type="character" w:customStyle="1" w:styleId="ueberschrift11">
    <w:name w:val="ueberschrift11"/>
    <w:rsid w:val="00830108"/>
    <w:rPr>
      <w:b/>
      <w:bCs/>
      <w:caps/>
      <w:strike w:val="0"/>
      <w:dstrike w:val="0"/>
      <w:color w:val="333333"/>
      <w:sz w:val="23"/>
      <w:szCs w:val="23"/>
      <w:u w:val="none"/>
      <w:effect w:val="none"/>
    </w:rPr>
  </w:style>
  <w:style w:type="character" w:customStyle="1" w:styleId="1ffffff0">
    <w:name w:val="Ввод осн.текста Знак1"/>
    <w:rsid w:val="00830108"/>
    <w:rPr>
      <w:rFonts w:ascii="Times New Roman CYR" w:hAnsi="Times New Roman CYR"/>
      <w:sz w:val="28"/>
      <w:lang w:val="ru-RU" w:eastAsia="ru-RU" w:bidi="ar-SA"/>
    </w:rPr>
  </w:style>
  <w:style w:type="paragraph" w:customStyle="1" w:styleId="Iaeiaiiaaieaoeooea">
    <w:name w:val="Iaeiaiiaaiea oeooea"/>
    <w:basedOn w:val="af7"/>
    <w:rsid w:val="00830108"/>
    <w:pPr>
      <w:spacing w:after="120"/>
      <w:jc w:val="center"/>
    </w:pPr>
    <w:rPr>
      <w:rFonts w:ascii="Times New Roman CYR" w:hAnsi="Times New Roman CYR"/>
      <w:b/>
      <w:kern w:val="28"/>
      <w:sz w:val="36"/>
      <w:lang w:eastAsia="ru-RU"/>
    </w:rPr>
  </w:style>
  <w:style w:type="paragraph" w:customStyle="1" w:styleId="afffffffffffffffffffffff3">
    <w:name w:val="Нормальный"/>
    <w:rsid w:val="00830108"/>
    <w:pPr>
      <w:spacing w:after="120"/>
    </w:pPr>
    <w:rPr>
      <w:rFonts w:ascii="Times New Roman CYR" w:hAnsi="Times New Roman CYR"/>
      <w:sz w:val="28"/>
    </w:rPr>
  </w:style>
  <w:style w:type="paragraph" w:customStyle="1" w:styleId="Aaiainioaenoa3">
    <w:name w:val="Aaia ini.oaenoa3"/>
    <w:basedOn w:val="af7"/>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f4"/>
    <w:rsid w:val="00830108"/>
    <w:pPr>
      <w:keepLines/>
      <w:suppressAutoHyphens w:val="0"/>
      <w:overflowPunct w:val="0"/>
      <w:autoSpaceDE w:val="0"/>
      <w:autoSpaceDN w:val="0"/>
      <w:adjustRightInd w:val="0"/>
      <w:spacing w:after="120"/>
      <w:ind w:left="0" w:firstLine="0"/>
      <w:jc w:val="right"/>
      <w:outlineLvl w:val="9"/>
    </w:pPr>
    <w:rPr>
      <w:b w:val="0"/>
      <w:noProof/>
      <w:kern w:val="28"/>
      <w:sz w:val="24"/>
      <w:lang w:val="x-none" w:eastAsia="x-none"/>
    </w:rPr>
  </w:style>
  <w:style w:type="paragraph" w:customStyle="1" w:styleId="afffffffffffffffffffffff4">
    <w:name w:val="таб. текст"/>
    <w:basedOn w:val="N0"/>
    <w:next w:val="129"/>
    <w:rsid w:val="00830108"/>
    <w:pPr>
      <w:keepNext w:val="0"/>
      <w:widowControl w:val="0"/>
    </w:pPr>
    <w:rPr>
      <w:rFonts w:ascii="Arial" w:hAnsi="Arial"/>
      <w:sz w:val="20"/>
    </w:rPr>
  </w:style>
  <w:style w:type="paragraph" w:customStyle="1" w:styleId="-ffc">
    <w:name w:val="-список"/>
    <w:basedOn w:val="129"/>
    <w:rsid w:val="00830108"/>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lang w:val="x-none" w:eastAsia="x-none"/>
    </w:rPr>
  </w:style>
  <w:style w:type="paragraph" w:customStyle="1" w:styleId="afffffffffffffffffffffff6">
    <w:name w:val="Ââîä îñí.òåêñòà"/>
    <w:basedOn w:val="af7"/>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7">
    <w:name w:val="Íàèìåíîâàíèå òèòóëà"/>
    <w:basedOn w:val="af7"/>
    <w:rsid w:val="00830108"/>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830108"/>
    <w:rPr>
      <w:sz w:val="24"/>
      <w:szCs w:val="24"/>
    </w:rPr>
  </w:style>
  <w:style w:type="character" w:customStyle="1" w:styleId="Saranchin">
    <w:name w:val="Saranchin"/>
    <w:semiHidden/>
    <w:rsid w:val="00830108"/>
    <w:rPr>
      <w:rFonts w:ascii="Arial" w:hAnsi="Arial" w:cs="Arial"/>
      <w:color w:val="auto"/>
      <w:sz w:val="20"/>
      <w:szCs w:val="20"/>
    </w:rPr>
  </w:style>
  <w:style w:type="table" w:customStyle="1" w:styleId="11d">
    <w:name w:val="Стиль таблицы11"/>
    <w:basedOn w:val="af9"/>
    <w:rsid w:val="00830108"/>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830108"/>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830108"/>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830108"/>
    <w:pPr>
      <w:numPr>
        <w:numId w:val="53"/>
      </w:numPr>
    </w:pPr>
  </w:style>
  <w:style w:type="paragraph" w:customStyle="1" w:styleId="xl60331">
    <w:name w:val="xl60331"/>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7"/>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7"/>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7"/>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7"/>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7"/>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7"/>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7"/>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7"/>
    <w:hidden/>
    <w:rsid w:val="00830108"/>
    <w:pPr>
      <w:suppressAutoHyphens w:val="0"/>
      <w:spacing w:before="100" w:beforeAutospacing="1" w:after="100" w:afterAutospacing="1"/>
    </w:pPr>
    <w:rPr>
      <w:lang w:eastAsia="ru-RU"/>
    </w:rPr>
  </w:style>
  <w:style w:type="paragraph" w:customStyle="1" w:styleId="ae">
    <w:name w:val="НОМ"/>
    <w:basedOn w:val="af7"/>
    <w:rsid w:val="00830108"/>
    <w:pPr>
      <w:numPr>
        <w:numId w:val="54"/>
      </w:numPr>
      <w:suppressAutoHyphens w:val="0"/>
      <w:jc w:val="both"/>
    </w:pPr>
    <w:rPr>
      <w:b/>
      <w:sz w:val="24"/>
      <w:lang w:val="x-none" w:eastAsia="x-none"/>
    </w:rPr>
  </w:style>
  <w:style w:type="paragraph" w:customStyle="1" w:styleId="N">
    <w:name w:val="ОснN"/>
    <w:basedOn w:val="aff2"/>
    <w:rsid w:val="00830108"/>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830108"/>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830108"/>
    <w:pPr>
      <w:numPr>
        <w:numId w:val="56"/>
      </w:numPr>
      <w:contextualSpacing/>
    </w:pPr>
  </w:style>
  <w:style w:type="numbering" w:customStyle="1" w:styleId="sys1">
    <w:name w:val="sys_Список_Маркированный список №1"/>
    <w:basedOn w:val="afa"/>
    <w:uiPriority w:val="99"/>
    <w:rsid w:val="00830108"/>
    <w:pPr>
      <w:numPr>
        <w:numId w:val="55"/>
      </w:numPr>
    </w:pPr>
  </w:style>
  <w:style w:type="paragraph" w:customStyle="1" w:styleId="ptb0">
    <w:name w:val="ptb_Основной текст"/>
    <w:link w:val="ptb2"/>
    <w:qFormat/>
    <w:rsid w:val="00830108"/>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830108"/>
    <w:rPr>
      <w:rFonts w:eastAsia="Calibri"/>
      <w:sz w:val="24"/>
      <w:szCs w:val="22"/>
      <w:lang w:eastAsia="en-US"/>
    </w:rPr>
  </w:style>
  <w:style w:type="character" w:customStyle="1" w:styleId="ptb1">
    <w:name w:val="ptb_Маркированный список Знак"/>
    <w:link w:val="ptb"/>
    <w:rsid w:val="00830108"/>
    <w:rPr>
      <w:rFonts w:eastAsia="Calibri"/>
      <w:sz w:val="24"/>
      <w:szCs w:val="22"/>
      <w:lang w:eastAsia="en-US"/>
    </w:rPr>
  </w:style>
  <w:style w:type="numbering" w:customStyle="1" w:styleId="ptbTimes12">
    <w:name w:val="ptb_Стиль_Заголовков с нумерацией Times 12"/>
    <w:uiPriority w:val="99"/>
    <w:rsid w:val="00830108"/>
    <w:pPr>
      <w:numPr>
        <w:numId w:val="57"/>
      </w:numPr>
    </w:pPr>
  </w:style>
  <w:style w:type="paragraph" w:customStyle="1" w:styleId="xl338">
    <w:name w:val="xl338"/>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7"/>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7"/>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7"/>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7"/>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7"/>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7"/>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7"/>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7"/>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7"/>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7"/>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7"/>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7"/>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551E20"/>
    <w:rPr>
      <w:sz w:val="24"/>
      <w:szCs w:val="24"/>
    </w:rPr>
  </w:style>
  <w:style w:type="paragraph" w:customStyle="1" w:styleId="afffffffffffffffffffffff8">
    <w:name w:val="Автозамена"/>
    <w:rsid w:val="00551E20"/>
    <w:rPr>
      <w:sz w:val="24"/>
      <w:szCs w:val="24"/>
    </w:rPr>
  </w:style>
  <w:style w:type="table" w:customStyle="1" w:styleId="1ffffff2">
    <w:name w:val="Светлая заливка1"/>
    <w:basedOn w:val="af9"/>
    <w:uiPriority w:val="60"/>
    <w:rsid w:val="00551E2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551E20"/>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551E20"/>
    <w:rPr>
      <w:rFonts w:eastAsia="Calibri"/>
      <w:sz w:val="24"/>
      <w:szCs w:val="22"/>
      <w:lang w:eastAsia="en-US"/>
    </w:rPr>
  </w:style>
  <w:style w:type="paragraph" w:customStyle="1" w:styleId="NEW1">
    <w:name w:val="NEW_ПФ табл"/>
    <w:basedOn w:val="af7"/>
    <w:link w:val="NEW2"/>
    <w:qFormat/>
    <w:rsid w:val="00551E20"/>
    <w:pPr>
      <w:suppressAutoHyphens w:val="0"/>
      <w:jc w:val="center"/>
    </w:pPr>
    <w:rPr>
      <w:rFonts w:ascii="Arial" w:eastAsiaTheme="minorHAnsi" w:hAnsi="Arial" w:cstheme="minorBidi"/>
      <w:sz w:val="22"/>
      <w:szCs w:val="24"/>
      <w:lang w:eastAsia="en-US"/>
    </w:rPr>
  </w:style>
  <w:style w:type="table" w:customStyle="1" w:styleId="afffffffffffffffffffffff9">
    <w:name w:val="таб"/>
    <w:basedOn w:val="af9"/>
    <w:uiPriority w:val="99"/>
    <w:qFormat/>
    <w:rsid w:val="00551E20"/>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551E20"/>
    <w:rPr>
      <w:rFonts w:ascii="Arial" w:eastAsiaTheme="minorHAnsi" w:hAnsi="Arial" w:cstheme="minorBidi"/>
      <w:sz w:val="22"/>
      <w:szCs w:val="24"/>
      <w:lang w:eastAsia="en-US"/>
    </w:rPr>
  </w:style>
  <w:style w:type="table" w:customStyle="1" w:styleId="-2f7">
    <w:name w:val="ПФ-стиль табл2"/>
    <w:basedOn w:val="af9"/>
    <w:next w:val="afffffc"/>
    <w:uiPriority w:val="59"/>
    <w:rsid w:val="00551E20"/>
    <w:pPr>
      <w:ind w:firstLine="851"/>
      <w:jc w:val="center"/>
    </w:pPr>
    <w:rPr>
      <w:rFonts w:ascii="Arial" w:eastAsia="Calibri"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551E20"/>
    <w:pPr>
      <w:keepLines/>
      <w:numPr>
        <w:ilvl w:val="1"/>
        <w:numId w:val="58"/>
      </w:numPr>
      <w:suppressAutoHyphens w:val="0"/>
      <w:spacing w:before="240" w:after="120" w:line="276" w:lineRule="auto"/>
      <w:jc w:val="both"/>
    </w:pPr>
    <w:rPr>
      <w:rFonts w:cs="Arial"/>
      <w:sz w:val="24"/>
      <w:szCs w:val="22"/>
      <w:lang w:eastAsia="ru-RU"/>
    </w:rPr>
  </w:style>
  <w:style w:type="character" w:customStyle="1" w:styleId="H20">
    <w:name w:val="HГИ_Заг2 Знак"/>
    <w:link w:val="H2"/>
    <w:rsid w:val="00551E20"/>
    <w:rPr>
      <w:rFonts w:cs="Arial"/>
      <w:b/>
      <w:sz w:val="24"/>
      <w:szCs w:val="22"/>
    </w:rPr>
  </w:style>
  <w:style w:type="paragraph" w:customStyle="1" w:styleId="afffffffffffffffffffffffa">
    <w:name w:val="назв_Табл"/>
    <w:basedOn w:val="af7"/>
    <w:link w:val="afffffffffffffffffffffffb"/>
    <w:qFormat/>
    <w:rsid w:val="00551E20"/>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b">
    <w:name w:val="назв_Табл Знак"/>
    <w:link w:val="afffffffffffffffffffffffa"/>
    <w:rsid w:val="00551E20"/>
    <w:rPr>
      <w:rFonts w:eastAsia="Calibri"/>
      <w:sz w:val="24"/>
      <w:szCs w:val="22"/>
      <w:lang w:eastAsia="en-US"/>
    </w:rPr>
  </w:style>
  <w:style w:type="paragraph" w:customStyle="1" w:styleId="afffffffffffffffffffffffc">
    <w:name w:val="в_Табл"/>
    <w:basedOn w:val="afffffffffffffffffffffffa"/>
    <w:link w:val="afffffffffffffffffffffffd"/>
    <w:qFormat/>
    <w:rsid w:val="00551E20"/>
    <w:pPr>
      <w:spacing w:after="0" w:line="240" w:lineRule="auto"/>
      <w:ind w:right="0"/>
      <w:jc w:val="center"/>
    </w:pPr>
  </w:style>
  <w:style w:type="character" w:customStyle="1" w:styleId="afffffffffffffffffffffffd">
    <w:name w:val="в_Табл Знак"/>
    <w:link w:val="afffffffffffffffffffffffc"/>
    <w:rsid w:val="00551E20"/>
    <w:rPr>
      <w:rFonts w:eastAsia="Calibri"/>
      <w:sz w:val="24"/>
      <w:szCs w:val="22"/>
      <w:lang w:eastAsia="en-US"/>
    </w:rPr>
  </w:style>
  <w:style w:type="paragraph" w:customStyle="1" w:styleId="NEW3">
    <w:name w:val="NEW_ПФ назв.табл"/>
    <w:basedOn w:val="af7"/>
    <w:link w:val="NEW4"/>
    <w:qFormat/>
    <w:rsid w:val="00551E20"/>
    <w:pPr>
      <w:keepNext/>
      <w:suppressAutoHyphens w:val="0"/>
      <w:spacing w:before="240" w:line="360" w:lineRule="auto"/>
      <w:jc w:val="both"/>
    </w:pPr>
    <w:rPr>
      <w:rFonts w:ascii="Arial" w:eastAsiaTheme="minorHAnsi" w:hAnsi="Arial" w:cstheme="minorBidi"/>
      <w:sz w:val="22"/>
      <w:szCs w:val="24"/>
      <w:lang w:eastAsia="en-US"/>
    </w:rPr>
  </w:style>
  <w:style w:type="paragraph" w:customStyle="1" w:styleId="NEW-">
    <w:name w:val="NEW_ПФ-ПоЦентру"/>
    <w:next w:val="af7"/>
    <w:uiPriority w:val="12"/>
    <w:qFormat/>
    <w:rsid w:val="00551E20"/>
    <w:pPr>
      <w:spacing w:line="360" w:lineRule="auto"/>
      <w:jc w:val="center"/>
    </w:pPr>
    <w:rPr>
      <w:rFonts w:ascii="Arial" w:eastAsia="Calibri" w:hAnsi="Arial"/>
      <w:sz w:val="22"/>
      <w:szCs w:val="24"/>
      <w:lang w:eastAsia="en-US"/>
    </w:rPr>
  </w:style>
  <w:style w:type="paragraph" w:customStyle="1" w:styleId="NEW--">
    <w:name w:val="NEW_ПФ-ПоЦентру-Ж"/>
    <w:next w:val="af7"/>
    <w:uiPriority w:val="12"/>
    <w:qFormat/>
    <w:rsid w:val="00551E20"/>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7"/>
    <w:uiPriority w:val="12"/>
    <w:qFormat/>
    <w:rsid w:val="00551E20"/>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7"/>
    <w:uiPriority w:val="12"/>
    <w:qFormat/>
    <w:rsid w:val="00551E20"/>
    <w:pPr>
      <w:spacing w:line="360" w:lineRule="auto"/>
      <w:jc w:val="center"/>
    </w:pPr>
    <w:rPr>
      <w:rFonts w:ascii="Arial" w:eastAsia="Calibri" w:hAnsi="Arial"/>
      <w:caps/>
      <w:sz w:val="22"/>
      <w:szCs w:val="24"/>
      <w:lang w:eastAsia="en-US"/>
    </w:rPr>
  </w:style>
  <w:style w:type="numbering" w:customStyle="1" w:styleId="-">
    <w:name w:val="ПФ-список"/>
    <w:basedOn w:val="afa"/>
    <w:uiPriority w:val="99"/>
    <w:rsid w:val="00551E20"/>
    <w:pPr>
      <w:numPr>
        <w:numId w:val="59"/>
      </w:numPr>
    </w:pPr>
  </w:style>
  <w:style w:type="numbering" w:customStyle="1" w:styleId="--">
    <w:name w:val="ПФ-список лит-ры"/>
    <w:basedOn w:val="afa"/>
    <w:uiPriority w:val="99"/>
    <w:rsid w:val="00551E20"/>
    <w:pPr>
      <w:numPr>
        <w:numId w:val="60"/>
      </w:numPr>
    </w:pPr>
  </w:style>
  <w:style w:type="character" w:customStyle="1" w:styleId="NEW4">
    <w:name w:val="NEW_ПФ назв.табл Знак"/>
    <w:basedOn w:val="af8"/>
    <w:link w:val="NEW3"/>
    <w:rsid w:val="00551E20"/>
    <w:rPr>
      <w:rFonts w:ascii="Arial" w:eastAsiaTheme="minorHAnsi" w:hAnsi="Arial" w:cstheme="minorBidi"/>
      <w:sz w:val="22"/>
      <w:szCs w:val="24"/>
      <w:lang w:eastAsia="en-US"/>
    </w:rPr>
  </w:style>
  <w:style w:type="paragraph" w:customStyle="1" w:styleId="1ffffff3">
    <w:name w:val="заг1"/>
    <w:rsid w:val="00551E20"/>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4"/>
    <w:link w:val="NEW6"/>
    <w:qFormat/>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8"/>
    <w:link w:val="NEW5"/>
    <w:rsid w:val="00551E20"/>
    <w:rPr>
      <w:rFonts w:ascii="Arial" w:hAnsi="Arial"/>
      <w:b/>
      <w:sz w:val="26"/>
      <w:szCs w:val="32"/>
      <w:lang w:eastAsia="en-US"/>
    </w:rPr>
  </w:style>
  <w:style w:type="paragraph" w:customStyle="1" w:styleId="NEW7">
    <w:name w:val="NEW_ПФ_табл"/>
    <w:uiPriority w:val="99"/>
    <w:qFormat/>
    <w:rsid w:val="00551E20"/>
    <w:pPr>
      <w:spacing w:before="120" w:line="360" w:lineRule="auto"/>
      <w:jc w:val="both"/>
    </w:pPr>
    <w:rPr>
      <w:rFonts w:ascii="Arial" w:hAnsi="Arial"/>
      <w:sz w:val="22"/>
    </w:rPr>
  </w:style>
  <w:style w:type="paragraph" w:customStyle="1" w:styleId="H1">
    <w:name w:val="HГИ_Заг1"/>
    <w:basedOn w:val="14"/>
    <w:link w:val="H10"/>
    <w:qFormat/>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8"/>
    <w:link w:val="H1"/>
    <w:rsid w:val="00551E20"/>
    <w:rPr>
      <w:b/>
      <w:bCs/>
      <w:iCs/>
      <w:kern w:val="32"/>
      <w:sz w:val="28"/>
      <w:szCs w:val="24"/>
    </w:rPr>
  </w:style>
  <w:style w:type="paragraph" w:customStyle="1" w:styleId="000">
    <w:name w:val="00 ОБЫЧНЫЙ"/>
    <w:basedOn w:val="af7"/>
    <w:link w:val="001"/>
    <w:qFormat/>
    <w:rsid w:val="00551E20"/>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551E20"/>
    <w:rPr>
      <w:rFonts w:ascii="Arial" w:eastAsia="Calibri" w:hAnsi="Arial" w:cs="Arial"/>
      <w:sz w:val="22"/>
      <w:szCs w:val="24"/>
      <w:lang w:eastAsia="en-US"/>
    </w:rPr>
  </w:style>
  <w:style w:type="paragraph" w:customStyle="1" w:styleId="H30">
    <w:name w:val="HГИ_Заг3"/>
    <w:basedOn w:val="af7"/>
    <w:qFormat/>
    <w:rsid w:val="00551E20"/>
    <w:pPr>
      <w:keepNext/>
      <w:spacing w:before="120" w:after="120" w:line="276" w:lineRule="auto"/>
      <w:ind w:firstLine="709"/>
      <w:jc w:val="both"/>
      <w:outlineLvl w:val="2"/>
    </w:pPr>
    <w:rPr>
      <w:b/>
      <w:sz w:val="24"/>
      <w:lang w:eastAsia="ru-RU"/>
    </w:rPr>
  </w:style>
  <w:style w:type="paragraph" w:customStyle="1" w:styleId="afffffffffffffffffffffffe">
    <w:name w:val="Внутренний адрес"/>
    <w:basedOn w:val="af7"/>
    <w:rsid w:val="00551E20"/>
    <w:pPr>
      <w:suppressAutoHyphens w:val="0"/>
    </w:pPr>
    <w:rPr>
      <w:sz w:val="24"/>
      <w:lang w:eastAsia="ru-RU"/>
    </w:rPr>
  </w:style>
  <w:style w:type="paragraph" w:customStyle="1" w:styleId="1ffffff4">
    <w:name w:val="ТС_Текст_1"/>
    <w:basedOn w:val="af7"/>
    <w:link w:val="1ffffff5"/>
    <w:qFormat/>
    <w:rsid w:val="00551E20"/>
    <w:pPr>
      <w:suppressAutoHyphens w:val="0"/>
      <w:spacing w:line="360" w:lineRule="auto"/>
      <w:ind w:firstLine="709"/>
      <w:jc w:val="both"/>
    </w:pPr>
    <w:rPr>
      <w:rFonts w:ascii="Arial" w:eastAsia="Calibri" w:hAnsi="Arial"/>
      <w:sz w:val="22"/>
      <w:szCs w:val="22"/>
      <w:lang w:eastAsia="en-US"/>
    </w:rPr>
  </w:style>
  <w:style w:type="character" w:customStyle="1" w:styleId="1ffffff5">
    <w:name w:val="ТС_Текст_1 Знак"/>
    <w:link w:val="1ffffff4"/>
    <w:rsid w:val="00551E20"/>
    <w:rPr>
      <w:rFonts w:ascii="Arial" w:eastAsia="Calibri" w:hAnsi="Arial"/>
      <w:sz w:val="22"/>
      <w:szCs w:val="22"/>
      <w:lang w:eastAsia="en-US"/>
    </w:rPr>
  </w:style>
  <w:style w:type="character" w:customStyle="1" w:styleId="affffffffffffffffffff2">
    <w:name w:val="перечень Знак"/>
    <w:link w:val="affffffffffffffffffff1"/>
    <w:locked/>
    <w:rsid w:val="00551E20"/>
    <w:rPr>
      <w:sz w:val="24"/>
      <w:szCs w:val="24"/>
    </w:rPr>
  </w:style>
  <w:style w:type="paragraph" w:customStyle="1" w:styleId="affffffffffffffffffffffff">
    <w:name w:val="Текстовка"/>
    <w:basedOn w:val="afff3"/>
    <w:link w:val="affffffffffffffffffffffff0"/>
    <w:qFormat/>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551E20"/>
    <w:rPr>
      <w:rFonts w:ascii="Arial" w:hAnsi="Arial"/>
      <w:iCs/>
      <w:sz w:val="24"/>
      <w:szCs w:val="24"/>
      <w:lang w:eastAsia="en-US"/>
    </w:rPr>
  </w:style>
  <w:style w:type="paragraph" w:customStyle="1" w:styleId="xl49543">
    <w:name w:val="xl49543"/>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7"/>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7"/>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7"/>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7"/>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7"/>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7"/>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7"/>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7"/>
    <w:rsid w:val="00F3202C"/>
    <w:pPr>
      <w:suppressAutoHyphens w:val="0"/>
      <w:spacing w:before="100" w:beforeAutospacing="1" w:after="100" w:afterAutospacing="1"/>
    </w:pPr>
    <w:rPr>
      <w:sz w:val="24"/>
      <w:szCs w:val="24"/>
      <w:lang w:eastAsia="ru-RU"/>
    </w:rPr>
  </w:style>
  <w:style w:type="table" w:customStyle="1" w:styleId="4100">
    <w:name w:val="Сетка таблицы410"/>
    <w:basedOn w:val="af9"/>
    <w:next w:val="afffffc"/>
    <w:rsid w:val="003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fffc"/>
    <w:uiPriority w:val="39"/>
    <w:rsid w:val="003A25BE"/>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3A25BE"/>
  </w:style>
  <w:style w:type="paragraph" w:customStyle="1" w:styleId="affffffffffffffffffffffff1">
    <w:name w:val="Статья ГП"/>
    <w:basedOn w:val="31"/>
    <w:next w:val="affffffffffffffffffffffff2"/>
    <w:link w:val="affffffffffffffffffffffff3"/>
    <w:qFormat/>
    <w:rsid w:val="000D524D"/>
    <w:pPr>
      <w:keepLines/>
      <w:suppressAutoHyphens w:val="0"/>
      <w:spacing w:before="120" w:line="276" w:lineRule="auto"/>
      <w:ind w:left="0" w:firstLine="709"/>
      <w:jc w:val="both"/>
    </w:pPr>
    <w:rPr>
      <w:rFonts w:ascii="Tahoma" w:hAnsi="Tahoma"/>
      <w:bCs/>
      <w:szCs w:val="24"/>
      <w:lang w:val="x-none" w:eastAsia="ru-RU"/>
    </w:rPr>
  </w:style>
  <w:style w:type="paragraph" w:customStyle="1" w:styleId="affffffffffffffffffffffff2">
    <w:name w:val="Основной ГП"/>
    <w:basedOn w:val="af7"/>
    <w:link w:val="affffffffffffffffffffffff4"/>
    <w:qFormat/>
    <w:rsid w:val="000D524D"/>
    <w:pPr>
      <w:suppressAutoHyphens w:val="0"/>
      <w:spacing w:before="120" w:line="276" w:lineRule="auto"/>
      <w:ind w:firstLine="709"/>
      <w:jc w:val="both"/>
    </w:pPr>
    <w:rPr>
      <w:rFonts w:ascii="Tahoma" w:hAnsi="Tahoma"/>
      <w:sz w:val="24"/>
      <w:szCs w:val="24"/>
      <w:lang w:val="x-none" w:eastAsia="x-none"/>
    </w:rPr>
  </w:style>
  <w:style w:type="character" w:customStyle="1" w:styleId="affffffffffffffffffffffff4">
    <w:name w:val="Основной ГП Знак"/>
    <w:link w:val="affffffffffffffffffffffff2"/>
    <w:rsid w:val="000D524D"/>
    <w:rPr>
      <w:rFonts w:ascii="Tahoma" w:hAnsi="Tahoma"/>
      <w:sz w:val="24"/>
      <w:szCs w:val="24"/>
      <w:lang w:val="x-none" w:eastAsia="x-none"/>
    </w:rPr>
  </w:style>
  <w:style w:type="character" w:customStyle="1" w:styleId="affffffffffffffffffffffff3">
    <w:name w:val="Статья ГП Знак"/>
    <w:link w:val="affffffffffffffffffffffff1"/>
    <w:rsid w:val="000D524D"/>
    <w:rPr>
      <w:rFonts w:ascii="Tahoma" w:hAnsi="Tahoma"/>
      <w:b/>
      <w:bCs/>
      <w:sz w:val="24"/>
      <w:szCs w:val="24"/>
      <w:lang w:val="x-none"/>
    </w:rPr>
  </w:style>
  <w:style w:type="paragraph" w:customStyle="1" w:styleId="affffffffffffffffffffffff5">
    <w:name w:val="Таблица ГП"/>
    <w:basedOn w:val="af7"/>
    <w:link w:val="affffffffffffffffffffffff6"/>
    <w:qFormat/>
    <w:rsid w:val="000D524D"/>
    <w:pPr>
      <w:suppressAutoHyphens w:val="0"/>
      <w:jc w:val="both"/>
    </w:pPr>
    <w:rPr>
      <w:rFonts w:ascii="Tahoma" w:hAnsi="Tahoma"/>
      <w:lang w:val="x-none" w:eastAsia="ru-RU"/>
    </w:rPr>
  </w:style>
  <w:style w:type="character" w:customStyle="1" w:styleId="affffffffffffffffffffffff6">
    <w:name w:val="Таблица ГП Знак"/>
    <w:link w:val="affffffffffffffffffffffff5"/>
    <w:rsid w:val="000D524D"/>
    <w:rPr>
      <w:rFonts w:ascii="Tahoma" w:hAnsi="Tahoma"/>
      <w:lang w:val="x-none"/>
    </w:rPr>
  </w:style>
  <w:style w:type="paragraph" w:customStyle="1" w:styleId="affffffffffffffffffffffff7">
    <w:name w:val="Таблица_название_ГП"/>
    <w:basedOn w:val="affffffffffffffffffffffff5"/>
    <w:qFormat/>
    <w:rsid w:val="000D524D"/>
    <w:pPr>
      <w:spacing w:before="120"/>
      <w:jc w:val="center"/>
    </w:pPr>
    <w:rPr>
      <w:b/>
    </w:rPr>
  </w:style>
  <w:style w:type="paragraph" w:customStyle="1" w:styleId="a0">
    <w:name w:val="Маркированный ГП"/>
    <w:basedOn w:val="afff"/>
    <w:link w:val="affffffffffffffffffffffff8"/>
    <w:rsid w:val="000D524D"/>
    <w:pPr>
      <w:numPr>
        <w:numId w:val="61"/>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0D524D"/>
    <w:rPr>
      <w:rFonts w:ascii="Tahoma" w:hAnsi="Tahoma"/>
      <w:sz w:val="24"/>
      <w:szCs w:val="24"/>
      <w:lang w:eastAsia="en-US"/>
    </w:rPr>
  </w:style>
  <w:style w:type="paragraph" w:customStyle="1" w:styleId="affffffffffffffffffffffff9">
    <w:name w:val="Подзаголовок_ГП"/>
    <w:basedOn w:val="affffffffffffffffffffffff1"/>
    <w:qFormat/>
    <w:rsid w:val="000D524D"/>
    <w:pPr>
      <w:jc w:val="left"/>
    </w:pPr>
    <w:rPr>
      <w:rFonts w:eastAsia="Calibri"/>
      <w:i/>
    </w:rPr>
  </w:style>
  <w:style w:type="paragraph" w:customStyle="1" w:styleId="af">
    <w:name w:val="Нумерованный ГП"/>
    <w:basedOn w:val="a0"/>
    <w:link w:val="affffffffffffffffffffffffa"/>
    <w:qFormat/>
    <w:rsid w:val="000D524D"/>
    <w:pPr>
      <w:numPr>
        <w:numId w:val="62"/>
      </w:numPr>
      <w:ind w:left="1134" w:hanging="425"/>
    </w:pPr>
  </w:style>
  <w:style w:type="character" w:customStyle="1" w:styleId="affffffffffffffffffffffffa">
    <w:name w:val="Нумерованный ГП Знак"/>
    <w:link w:val="af"/>
    <w:rsid w:val="000D524D"/>
    <w:rPr>
      <w:rFonts w:ascii="Tahoma" w:hAnsi="Tahoma"/>
      <w:sz w:val="24"/>
      <w:szCs w:val="24"/>
      <w:lang w:eastAsia="en-US"/>
    </w:rPr>
  </w:style>
  <w:style w:type="paragraph" w:customStyle="1" w:styleId="affffffffffffffffffffffffb">
    <w:name w:val="ГП Основной"/>
    <w:qFormat/>
    <w:rsid w:val="000D524D"/>
    <w:pPr>
      <w:spacing w:after="120" w:line="276" w:lineRule="auto"/>
      <w:ind w:firstLine="709"/>
      <w:jc w:val="both"/>
    </w:pPr>
    <w:rPr>
      <w:rFonts w:ascii="Tahoma" w:hAnsi="Tahoma" w:cs="Tahoma"/>
      <w:sz w:val="24"/>
      <w:szCs w:val="24"/>
      <w:lang w:eastAsia="en-US"/>
    </w:rPr>
  </w:style>
  <w:style w:type="paragraph" w:customStyle="1" w:styleId="affffffffffffffffffffffffc">
    <w:name w:val="Подзаголовок ГП"/>
    <w:basedOn w:val="31"/>
    <w:next w:val="affffffffffffffffffffffff2"/>
    <w:qFormat/>
    <w:rsid w:val="000D524D"/>
    <w:pPr>
      <w:keepLines/>
      <w:tabs>
        <w:tab w:val="right" w:leader="dot" w:pos="9344"/>
      </w:tabs>
      <w:suppressAutoHyphens w:val="0"/>
      <w:spacing w:before="120" w:line="276" w:lineRule="auto"/>
      <w:ind w:left="0" w:firstLine="709"/>
      <w:jc w:val="both"/>
    </w:pPr>
    <w:rPr>
      <w:rFonts w:ascii="Tahoma" w:hAnsi="Tahoma" w:cs="Tahoma"/>
      <w:bCs/>
      <w:i/>
      <w:noProof/>
      <w:snapToGrid w:val="0"/>
      <w:szCs w:val="24"/>
      <w:lang w:val="x-none" w:eastAsia="ru-RU"/>
    </w:rPr>
  </w:style>
  <w:style w:type="character" w:customStyle="1" w:styleId="HTML10">
    <w:name w:val="Стандартный HTML Знак1"/>
    <w:uiPriority w:val="99"/>
    <w:semiHidden/>
    <w:locked/>
    <w:rsid w:val="000D524D"/>
    <w:rPr>
      <w:rFonts w:ascii="Verdana" w:eastAsia="Times New Roman" w:hAnsi="Verdana" w:cs="Courier New"/>
      <w:sz w:val="24"/>
      <w:szCs w:val="24"/>
    </w:rPr>
  </w:style>
  <w:style w:type="character" w:customStyle="1" w:styleId="1ffffff6">
    <w:name w:val="ВерхКолонтитул Знак1"/>
    <w:semiHidden/>
    <w:rsid w:val="000D524D"/>
  </w:style>
  <w:style w:type="character" w:customStyle="1" w:styleId="1ffffff7">
    <w:name w:val="Подзаголовок Знак1"/>
    <w:locked/>
    <w:rsid w:val="000D524D"/>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0D524D"/>
    <w:rPr>
      <w:rFonts w:ascii="Times New Roman" w:eastAsia="Times New Roman" w:hAnsi="Times New Roman"/>
      <w:sz w:val="16"/>
      <w:szCs w:val="16"/>
    </w:rPr>
  </w:style>
  <w:style w:type="character" w:customStyle="1" w:styleId="1ffffff8">
    <w:name w:val="Схема документа Знак1"/>
    <w:uiPriority w:val="99"/>
    <w:semiHidden/>
    <w:locked/>
    <w:rsid w:val="000D524D"/>
    <w:rPr>
      <w:rFonts w:ascii="Tahoma" w:eastAsia="Times New Roman" w:hAnsi="Tahoma" w:cs="Tahoma"/>
      <w:sz w:val="16"/>
      <w:szCs w:val="16"/>
    </w:rPr>
  </w:style>
  <w:style w:type="character" w:customStyle="1" w:styleId="2ffff1">
    <w:name w:val="Выделенная цитата Знак2"/>
    <w:locked/>
    <w:rsid w:val="000D524D"/>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0D524D"/>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0D524D"/>
    <w:pPr>
      <w:keepLines/>
      <w:suppressAutoHyphens w:val="0"/>
      <w:spacing w:before="120" w:line="276" w:lineRule="auto"/>
      <w:ind w:left="0" w:firstLine="709"/>
      <w:jc w:val="both"/>
    </w:pPr>
    <w:rPr>
      <w:rFonts w:ascii="Tahoma" w:hAnsi="Tahoma" w:cs="Tahoma"/>
      <w:bCs/>
      <w:color w:val="4F81BD"/>
      <w:sz w:val="28"/>
      <w:szCs w:val="24"/>
      <w:lang w:eastAsia="en-US"/>
    </w:rPr>
  </w:style>
  <w:style w:type="character" w:customStyle="1" w:styleId="afffffffffffffffffffffffff">
    <w:name w:val="Глава ГП Знак"/>
    <w:link w:val="afffffffffffffffffffffffff0"/>
    <w:locked/>
    <w:rsid w:val="000D524D"/>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0D524D"/>
    <w:pPr>
      <w:keepLines/>
      <w:suppressAutoHyphens w:val="0"/>
      <w:spacing w:before="120" w:line="276" w:lineRule="auto"/>
      <w:ind w:left="0" w:firstLine="709"/>
      <w:jc w:val="left"/>
    </w:pPr>
    <w:rPr>
      <w:rFonts w:ascii="Tahoma" w:hAnsi="Tahoma" w:cs="Tahoma"/>
      <w:bCs/>
      <w:caps/>
      <w:color w:val="365F91"/>
      <w:kern w:val="32"/>
      <w:szCs w:val="28"/>
      <w:lang w:eastAsia="en-US"/>
    </w:rPr>
  </w:style>
  <w:style w:type="paragraph" w:customStyle="1" w:styleId="afffffffffffffffffffffffff1">
    <w:name w:val="Маркированный_ГП"/>
    <w:basedOn w:val="affffffffffffffffffffffff2"/>
    <w:qFormat/>
    <w:rsid w:val="000D524D"/>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0D524D"/>
    <w:pPr>
      <w:suppressAutoHyphens w:val="0"/>
      <w:spacing w:after="200" w:line="360" w:lineRule="auto"/>
      <w:ind w:left="1778" w:hanging="360"/>
      <w:contextualSpacing/>
    </w:pPr>
    <w:rPr>
      <w:rFonts w:ascii="Tahoma" w:hAnsi="Tahoma" w:cs="Tahoma"/>
      <w:sz w:val="24"/>
      <w:szCs w:val="24"/>
      <w:lang w:eastAsia="en-US"/>
    </w:rPr>
  </w:style>
  <w:style w:type="paragraph" w:customStyle="1" w:styleId="613">
    <w:name w:val="Стиль По ширине Перед:  6 пт1"/>
    <w:basedOn w:val="af7"/>
    <w:rsid w:val="000D524D"/>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7"/>
    <w:next w:val="af7"/>
    <w:rsid w:val="000D524D"/>
    <w:pPr>
      <w:keepNext/>
      <w:suppressAutoHyphens w:val="0"/>
      <w:jc w:val="right"/>
      <w:outlineLvl w:val="2"/>
    </w:pPr>
    <w:rPr>
      <w:sz w:val="28"/>
      <w:szCs w:val="24"/>
      <w:lang w:eastAsia="ru-RU"/>
    </w:rPr>
  </w:style>
  <w:style w:type="paragraph" w:customStyle="1" w:styleId="afffffffffffffffffffffffff3">
    <w:name w:val="текст сноски"/>
    <w:basedOn w:val="af7"/>
    <w:rsid w:val="000D524D"/>
    <w:pPr>
      <w:suppressAutoHyphens w:val="0"/>
      <w:autoSpaceDE w:val="0"/>
      <w:autoSpaceDN w:val="0"/>
    </w:pPr>
    <w:rPr>
      <w:lang w:eastAsia="ru-RU"/>
    </w:rPr>
  </w:style>
  <w:style w:type="paragraph" w:customStyle="1" w:styleId="3ff8">
    <w:name w:val="Без интервала3"/>
    <w:uiPriority w:val="1"/>
    <w:qFormat/>
    <w:rsid w:val="000D524D"/>
    <w:pPr>
      <w:ind w:firstLine="709"/>
      <w:jc w:val="both"/>
    </w:pPr>
    <w:rPr>
      <w:rFonts w:ascii="Calibri" w:eastAsia="Calibri" w:hAnsi="Calibri"/>
      <w:sz w:val="22"/>
      <w:szCs w:val="22"/>
    </w:rPr>
  </w:style>
  <w:style w:type="paragraph" w:customStyle="1" w:styleId="4fb">
    <w:name w:val="Без интервала4"/>
    <w:qFormat/>
    <w:rsid w:val="000D524D"/>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4"/>
    <w:autoRedefine/>
    <w:rsid w:val="000D524D"/>
    <w:pPr>
      <w:widowControl w:val="0"/>
      <w:suppressAutoHyphens w:val="0"/>
      <w:autoSpaceDE w:val="0"/>
      <w:autoSpaceDN w:val="0"/>
      <w:adjustRightInd w:val="0"/>
      <w:ind w:left="0" w:right="-57" w:firstLine="0"/>
      <w:jc w:val="both"/>
      <w:outlineLvl w:val="9"/>
    </w:pPr>
    <w:rPr>
      <w:b w:val="0"/>
      <w:sz w:val="26"/>
      <w:szCs w:val="24"/>
      <w:lang w:eastAsia="ru-RU"/>
    </w:rPr>
  </w:style>
  <w:style w:type="paragraph" w:customStyle="1" w:styleId="afffffffffffffffffffffffff4">
    <w:name w:val="список"/>
    <w:basedOn w:val="af7"/>
    <w:rsid w:val="000D524D"/>
    <w:pPr>
      <w:keepLines/>
      <w:suppressAutoHyphens w:val="0"/>
      <w:overflowPunct w:val="0"/>
      <w:autoSpaceDE w:val="0"/>
      <w:autoSpaceDN w:val="0"/>
      <w:adjustRightInd w:val="0"/>
      <w:ind w:left="709" w:hanging="284"/>
      <w:jc w:val="both"/>
    </w:pPr>
    <w:rPr>
      <w:rFonts w:ascii="Peterburg" w:hAnsi="Peterburg"/>
      <w:sz w:val="24"/>
      <w:lang w:eastAsia="ru-RU"/>
    </w:rPr>
  </w:style>
  <w:style w:type="paragraph" w:customStyle="1" w:styleId="afffffffffffffffffffffffff5">
    <w:name w:val="Таблица_название"/>
    <w:basedOn w:val="affffffffffffffffffffffff5"/>
    <w:qFormat/>
    <w:rsid w:val="000D524D"/>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0D524D"/>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basedOn w:val="af8"/>
    <w:uiPriority w:val="99"/>
    <w:semiHidden/>
    <w:rsid w:val="000D524D"/>
    <w:rPr>
      <w:rFonts w:ascii="Arial" w:hAnsi="Arial" w:cs="Arial"/>
      <w:vanish/>
      <w:sz w:val="16"/>
      <w:szCs w:val="16"/>
      <w:lang w:eastAsia="zh-CN"/>
    </w:rPr>
  </w:style>
  <w:style w:type="character" w:customStyle="1" w:styleId="z-1">
    <w:name w:val="z-Начало формы Знак1"/>
    <w:link w:val="z-"/>
    <w:uiPriority w:val="99"/>
    <w:semiHidden/>
    <w:locked/>
    <w:rsid w:val="000D524D"/>
    <w:rPr>
      <w:rFonts w:ascii="Arial" w:hAnsi="Arial" w:cs="Arial"/>
      <w:vanish/>
      <w:sz w:val="16"/>
      <w:szCs w:val="16"/>
    </w:rPr>
  </w:style>
  <w:style w:type="paragraph" w:styleId="z-2">
    <w:name w:val="HTML Bottom of Form"/>
    <w:basedOn w:val="af7"/>
    <w:next w:val="af7"/>
    <w:link w:val="z-10"/>
    <w:hidden/>
    <w:uiPriority w:val="99"/>
    <w:semiHidden/>
    <w:unhideWhenUsed/>
    <w:rsid w:val="000D524D"/>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basedOn w:val="af8"/>
    <w:uiPriority w:val="99"/>
    <w:semiHidden/>
    <w:rsid w:val="000D524D"/>
    <w:rPr>
      <w:rFonts w:ascii="Arial" w:hAnsi="Arial" w:cs="Arial"/>
      <w:vanish/>
      <w:sz w:val="16"/>
      <w:szCs w:val="16"/>
      <w:lang w:eastAsia="zh-CN"/>
    </w:rPr>
  </w:style>
  <w:style w:type="character" w:customStyle="1" w:styleId="z-10">
    <w:name w:val="z-Конец формы Знак1"/>
    <w:link w:val="z-2"/>
    <w:uiPriority w:val="99"/>
    <w:semiHidden/>
    <w:locked/>
    <w:rsid w:val="000D524D"/>
    <w:rPr>
      <w:rFonts w:ascii="Arial" w:hAnsi="Arial" w:cs="Arial"/>
      <w:vanish/>
      <w:sz w:val="16"/>
      <w:szCs w:val="16"/>
    </w:rPr>
  </w:style>
  <w:style w:type="character" w:customStyle="1" w:styleId="1ffffff9">
    <w:name w:val="Выделенная цитата Знак1"/>
    <w:rsid w:val="000D524D"/>
    <w:rPr>
      <w:b/>
      <w:bCs/>
      <w:i/>
      <w:iCs/>
      <w:color w:val="4F81BD"/>
      <w:sz w:val="22"/>
      <w:szCs w:val="22"/>
    </w:rPr>
  </w:style>
  <w:style w:type="character" w:customStyle="1" w:styleId="1ffffffa">
    <w:name w:val="Название книги1"/>
    <w:uiPriority w:val="33"/>
    <w:qFormat/>
    <w:rsid w:val="000D524D"/>
    <w:rPr>
      <w:b/>
      <w:bCs/>
      <w:smallCaps/>
      <w:spacing w:val="5"/>
    </w:rPr>
  </w:style>
  <w:style w:type="table" w:customStyle="1" w:styleId="afffffffffffffffffffffffff6">
    <w:name w:val="Стиль Таблица Геоника"/>
    <w:basedOn w:val="af9"/>
    <w:uiPriority w:val="99"/>
    <w:rsid w:val="000D524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0D524D"/>
    <w:pPr>
      <w:keepLines/>
      <w:suppressAutoHyphens w:val="0"/>
      <w:spacing w:line="360" w:lineRule="auto"/>
      <w:ind w:left="0" w:firstLine="0"/>
    </w:pPr>
    <w:rPr>
      <w:sz w:val="32"/>
      <w:szCs w:val="28"/>
      <w:lang w:eastAsia="en-US"/>
    </w:rPr>
  </w:style>
  <w:style w:type="character" w:customStyle="1" w:styleId="1ffffffc">
    <w:name w:val="1. Знак"/>
    <w:link w:val="1ffffffb"/>
    <w:rsid w:val="000D524D"/>
    <w:rPr>
      <w:b/>
      <w:sz w:val="32"/>
      <w:szCs w:val="28"/>
      <w:lang w:eastAsia="en-US"/>
    </w:rPr>
  </w:style>
  <w:style w:type="paragraph" w:customStyle="1" w:styleId="0000">
    <w:name w:val="000"/>
    <w:basedOn w:val="af7"/>
    <w:link w:val="0001"/>
    <w:qFormat/>
    <w:rsid w:val="000D524D"/>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0D524D"/>
    <w:rPr>
      <w:rFonts w:eastAsia="Calibri"/>
      <w:sz w:val="28"/>
      <w:szCs w:val="24"/>
      <w:lang w:eastAsia="en-US"/>
    </w:rPr>
  </w:style>
  <w:style w:type="paragraph" w:customStyle="1" w:styleId="afffffffffffffffffffffffff7">
    <w:name w:val="ох"/>
    <w:basedOn w:val="af7"/>
    <w:link w:val="afffffffffffffffffffffffff8"/>
    <w:qFormat/>
    <w:rsid w:val="00EC17DC"/>
    <w:pPr>
      <w:widowControl w:val="0"/>
      <w:suppressAutoHyphens w:val="0"/>
      <w:autoSpaceDE w:val="0"/>
      <w:autoSpaceDN w:val="0"/>
      <w:adjustRightInd w:val="0"/>
      <w:spacing w:line="264" w:lineRule="auto"/>
      <w:ind w:firstLine="709"/>
      <w:jc w:val="both"/>
    </w:pPr>
    <w:rPr>
      <w:sz w:val="28"/>
      <w:szCs w:val="28"/>
      <w:lang w:eastAsia="ru-RU"/>
    </w:rPr>
  </w:style>
  <w:style w:type="character" w:customStyle="1" w:styleId="afffffffffffffffffffffffff8">
    <w:name w:val="ох Знак"/>
    <w:basedOn w:val="af8"/>
    <w:link w:val="afffffffffffffffffffffffff7"/>
    <w:rsid w:val="00EC17DC"/>
    <w:rPr>
      <w:sz w:val="28"/>
      <w:szCs w:val="28"/>
    </w:rPr>
  </w:style>
  <w:style w:type="paragraph" w:customStyle="1" w:styleId="11f">
    <w:name w:val="1.1"/>
    <w:basedOn w:val="22"/>
    <w:link w:val="11f0"/>
    <w:qFormat/>
    <w:rsid w:val="00EC17DC"/>
    <w:pPr>
      <w:keepLines/>
      <w:suppressAutoHyphens w:val="0"/>
      <w:spacing w:line="360" w:lineRule="auto"/>
      <w:ind w:left="0" w:firstLine="0"/>
      <w:jc w:val="both"/>
    </w:pPr>
    <w:rPr>
      <w:rFonts w:eastAsiaTheme="majorEastAsia"/>
      <w:b w:val="0"/>
      <w:bCs/>
      <w:szCs w:val="28"/>
      <w:lang w:eastAsia="en-US"/>
    </w:rPr>
  </w:style>
  <w:style w:type="paragraph" w:customStyle="1" w:styleId="1118">
    <w:name w:val="1.1.1"/>
    <w:basedOn w:val="31"/>
    <w:link w:val="1119"/>
    <w:rsid w:val="00EC17DC"/>
    <w:pPr>
      <w:keepLines/>
      <w:suppressAutoHyphens w:val="0"/>
      <w:spacing w:before="200" w:line="259" w:lineRule="auto"/>
      <w:ind w:left="0" w:firstLine="567"/>
      <w:jc w:val="left"/>
    </w:pPr>
    <w:rPr>
      <w:rFonts w:eastAsiaTheme="majorEastAsia" w:cstheme="majorBidi"/>
      <w:b w:val="0"/>
      <w:bCs/>
      <w:i/>
      <w:color w:val="002060"/>
      <w:szCs w:val="24"/>
      <w:lang w:eastAsia="en-US"/>
    </w:rPr>
  </w:style>
  <w:style w:type="character" w:customStyle="1" w:styleId="11f0">
    <w:name w:val="1.1 Знак"/>
    <w:basedOn w:val="23"/>
    <w:link w:val="11f"/>
    <w:rsid w:val="00EC17DC"/>
    <w:rPr>
      <w:rFonts w:eastAsiaTheme="majorEastAsia"/>
      <w:b w:val="0"/>
      <w:bCs/>
      <w:sz w:val="32"/>
      <w:szCs w:val="28"/>
      <w:lang w:eastAsia="en-US"/>
    </w:rPr>
  </w:style>
  <w:style w:type="character" w:customStyle="1" w:styleId="1119">
    <w:name w:val="1.1.1 Знак"/>
    <w:basedOn w:val="32"/>
    <w:link w:val="1118"/>
    <w:rsid w:val="00EC17DC"/>
    <w:rPr>
      <w:rFonts w:eastAsiaTheme="majorEastAsia" w:cstheme="majorBidi"/>
      <w:b w:val="0"/>
      <w:bCs/>
      <w:i/>
      <w:color w:val="002060"/>
      <w:sz w:val="24"/>
      <w:szCs w:val="24"/>
      <w:lang w:eastAsia="en-US"/>
    </w:rPr>
  </w:style>
  <w:style w:type="paragraph" w:customStyle="1" w:styleId="111a">
    <w:name w:val="1.1.1."/>
    <w:basedOn w:val="1118"/>
    <w:link w:val="111b"/>
    <w:qFormat/>
    <w:rsid w:val="00EC17DC"/>
    <w:pPr>
      <w:spacing w:before="0" w:line="360" w:lineRule="auto"/>
    </w:pPr>
    <w:rPr>
      <w:sz w:val="32"/>
      <w:szCs w:val="28"/>
    </w:rPr>
  </w:style>
  <w:style w:type="character" w:customStyle="1" w:styleId="1f5">
    <w:name w:val="Стиль1 Знак"/>
    <w:basedOn w:val="11f0"/>
    <w:link w:val="1f4"/>
    <w:rsid w:val="00EC17DC"/>
    <w:rPr>
      <w:rFonts w:ascii="Cambria" w:eastAsiaTheme="majorEastAsia" w:hAnsi="Cambria"/>
      <w:b/>
      <w:bCs/>
      <w:caps/>
      <w:sz w:val="24"/>
      <w:szCs w:val="28"/>
      <w:lang w:eastAsia="en-US"/>
    </w:rPr>
  </w:style>
  <w:style w:type="character" w:customStyle="1" w:styleId="111b">
    <w:name w:val="1.1.1. Знак"/>
    <w:basedOn w:val="1119"/>
    <w:link w:val="111a"/>
    <w:rsid w:val="00EC17DC"/>
    <w:rPr>
      <w:rFonts w:eastAsiaTheme="majorEastAsia" w:cstheme="majorBidi"/>
      <w:b w:val="0"/>
      <w:bCs/>
      <w:i/>
      <w:color w:val="002060"/>
      <w:sz w:val="32"/>
      <w:szCs w:val="28"/>
      <w:lang w:eastAsia="en-US"/>
    </w:rPr>
  </w:style>
  <w:style w:type="paragraph" w:customStyle="1" w:styleId="---">
    <w:name w:val="---"/>
    <w:basedOn w:val="afff"/>
    <w:link w:val="---0"/>
    <w:autoRedefine/>
    <w:qFormat/>
    <w:rsid w:val="00EC17DC"/>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EC17DC"/>
    <w:pPr>
      <w:numPr>
        <w:numId w:val="65"/>
      </w:numPr>
      <w:suppressAutoHyphens w:val="0"/>
      <w:spacing w:line="360" w:lineRule="auto"/>
      <w:jc w:val="right"/>
    </w:pPr>
    <w:rPr>
      <w:rFonts w:eastAsia="Calibri"/>
      <w:b/>
      <w:color w:val="000000"/>
      <w:sz w:val="24"/>
      <w:szCs w:val="24"/>
      <w:lang w:eastAsia="ru-RU"/>
    </w:rPr>
  </w:style>
  <w:style w:type="character" w:customStyle="1" w:styleId="---0">
    <w:name w:val="--- Знак"/>
    <w:basedOn w:val="afff0"/>
    <w:link w:val="---"/>
    <w:rsid w:val="00EC17DC"/>
    <w:rPr>
      <w:rFonts w:eastAsiaTheme="minorHAnsi"/>
      <w:sz w:val="28"/>
      <w:szCs w:val="24"/>
      <w:lang w:eastAsia="en-US"/>
    </w:rPr>
  </w:style>
  <w:style w:type="paragraph" w:customStyle="1" w:styleId="afffffffffffffffffffffffff9">
    <w:name w:val="Название предприятия"/>
    <w:basedOn w:val="af7"/>
    <w:semiHidden/>
    <w:locked/>
    <w:rsid w:val="00EC17DC"/>
    <w:pPr>
      <w:keepNext/>
      <w:keepLines/>
      <w:suppressAutoHyphens w:val="0"/>
      <w:spacing w:line="220" w:lineRule="atLeast"/>
      <w:ind w:firstLine="709"/>
      <w:jc w:val="both"/>
    </w:pPr>
    <w:rPr>
      <w:rFonts w:ascii="Arial Black" w:hAnsi="Arial Black" w:cs="Arial Black"/>
      <w:spacing w:val="-25"/>
      <w:kern w:val="28"/>
      <w:sz w:val="32"/>
      <w:szCs w:val="32"/>
      <w:lang w:eastAsia="en-US"/>
    </w:rPr>
  </w:style>
  <w:style w:type="character" w:customStyle="1" w:styleId="nowrap1">
    <w:name w:val="nowrap1"/>
    <w:basedOn w:val="af8"/>
    <w:rsid w:val="00EC17DC"/>
  </w:style>
  <w:style w:type="paragraph" w:customStyle="1" w:styleId="S8">
    <w:name w:val="S_Заголовок таблицы"/>
    <w:basedOn w:val="af7"/>
    <w:rsid w:val="00EC17DC"/>
    <w:pPr>
      <w:suppressAutoHyphens w:val="0"/>
      <w:spacing w:line="360" w:lineRule="auto"/>
      <w:ind w:firstLine="709"/>
      <w:jc w:val="center"/>
    </w:pPr>
    <w:rPr>
      <w:sz w:val="24"/>
      <w:szCs w:val="24"/>
      <w:u w:val="single"/>
      <w:lang w:eastAsia="ru-RU"/>
    </w:rPr>
  </w:style>
  <w:style w:type="character" w:customStyle="1" w:styleId="searchmatch">
    <w:name w:val="searchmatch"/>
    <w:basedOn w:val="af8"/>
    <w:rsid w:val="00EC17DC"/>
  </w:style>
  <w:style w:type="character" w:customStyle="1" w:styleId="1ffffffd">
    <w:name w:val="Неразрешенное упоминание1"/>
    <w:basedOn w:val="af8"/>
    <w:uiPriority w:val="99"/>
    <w:semiHidden/>
    <w:unhideWhenUsed/>
    <w:rsid w:val="00EC17DC"/>
    <w:rPr>
      <w:color w:val="808080"/>
      <w:shd w:val="clear" w:color="auto" w:fill="E6E6E6"/>
    </w:rPr>
  </w:style>
  <w:style w:type="table" w:customStyle="1" w:styleId="TableNormal2">
    <w:name w:val="Table Normal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lk">
    <w:name w:val="blk"/>
    <w:basedOn w:val="af8"/>
    <w:rsid w:val="00EC17DC"/>
  </w:style>
  <w:style w:type="paragraph" w:customStyle="1" w:styleId="1ffffffe">
    <w:name w:val="1_таблица"/>
    <w:basedOn w:val="af7"/>
    <w:link w:val="1fffffff"/>
    <w:qFormat/>
    <w:rsid w:val="00EC17DC"/>
    <w:pPr>
      <w:suppressAutoHyphens w:val="0"/>
    </w:pPr>
    <w:rPr>
      <w:rFonts w:eastAsiaTheme="minorHAnsi"/>
      <w:lang w:eastAsia="en-US"/>
    </w:rPr>
  </w:style>
  <w:style w:type="paragraph" w:customStyle="1" w:styleId="1fffffff0">
    <w:name w:val="1_наз_таблицы"/>
    <w:basedOn w:val="af7"/>
    <w:link w:val="1fffffff1"/>
    <w:qFormat/>
    <w:rsid w:val="00EC17DC"/>
    <w:pPr>
      <w:keepNext/>
      <w:widowControl w:val="0"/>
      <w:suppressAutoHyphens w:val="0"/>
      <w:spacing w:after="160"/>
      <w:ind w:firstLine="720"/>
      <w:jc w:val="both"/>
    </w:pPr>
    <w:rPr>
      <w:rFonts w:eastAsiaTheme="minorHAnsi"/>
      <w:bCs/>
      <w:i/>
      <w:lang w:eastAsia="en-US"/>
    </w:rPr>
  </w:style>
  <w:style w:type="character" w:customStyle="1" w:styleId="1fffffff">
    <w:name w:val="1_таблица Знак"/>
    <w:basedOn w:val="af8"/>
    <w:link w:val="1ffffffe"/>
    <w:rsid w:val="00EC17DC"/>
    <w:rPr>
      <w:rFonts w:eastAsiaTheme="minorHAnsi"/>
      <w:lang w:eastAsia="en-US"/>
    </w:rPr>
  </w:style>
  <w:style w:type="character" w:customStyle="1" w:styleId="1fffffff1">
    <w:name w:val="1_наз_таблицы Знак"/>
    <w:basedOn w:val="af8"/>
    <w:link w:val="1fffffff0"/>
    <w:rsid w:val="00EC17DC"/>
    <w:rPr>
      <w:rFonts w:eastAsiaTheme="minorHAnsi"/>
      <w:bCs/>
      <w:i/>
      <w:lang w:eastAsia="en-US"/>
    </w:rPr>
  </w:style>
  <w:style w:type="paragraph" w:customStyle="1" w:styleId="afffffffffffffffffffffffffa">
    <w:name w:val="По центру"/>
    <w:basedOn w:val="af7"/>
    <w:autoRedefine/>
    <w:rsid w:val="00EC17DC"/>
    <w:pPr>
      <w:framePr w:hSpace="180" w:wrap="around" w:vAnchor="page" w:hAnchor="margin" w:x="817" w:y="2461"/>
      <w:suppressAutoHyphens w:val="0"/>
      <w:ind w:left="-142"/>
      <w:jc w:val="center"/>
    </w:pPr>
    <w:rPr>
      <w:rFonts w:ascii="Arial" w:hAnsi="Arial"/>
      <w:sz w:val="24"/>
      <w:szCs w:val="24"/>
      <w:lang w:eastAsia="ru-RU"/>
    </w:rPr>
  </w:style>
  <w:style w:type="paragraph" w:customStyle="1" w:styleId="5141">
    <w:name w:val="Заголовок 5 + 14 пт"/>
    <w:basedOn w:val="5"/>
    <w:link w:val="5142"/>
    <w:rsid w:val="00EC17DC"/>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EC17DC"/>
    <w:rPr>
      <w:rFonts w:ascii="Arial" w:hAnsi="Arial"/>
      <w:b/>
      <w:bCs/>
      <w:caps/>
      <w:sz w:val="28"/>
      <w:szCs w:val="28"/>
    </w:rPr>
  </w:style>
  <w:style w:type="paragraph" w:customStyle="1" w:styleId="03">
    <w:name w:val="Стиль По центру Первая строка:  0 см"/>
    <w:basedOn w:val="af7"/>
    <w:rsid w:val="00EC17DC"/>
    <w:pPr>
      <w:suppressAutoHyphens w:val="0"/>
      <w:jc w:val="center"/>
    </w:pPr>
    <w:rPr>
      <w:rFonts w:ascii="Arial" w:hAnsi="Arial"/>
      <w:sz w:val="24"/>
      <w:lang w:eastAsia="ru-RU"/>
    </w:rPr>
  </w:style>
  <w:style w:type="paragraph" w:customStyle="1" w:styleId="afffffffffffffffffffffffffb">
    <w:name w:val="Табличный_заголовки"/>
    <w:basedOn w:val="af7"/>
    <w:rsid w:val="00EC17DC"/>
    <w:pPr>
      <w:keepNext/>
      <w:keepLines/>
      <w:suppressAutoHyphens w:val="0"/>
      <w:jc w:val="center"/>
    </w:pPr>
    <w:rPr>
      <w:rFonts w:asciiTheme="minorHAnsi" w:hAnsiTheme="minorHAnsi"/>
      <w:b/>
      <w:sz w:val="22"/>
      <w:szCs w:val="22"/>
      <w:lang w:eastAsia="ru-RU"/>
    </w:rPr>
  </w:style>
  <w:style w:type="paragraph" w:customStyle="1" w:styleId="afffffffffffffffffffffffffc">
    <w:name w:val="Табличный_центр"/>
    <w:basedOn w:val="af7"/>
    <w:rsid w:val="00EC17DC"/>
    <w:pPr>
      <w:shd w:val="clear" w:color="auto" w:fill="FFFFFF" w:themeFill="background1"/>
      <w:suppressAutoHyphens w:val="0"/>
      <w:jc w:val="center"/>
    </w:pPr>
    <w:rPr>
      <w:rFonts w:asciiTheme="minorHAnsi" w:hAnsiTheme="minorHAnsi"/>
      <w:sz w:val="22"/>
      <w:szCs w:val="22"/>
      <w:lang w:eastAsia="ru-RU"/>
    </w:rPr>
  </w:style>
  <w:style w:type="paragraph" w:customStyle="1" w:styleId="S9">
    <w:name w:val="S_Титульный"/>
    <w:basedOn w:val="af7"/>
    <w:rsid w:val="00EC17DC"/>
    <w:pPr>
      <w:suppressAutoHyphens w:val="0"/>
      <w:spacing w:before="200" w:after="200" w:line="360" w:lineRule="auto"/>
      <w:ind w:left="3240"/>
      <w:jc w:val="right"/>
    </w:pPr>
    <w:rPr>
      <w:rFonts w:ascii="Calibri" w:hAnsi="Calibri"/>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EC17DC"/>
    <w:pPr>
      <w:suppressAutoHyphens w:val="0"/>
      <w:spacing w:before="200" w:after="200" w:line="360" w:lineRule="auto"/>
      <w:ind w:left="709"/>
      <w:jc w:val="right"/>
    </w:pPr>
    <w:rPr>
      <w:rFonts w:ascii="Calibri" w:hAnsi="Calibri"/>
      <w:sz w:val="24"/>
      <w:szCs w:val="24"/>
      <w:lang w:eastAsia="ru-RU"/>
    </w:rPr>
  </w:style>
  <w:style w:type="character" w:customStyle="1" w:styleId="afffffffffffffffffffffffffe">
    <w:name w:val="ООО  «Институт Территориального Планирования Знак"/>
    <w:link w:val="afffffffffffffffffffffffffd"/>
    <w:rsid w:val="00EC17DC"/>
    <w:rPr>
      <w:rFonts w:ascii="Calibri" w:hAnsi="Calibri"/>
      <w:sz w:val="24"/>
      <w:szCs w:val="24"/>
    </w:rPr>
  </w:style>
  <w:style w:type="paragraph" w:customStyle="1" w:styleId="Normal1">
    <w:name w:val="Normal1"/>
    <w:rsid w:val="00EC17DC"/>
    <w:pPr>
      <w:spacing w:line="260" w:lineRule="auto"/>
      <w:ind w:firstLine="720"/>
      <w:jc w:val="both"/>
    </w:pPr>
    <w:rPr>
      <w:snapToGrid w:val="0"/>
      <w:sz w:val="22"/>
    </w:rPr>
  </w:style>
  <w:style w:type="paragraph" w:customStyle="1" w:styleId="Normal10-02">
    <w:name w:val="Normal + 10 пт полужирный По центру Слева:  -02 см Справ..."/>
    <w:basedOn w:val="af7"/>
    <w:link w:val="Normal10-020"/>
    <w:rsid w:val="00EC17DC"/>
    <w:pPr>
      <w:suppressAutoHyphens w:val="0"/>
      <w:ind w:right="-113"/>
    </w:pPr>
    <w:rPr>
      <w:rFonts w:eastAsia="Calibri"/>
      <w:b/>
      <w:bCs/>
      <w:lang w:eastAsia="ru-RU"/>
    </w:rPr>
  </w:style>
  <w:style w:type="character" w:customStyle="1" w:styleId="Normal10-020">
    <w:name w:val="Normal + 10 пт полужирный По центру Слева:  -02 см Справ... Знак"/>
    <w:link w:val="Normal10-02"/>
    <w:locked/>
    <w:rsid w:val="00EC17DC"/>
    <w:rPr>
      <w:rFonts w:eastAsia="Calibri"/>
      <w:b/>
      <w:bCs/>
    </w:rPr>
  </w:style>
  <w:style w:type="paragraph" w:customStyle="1" w:styleId="affffffffffffffffffffffffff">
    <w:name w:val="Табличный_слева"/>
    <w:basedOn w:val="af7"/>
    <w:rsid w:val="00EC17DC"/>
    <w:pPr>
      <w:suppressAutoHyphens w:val="0"/>
    </w:pPr>
    <w:rPr>
      <w:rFonts w:asciiTheme="minorHAnsi" w:hAnsiTheme="minorHAnsi"/>
      <w:sz w:val="22"/>
      <w:szCs w:val="22"/>
      <w:lang w:eastAsia="ru-RU"/>
    </w:rPr>
  </w:style>
  <w:style w:type="paragraph" w:customStyle="1" w:styleId="G">
    <w:name w:val="G_Маркированый список"/>
    <w:basedOn w:val="af7"/>
    <w:link w:val="G0"/>
    <w:qFormat/>
    <w:rsid w:val="00EC17DC"/>
    <w:pPr>
      <w:numPr>
        <w:numId w:val="66"/>
      </w:numPr>
      <w:tabs>
        <w:tab w:val="left" w:pos="993"/>
      </w:tabs>
      <w:suppressAutoHyphens w:val="0"/>
      <w:spacing w:before="80" w:after="60"/>
      <w:jc w:val="both"/>
    </w:pPr>
    <w:rPr>
      <w:rFonts w:ascii="Calibri" w:hAnsi="Calibri"/>
      <w:sz w:val="24"/>
      <w:szCs w:val="24"/>
      <w:lang w:eastAsia="en-US" w:bidi="en-US"/>
    </w:rPr>
  </w:style>
  <w:style w:type="character" w:customStyle="1" w:styleId="G0">
    <w:name w:val="G_Маркированый список Знак"/>
    <w:link w:val="G"/>
    <w:rsid w:val="00EC17DC"/>
    <w:rPr>
      <w:rFonts w:ascii="Calibri" w:hAnsi="Calibri"/>
      <w:sz w:val="24"/>
      <w:szCs w:val="24"/>
      <w:lang w:eastAsia="en-US" w:bidi="en-US"/>
    </w:rPr>
  </w:style>
  <w:style w:type="table" w:customStyle="1" w:styleId="1fffffff2">
    <w:name w:val="Стиль Таблица Геоника1"/>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EC17DC"/>
    <w:pPr>
      <w:suppressAutoHyphens w:val="0"/>
      <w:jc w:val="both"/>
    </w:pPr>
    <w:rPr>
      <w:rFonts w:ascii="Peterburg" w:hAnsi="Peterburg"/>
      <w:lang w:eastAsia="ru-RU"/>
    </w:rPr>
  </w:style>
  <w:style w:type="paragraph" w:customStyle="1" w:styleId="G1">
    <w:name w:val="G_Обычный текст"/>
    <w:basedOn w:val="afff7"/>
    <w:link w:val="G2"/>
    <w:qFormat/>
    <w:rsid w:val="00EC17DC"/>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EC17DC"/>
    <w:rPr>
      <w:rFonts w:asciiTheme="minorHAnsi" w:hAnsiTheme="minorHAnsi"/>
      <w:sz w:val="24"/>
      <w:szCs w:val="24"/>
    </w:rPr>
  </w:style>
  <w:style w:type="paragraph" w:customStyle="1" w:styleId="11113">
    <w:name w:val="1.1.1.1"/>
    <w:basedOn w:val="111a"/>
    <w:link w:val="11114"/>
    <w:qFormat/>
    <w:rsid w:val="00EC17DC"/>
    <w:rPr>
      <w:sz w:val="28"/>
    </w:rPr>
  </w:style>
  <w:style w:type="character" w:customStyle="1" w:styleId="11114">
    <w:name w:val="1.1.1.1 Знак"/>
    <w:basedOn w:val="111b"/>
    <w:link w:val="11113"/>
    <w:rsid w:val="00EC17DC"/>
    <w:rPr>
      <w:rFonts w:eastAsiaTheme="majorEastAsia" w:cstheme="majorBidi"/>
      <w:b w:val="0"/>
      <w:bCs/>
      <w:i/>
      <w:color w:val="002060"/>
      <w:sz w:val="28"/>
      <w:szCs w:val="28"/>
      <w:lang w:eastAsia="en-US"/>
    </w:rPr>
  </w:style>
  <w:style w:type="paragraph" w:customStyle="1" w:styleId="a2">
    <w:name w:val="...."/>
    <w:basedOn w:val="0000"/>
    <w:link w:val="affffffffffffffffffffffffff0"/>
    <w:qFormat/>
    <w:rsid w:val="00EC17DC"/>
    <w:pPr>
      <w:numPr>
        <w:numId w:val="68"/>
      </w:numPr>
    </w:pPr>
    <w:rPr>
      <w:rFonts w:eastAsiaTheme="minorHAnsi"/>
    </w:rPr>
  </w:style>
  <w:style w:type="character" w:customStyle="1" w:styleId="affffffffffffffffffffffffff0">
    <w:name w:val=".... Знак"/>
    <w:basedOn w:val="0001"/>
    <w:link w:val="a2"/>
    <w:rsid w:val="00EC17DC"/>
    <w:rPr>
      <w:rFonts w:eastAsiaTheme="minorHAnsi"/>
      <w:sz w:val="28"/>
      <w:szCs w:val="24"/>
      <w:lang w:eastAsia="en-US"/>
    </w:rPr>
  </w:style>
  <w:style w:type="paragraph" w:customStyle="1" w:styleId="a">
    <w:name w:val="Список нумерованный"/>
    <w:basedOn w:val="af7"/>
    <w:uiPriority w:val="99"/>
    <w:rsid w:val="00EC17DC"/>
    <w:pPr>
      <w:numPr>
        <w:numId w:val="69"/>
      </w:numPr>
      <w:suppressAutoHyphens w:val="0"/>
      <w:spacing w:before="120"/>
      <w:jc w:val="both"/>
    </w:pPr>
    <w:rPr>
      <w:sz w:val="24"/>
      <w:szCs w:val="24"/>
      <w:lang w:eastAsia="ru-RU"/>
    </w:rPr>
  </w:style>
  <w:style w:type="paragraph" w:customStyle="1" w:styleId="109">
    <w:name w:val="Табличный_по ширине_10"/>
    <w:basedOn w:val="af7"/>
    <w:qFormat/>
    <w:rsid w:val="00EC17DC"/>
    <w:pPr>
      <w:suppressAutoHyphens w:val="0"/>
      <w:jc w:val="both"/>
    </w:pPr>
    <w:rPr>
      <w:szCs w:val="24"/>
      <w:lang w:eastAsia="ru-RU"/>
    </w:rPr>
  </w:style>
  <w:style w:type="paragraph" w:customStyle="1" w:styleId="2ffff3">
    <w:name w:val="З2"/>
    <w:basedOn w:val="af7"/>
    <w:next w:val="af7"/>
    <w:rsid w:val="00EC17DC"/>
    <w:pPr>
      <w:suppressAutoHyphens w:val="0"/>
      <w:spacing w:line="360" w:lineRule="auto"/>
      <w:ind w:firstLine="748"/>
      <w:jc w:val="both"/>
    </w:pPr>
    <w:rPr>
      <w:b/>
      <w:snapToGrid w:val="0"/>
      <w:sz w:val="24"/>
      <w:lang w:eastAsia="ru-RU"/>
    </w:rPr>
  </w:style>
  <w:style w:type="paragraph" w:customStyle="1" w:styleId="ConsNonformat">
    <w:name w:val="ConsNonformat"/>
    <w:rsid w:val="00EC17DC"/>
    <w:pPr>
      <w:widowControl w:val="0"/>
      <w:autoSpaceDE w:val="0"/>
      <w:autoSpaceDN w:val="0"/>
      <w:adjustRightInd w:val="0"/>
      <w:ind w:right="19772"/>
    </w:pPr>
    <w:rPr>
      <w:rFonts w:ascii="Courier New" w:hAnsi="Courier New" w:cs="Courier New"/>
    </w:rPr>
  </w:style>
  <w:style w:type="paragraph" w:customStyle="1" w:styleId="ConsPlusDocList">
    <w:name w:val="ConsPlusDocList"/>
    <w:rsid w:val="00EC17DC"/>
    <w:pPr>
      <w:autoSpaceDE w:val="0"/>
      <w:autoSpaceDN w:val="0"/>
      <w:adjustRightInd w:val="0"/>
    </w:pPr>
    <w:rPr>
      <w:rFonts w:ascii="Courier New" w:hAnsi="Courier New" w:cs="Courier New"/>
    </w:rPr>
  </w:style>
  <w:style w:type="paragraph" w:customStyle="1" w:styleId="zagc-0">
    <w:name w:val="zagc-0"/>
    <w:basedOn w:val="af7"/>
    <w:rsid w:val="00EC17DC"/>
    <w:pPr>
      <w:suppressAutoHyphens w:val="0"/>
      <w:spacing w:before="180" w:after="60"/>
      <w:ind w:firstLine="150"/>
      <w:jc w:val="center"/>
    </w:pPr>
    <w:rPr>
      <w:rFonts w:ascii="Arial" w:hAnsi="Arial" w:cs="Arial"/>
      <w:b/>
      <w:bCs/>
      <w:caps/>
      <w:color w:val="29211E"/>
      <w:sz w:val="24"/>
      <w:szCs w:val="24"/>
      <w:lang w:eastAsia="ru-RU"/>
    </w:rPr>
  </w:style>
  <w:style w:type="paragraph" w:customStyle="1" w:styleId="zagc-1">
    <w:name w:val="zagc-1"/>
    <w:basedOn w:val="af7"/>
    <w:rsid w:val="00EC17DC"/>
    <w:pPr>
      <w:suppressAutoHyphens w:val="0"/>
      <w:spacing w:before="135" w:after="60"/>
      <w:ind w:firstLine="150"/>
      <w:jc w:val="center"/>
    </w:pPr>
    <w:rPr>
      <w:rFonts w:ascii="Arial" w:hAnsi="Arial" w:cs="Arial"/>
      <w:b/>
      <w:bCs/>
      <w:caps/>
      <w:color w:val="29211E"/>
      <w:lang w:eastAsia="ru-RU"/>
    </w:rPr>
  </w:style>
  <w:style w:type="paragraph" w:customStyle="1" w:styleId="titlepage">
    <w:name w:val="titlepage"/>
    <w:basedOn w:val="af7"/>
    <w:rsid w:val="00EC17DC"/>
    <w:pPr>
      <w:suppressAutoHyphens w:val="0"/>
      <w:spacing w:before="45" w:after="45"/>
      <w:ind w:firstLine="150"/>
      <w:jc w:val="center"/>
    </w:pPr>
    <w:rPr>
      <w:rFonts w:ascii="Arial" w:hAnsi="Arial" w:cs="Arial"/>
      <w:b/>
      <w:bCs/>
      <w:caps/>
      <w:color w:val="B00000"/>
      <w:sz w:val="24"/>
      <w:szCs w:val="24"/>
      <w:lang w:eastAsia="ru-RU"/>
    </w:rPr>
  </w:style>
  <w:style w:type="paragraph" w:customStyle="1" w:styleId="menumain">
    <w:name w:val="menumain"/>
    <w:basedOn w:val="af7"/>
    <w:rsid w:val="00EC17DC"/>
    <w:pPr>
      <w:suppressAutoHyphens w:val="0"/>
      <w:ind w:firstLine="150"/>
      <w:jc w:val="both"/>
    </w:pPr>
    <w:rPr>
      <w:rFonts w:ascii="Arial" w:hAnsi="Arial" w:cs="Arial"/>
      <w:b/>
      <w:bCs/>
      <w:color w:val="ECD69A"/>
      <w:sz w:val="18"/>
      <w:szCs w:val="18"/>
      <w:lang w:eastAsia="ru-RU"/>
    </w:rPr>
  </w:style>
  <w:style w:type="paragraph" w:customStyle="1" w:styleId="menul">
    <w:name w:val="menul"/>
    <w:basedOn w:val="af7"/>
    <w:rsid w:val="00EC17DC"/>
    <w:pPr>
      <w:suppressAutoHyphens w:val="0"/>
      <w:spacing w:before="15" w:after="15" w:line="180" w:lineRule="atLeast"/>
      <w:ind w:left="30" w:right="30" w:firstLine="150"/>
      <w:jc w:val="both"/>
    </w:pPr>
    <w:rPr>
      <w:rFonts w:ascii="MS Sans Serif" w:hAnsi="MS Sans Serif" w:cs="Arial"/>
      <w:b/>
      <w:bCs/>
      <w:color w:val="ECD69A"/>
      <w:sz w:val="16"/>
      <w:szCs w:val="16"/>
      <w:lang w:eastAsia="ru-RU"/>
    </w:rPr>
  </w:style>
  <w:style w:type="paragraph" w:customStyle="1" w:styleId="menutop">
    <w:name w:val="menutop"/>
    <w:basedOn w:val="af7"/>
    <w:rsid w:val="00EC17DC"/>
    <w:pPr>
      <w:suppressAutoHyphens w:val="0"/>
      <w:ind w:firstLine="150"/>
      <w:jc w:val="both"/>
    </w:pPr>
    <w:rPr>
      <w:rFonts w:ascii="Arial" w:hAnsi="Arial" w:cs="Arial"/>
      <w:b/>
      <w:bCs/>
      <w:color w:val="000000"/>
      <w:sz w:val="18"/>
      <w:szCs w:val="18"/>
      <w:lang w:eastAsia="ru-RU"/>
    </w:rPr>
  </w:style>
  <w:style w:type="paragraph" w:customStyle="1" w:styleId="menutopp">
    <w:name w:val="menutopp"/>
    <w:basedOn w:val="af7"/>
    <w:rsid w:val="00EC17DC"/>
    <w:pPr>
      <w:suppressAutoHyphens w:val="0"/>
      <w:ind w:firstLine="150"/>
      <w:jc w:val="center"/>
    </w:pPr>
    <w:rPr>
      <w:rFonts w:ascii="MS Sans Serif" w:hAnsi="MS Sans Serif" w:cs="Arial"/>
      <w:b/>
      <w:bCs/>
      <w:color w:val="B00000"/>
      <w:sz w:val="16"/>
      <w:szCs w:val="16"/>
      <w:lang w:eastAsia="ru-RU"/>
    </w:rPr>
  </w:style>
  <w:style w:type="paragraph" w:customStyle="1" w:styleId="menutopp1">
    <w:name w:val="menutopp1"/>
    <w:basedOn w:val="af7"/>
    <w:rsid w:val="00EC17DC"/>
    <w:pPr>
      <w:suppressAutoHyphens w:val="0"/>
      <w:ind w:firstLine="150"/>
      <w:jc w:val="center"/>
    </w:pPr>
    <w:rPr>
      <w:rFonts w:ascii="Arial" w:hAnsi="Arial" w:cs="Arial"/>
      <w:b/>
      <w:bCs/>
      <w:color w:val="B00000"/>
      <w:sz w:val="18"/>
      <w:szCs w:val="18"/>
      <w:lang w:eastAsia="ru-RU"/>
    </w:rPr>
  </w:style>
  <w:style w:type="paragraph" w:customStyle="1" w:styleId="linknewstitle">
    <w:name w:val="linknewstitle"/>
    <w:basedOn w:val="af7"/>
    <w:rsid w:val="00EC17DC"/>
    <w:pPr>
      <w:suppressAutoHyphens w:val="0"/>
      <w:spacing w:before="15" w:after="15"/>
      <w:ind w:firstLine="150"/>
      <w:jc w:val="both"/>
    </w:pPr>
    <w:rPr>
      <w:rFonts w:ascii="Arial" w:hAnsi="Arial" w:cs="Arial"/>
      <w:b/>
      <w:bCs/>
      <w:color w:val="000000"/>
      <w:sz w:val="18"/>
      <w:szCs w:val="18"/>
      <w:u w:val="single"/>
      <w:lang w:eastAsia="ru-RU"/>
    </w:rPr>
  </w:style>
  <w:style w:type="paragraph" w:customStyle="1" w:styleId="linknewscoms">
    <w:name w:val="linknewscoms"/>
    <w:basedOn w:val="af7"/>
    <w:rsid w:val="00EC17DC"/>
    <w:pPr>
      <w:suppressAutoHyphens w:val="0"/>
      <w:spacing w:before="15" w:after="15"/>
      <w:ind w:firstLine="150"/>
      <w:jc w:val="both"/>
    </w:pPr>
    <w:rPr>
      <w:rFonts w:ascii="Arial" w:hAnsi="Arial" w:cs="Arial"/>
      <w:color w:val="000000"/>
      <w:sz w:val="18"/>
      <w:szCs w:val="18"/>
      <w:lang w:eastAsia="ru-RU"/>
    </w:rPr>
  </w:style>
  <w:style w:type="paragraph" w:customStyle="1" w:styleId="table">
    <w:name w:val="table"/>
    <w:basedOn w:val="af7"/>
    <w:rsid w:val="00EC17DC"/>
    <w:pPr>
      <w:suppressAutoHyphens w:val="0"/>
      <w:spacing w:before="90" w:after="90"/>
      <w:ind w:firstLine="150"/>
      <w:jc w:val="both"/>
    </w:pPr>
    <w:rPr>
      <w:rFonts w:ascii="Arial" w:hAnsi="Arial" w:cs="Arial"/>
      <w:sz w:val="18"/>
      <w:szCs w:val="18"/>
      <w:lang w:eastAsia="ru-RU"/>
    </w:rPr>
  </w:style>
  <w:style w:type="paragraph" w:customStyle="1" w:styleId="edit">
    <w:name w:val="edit"/>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zagc-2">
    <w:name w:val="zagc-2"/>
    <w:basedOn w:val="af7"/>
    <w:rsid w:val="00EC17DC"/>
    <w:pPr>
      <w:suppressAutoHyphens w:val="0"/>
      <w:spacing w:before="90" w:after="60"/>
      <w:ind w:firstLine="150"/>
      <w:jc w:val="center"/>
    </w:pPr>
    <w:rPr>
      <w:rFonts w:ascii="Arial" w:hAnsi="Arial" w:cs="Arial"/>
      <w:b/>
      <w:bCs/>
      <w:color w:val="29211E"/>
      <w:sz w:val="18"/>
      <w:szCs w:val="18"/>
      <w:lang w:eastAsia="ru-RU"/>
    </w:rPr>
  </w:style>
  <w:style w:type="paragraph" w:customStyle="1" w:styleId="zagl-0">
    <w:name w:val="zagl-0"/>
    <w:basedOn w:val="af7"/>
    <w:rsid w:val="00EC17DC"/>
    <w:pPr>
      <w:suppressAutoHyphens w:val="0"/>
      <w:spacing w:before="180" w:after="60"/>
      <w:ind w:firstLine="150"/>
    </w:pPr>
    <w:rPr>
      <w:rFonts w:ascii="Arial" w:hAnsi="Arial" w:cs="Arial"/>
      <w:b/>
      <w:bCs/>
      <w:caps/>
      <w:color w:val="29211E"/>
      <w:sz w:val="24"/>
      <w:szCs w:val="24"/>
      <w:lang w:eastAsia="ru-RU"/>
    </w:rPr>
  </w:style>
  <w:style w:type="paragraph" w:customStyle="1" w:styleId="zagl-1">
    <w:name w:val="zagl-1"/>
    <w:basedOn w:val="af7"/>
    <w:rsid w:val="00EC17DC"/>
    <w:pPr>
      <w:suppressAutoHyphens w:val="0"/>
      <w:spacing w:before="135" w:after="60"/>
      <w:ind w:firstLine="150"/>
    </w:pPr>
    <w:rPr>
      <w:rFonts w:ascii="Arial" w:hAnsi="Arial" w:cs="Arial"/>
      <w:b/>
      <w:bCs/>
      <w:caps/>
      <w:color w:val="29211E"/>
      <w:lang w:eastAsia="ru-RU"/>
    </w:rPr>
  </w:style>
  <w:style w:type="paragraph" w:customStyle="1" w:styleId="zagl-2">
    <w:name w:val="zagl-2"/>
    <w:basedOn w:val="af7"/>
    <w:rsid w:val="00EC17DC"/>
    <w:pPr>
      <w:suppressAutoHyphens w:val="0"/>
      <w:spacing w:before="90" w:after="60"/>
      <w:ind w:firstLine="150"/>
    </w:pPr>
    <w:rPr>
      <w:rFonts w:ascii="Arial" w:hAnsi="Arial" w:cs="Arial"/>
      <w:b/>
      <w:bCs/>
      <w:color w:val="29211E"/>
      <w:sz w:val="18"/>
      <w:szCs w:val="18"/>
      <w:lang w:eastAsia="ru-RU"/>
    </w:rPr>
  </w:style>
  <w:style w:type="paragraph" w:customStyle="1" w:styleId="spis">
    <w:name w:val="spis"/>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podpis">
    <w:name w:val="podpis"/>
    <w:basedOn w:val="af7"/>
    <w:rsid w:val="00EC17DC"/>
    <w:pPr>
      <w:suppressAutoHyphens w:val="0"/>
      <w:spacing w:before="75" w:after="75"/>
      <w:ind w:firstLine="150"/>
      <w:jc w:val="right"/>
    </w:pPr>
    <w:rPr>
      <w:rFonts w:ascii="Arial" w:hAnsi="Arial" w:cs="Arial"/>
      <w:b/>
      <w:bCs/>
      <w:sz w:val="18"/>
      <w:szCs w:val="18"/>
      <w:lang w:eastAsia="ru-RU"/>
    </w:rPr>
  </w:style>
  <w:style w:type="paragraph" w:customStyle="1" w:styleId="dropmenu">
    <w:name w:val="drop_menu"/>
    <w:basedOn w:val="af7"/>
    <w:rsid w:val="00EC17DC"/>
    <w:pPr>
      <w:shd w:val="clear" w:color="auto" w:fill="ECD69A"/>
      <w:suppressAutoHyphens w:val="0"/>
      <w:spacing w:before="15" w:after="15"/>
      <w:ind w:firstLine="150"/>
    </w:pPr>
    <w:rPr>
      <w:rFonts w:ascii="Arial" w:hAnsi="Arial" w:cs="Arial"/>
      <w:b/>
      <w:bCs/>
      <w:color w:val="000000"/>
      <w:sz w:val="18"/>
      <w:szCs w:val="18"/>
      <w:lang w:eastAsia="ru-RU"/>
    </w:rPr>
  </w:style>
  <w:style w:type="paragraph" w:customStyle="1" w:styleId="imgheader">
    <w:name w:val="img_header"/>
    <w:basedOn w:val="af7"/>
    <w:rsid w:val="00EC17DC"/>
    <w:pPr>
      <w:shd w:val="clear" w:color="auto" w:fill="8D494B"/>
      <w:suppressAutoHyphens w:val="0"/>
      <w:spacing w:before="15" w:after="15"/>
      <w:ind w:firstLine="150"/>
    </w:pPr>
    <w:rPr>
      <w:rFonts w:ascii="Arial" w:hAnsi="Arial" w:cs="Arial"/>
      <w:color w:val="FFFFFF"/>
      <w:sz w:val="18"/>
      <w:szCs w:val="18"/>
      <w:lang w:eastAsia="ru-RU"/>
    </w:rPr>
  </w:style>
  <w:style w:type="paragraph" w:customStyle="1" w:styleId="tablephoto">
    <w:name w:val="tablephoto"/>
    <w:basedOn w:val="af7"/>
    <w:rsid w:val="00EC17DC"/>
    <w:pPr>
      <w:pBdr>
        <w:top w:val="single" w:sz="6" w:space="0" w:color="522C2B"/>
        <w:left w:val="single" w:sz="6" w:space="0" w:color="522C2B"/>
        <w:bottom w:val="single" w:sz="6" w:space="0" w:color="522C2B"/>
        <w:right w:val="single" w:sz="6" w:space="0" w:color="522C2B"/>
      </w:pBdr>
      <w:shd w:val="clear" w:color="auto" w:fill="ECD69A"/>
      <w:suppressAutoHyphens w:val="0"/>
      <w:spacing w:before="15" w:after="15"/>
      <w:ind w:firstLine="150"/>
      <w:jc w:val="both"/>
    </w:pPr>
    <w:rPr>
      <w:rFonts w:ascii="Arial" w:hAnsi="Arial" w:cs="Arial"/>
      <w:sz w:val="16"/>
      <w:szCs w:val="16"/>
      <w:lang w:eastAsia="ru-RU"/>
    </w:rPr>
  </w:style>
  <w:style w:type="paragraph" w:customStyle="1" w:styleId="nienie">
    <w:name w:val="nienie"/>
    <w:basedOn w:val="Iauiue"/>
    <w:rsid w:val="00EC17DC"/>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EC17DC"/>
    <w:pPr>
      <w:widowControl w:val="0"/>
      <w:autoSpaceDE w:val="0"/>
      <w:autoSpaceDN w:val="0"/>
      <w:adjustRightInd w:val="0"/>
    </w:pPr>
    <w:rPr>
      <w:rFonts w:ascii="Arial" w:hAnsi="Arial" w:cs="Arial"/>
    </w:rPr>
  </w:style>
  <w:style w:type="paragraph" w:customStyle="1" w:styleId="2ffff4">
    <w:name w:val="Îñíîâíîé òåêñò 2"/>
    <w:basedOn w:val="af7"/>
    <w:rsid w:val="00EC17DC"/>
    <w:pPr>
      <w:widowControl w:val="0"/>
      <w:suppressAutoHyphens w:val="0"/>
      <w:ind w:firstLine="720"/>
      <w:jc w:val="both"/>
    </w:pPr>
    <w:rPr>
      <w:b/>
      <w:color w:val="000000"/>
      <w:sz w:val="24"/>
      <w:lang w:val="en-US" w:eastAsia="ru-RU"/>
    </w:rPr>
  </w:style>
  <w:style w:type="paragraph" w:customStyle="1" w:styleId="report0">
    <w:name w:val="report0"/>
    <w:basedOn w:val="af7"/>
    <w:rsid w:val="00EC17DC"/>
    <w:pPr>
      <w:suppressAutoHyphens w:val="0"/>
      <w:spacing w:before="100" w:beforeAutospacing="1" w:after="100" w:afterAutospacing="1"/>
    </w:pPr>
    <w:rPr>
      <w:rFonts w:ascii="Arial" w:hAnsi="Arial"/>
      <w:b/>
      <w:bCs/>
      <w:sz w:val="28"/>
      <w:szCs w:val="24"/>
      <w:lang w:eastAsia="ru-RU"/>
    </w:rPr>
  </w:style>
  <w:style w:type="character" w:customStyle="1" w:styleId="qqq1">
    <w:name w:val="qqq1"/>
    <w:rsid w:val="00EC17DC"/>
    <w:rPr>
      <w:rFonts w:ascii="Times New Roman" w:hAnsi="Times New Roman" w:cs="Times New Roman" w:hint="default"/>
      <w:color w:val="000066"/>
      <w:sz w:val="25"/>
      <w:szCs w:val="25"/>
    </w:rPr>
  </w:style>
  <w:style w:type="paragraph" w:customStyle="1" w:styleId="a-style">
    <w:name w:val="a-style"/>
    <w:basedOn w:val="af7"/>
    <w:rsid w:val="00EC17DC"/>
    <w:pPr>
      <w:suppressAutoHyphens w:val="0"/>
      <w:spacing w:before="100" w:beforeAutospacing="1" w:after="100" w:afterAutospacing="1"/>
    </w:pPr>
    <w:rPr>
      <w:rFonts w:ascii="Verdana" w:hAnsi="Verdana"/>
      <w:color w:val="000000"/>
      <w:sz w:val="16"/>
      <w:szCs w:val="16"/>
      <w:lang w:eastAsia="ru-RU"/>
    </w:rPr>
  </w:style>
  <w:style w:type="paragraph" w:customStyle="1" w:styleId="affffffffffffffffffffffffff1">
    <w:name w:val="ОСНОВНОЙ !!!"/>
    <w:basedOn w:val="aff2"/>
    <w:link w:val="1fffffff3"/>
    <w:rsid w:val="00EC17DC"/>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EC17DC"/>
    <w:rPr>
      <w:rFonts w:ascii="Arial" w:hAnsi="Arial" w:cs="Arial"/>
      <w:sz w:val="24"/>
      <w:szCs w:val="24"/>
    </w:rPr>
  </w:style>
  <w:style w:type="character" w:customStyle="1" w:styleId="79">
    <w:name w:val="Основной текст + 79"/>
    <w:aliases w:val="5 pt17,Полужирный5"/>
    <w:uiPriority w:val="99"/>
    <w:rsid w:val="00EC17DC"/>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EC17DC"/>
    <w:pPr>
      <w:suppressAutoHyphens w:val="0"/>
      <w:spacing w:before="120" w:after="60"/>
      <w:jc w:val="center"/>
    </w:pPr>
    <w:rPr>
      <w:rFonts w:ascii="Calibri" w:hAnsi="Calibri"/>
      <w:sz w:val="24"/>
      <w:szCs w:val="24"/>
      <w:lang w:eastAsia="ar-SA" w:bidi="en-US"/>
    </w:rPr>
  </w:style>
  <w:style w:type="character" w:customStyle="1" w:styleId="Geonika0">
    <w:name w:val="Geonika Текст в таблице Знак"/>
    <w:basedOn w:val="af8"/>
    <w:link w:val="Geonika"/>
    <w:rsid w:val="00EC17DC"/>
    <w:rPr>
      <w:rFonts w:ascii="Calibri" w:hAnsi="Calibri"/>
      <w:sz w:val="24"/>
      <w:szCs w:val="24"/>
      <w:lang w:eastAsia="ar-SA" w:bidi="en-US"/>
    </w:rPr>
  </w:style>
  <w:style w:type="paragraph" w:customStyle="1" w:styleId="G3">
    <w:name w:val="G_Текст в таблице"/>
    <w:basedOn w:val="G1"/>
    <w:link w:val="G4"/>
    <w:qFormat/>
    <w:rsid w:val="00EC17DC"/>
    <w:pPr>
      <w:spacing w:before="60"/>
      <w:ind w:firstLine="0"/>
      <w:jc w:val="center"/>
    </w:pPr>
    <w:rPr>
      <w:rFonts w:ascii="Calibri" w:hAnsi="Calibri"/>
    </w:rPr>
  </w:style>
  <w:style w:type="character" w:customStyle="1" w:styleId="G4">
    <w:name w:val="G_Текст в таблице Знак"/>
    <w:basedOn w:val="G2"/>
    <w:link w:val="G3"/>
    <w:rsid w:val="00EC17DC"/>
    <w:rPr>
      <w:rFonts w:ascii="Calibri" w:hAnsi="Calibri"/>
      <w:sz w:val="24"/>
      <w:szCs w:val="24"/>
    </w:rPr>
  </w:style>
  <w:style w:type="table" w:customStyle="1" w:styleId="580">
    <w:name w:val="Сетка таблицы58"/>
    <w:basedOn w:val="af9"/>
    <w:next w:val="afffffc"/>
    <w:uiPriority w:val="59"/>
    <w:rsid w:val="001E5D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pPr>
      <w:suppressAutoHyphens/>
    </w:pPr>
    <w:rPr>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next w:val="af7"/>
    <w:link w:val="15"/>
    <w:qFormat/>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next w:val="af7"/>
    <w:link w:val="23"/>
    <w:qFormat/>
    <w:pPr>
      <w:keepNext/>
      <w:ind w:left="2149" w:hanging="360"/>
      <w:jc w:val="center"/>
      <w:outlineLvl w:val="1"/>
    </w:pPr>
    <w:rPr>
      <w:b/>
      <w:sz w:val="32"/>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qFormat/>
    <w:pPr>
      <w:keepNext/>
      <w:ind w:left="2869" w:hanging="360"/>
      <w:jc w:val="center"/>
      <w:outlineLvl w:val="2"/>
    </w:pPr>
    <w:rPr>
      <w:b/>
      <w:sz w:val="24"/>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pPr>
      <w:spacing w:before="240" w:after="60"/>
      <w:ind w:left="4309" w:hanging="360"/>
      <w:outlineLvl w:val="4"/>
    </w:pPr>
    <w:rPr>
      <w:b/>
      <w:bCs/>
      <w:i/>
      <w:iCs/>
      <w:sz w:val="26"/>
      <w:szCs w:val="26"/>
    </w:rPr>
  </w:style>
  <w:style w:type="paragraph" w:styleId="60">
    <w:name w:val="heading 6"/>
    <w:aliases w:val="Heading 6 Char,Heading 6,Heading 6 NOT IN USE,Italic,Bold heading,Таблица №,Заголовок 6;NEW_ПФ-ПРИЛ"/>
    <w:basedOn w:val="af7"/>
    <w:next w:val="af7"/>
    <w:link w:val="61"/>
    <w:unhideWhenUsed/>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Heading 7 NOT IN USE,Heading 7 NOT IN USE,Заголовок x.x"/>
    <w:basedOn w:val="af7"/>
    <w:next w:val="af7"/>
    <w:link w:val="70"/>
    <w:qFormat/>
    <w:pPr>
      <w:spacing w:before="240" w:after="60"/>
      <w:ind w:left="5749" w:hanging="360"/>
      <w:outlineLvl w:val="6"/>
    </w:pPr>
    <w:rPr>
      <w:sz w:val="24"/>
      <w:szCs w:val="24"/>
    </w:rPr>
  </w:style>
  <w:style w:type="paragraph" w:styleId="8">
    <w:name w:val="heading 8"/>
    <w:aliases w:val="Знак8,Heading 8, Heading 8 NOT IN USE,not In use,Heading 8 NOT IN USE, Знак8"/>
    <w:basedOn w:val="af7"/>
    <w:next w:val="af7"/>
    <w:link w:val="80"/>
    <w:qFormat/>
    <w:pPr>
      <w:spacing w:before="240" w:after="60"/>
      <w:ind w:left="6469" w:hanging="360"/>
      <w:outlineLvl w:val="7"/>
    </w:pPr>
    <w:rPr>
      <w:rFonts w:ascii="Calibri" w:hAnsi="Calibri" w:cs="Calibri"/>
      <w:i/>
      <w:iCs/>
      <w:sz w:val="24"/>
      <w:szCs w:val="24"/>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pPr>
      <w:spacing w:before="240" w:after="60"/>
      <w:ind w:left="7189" w:hanging="360"/>
      <w:outlineLvl w:val="8"/>
    </w:pPr>
    <w:rPr>
      <w:rFonts w:ascii="Arial" w:hAnsi="Arial" w:cs="Arial"/>
      <w:sz w:val="22"/>
      <w:szCs w:val="22"/>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17">
    <w:name w:val="Основной шрифт абзаца1"/>
  </w:style>
  <w:style w:type="character" w:customStyle="1" w:styleId="FontStyle25">
    <w:name w:val="Font Style25"/>
    <w:uiPriority w:val="99"/>
    <w:rPr>
      <w:rFonts w:ascii="Times New Roman" w:hAnsi="Times New Roman" w:cs="Times New Roman"/>
      <w:sz w:val="20"/>
      <w:szCs w:val="20"/>
    </w:rPr>
  </w:style>
  <w:style w:type="character" w:customStyle="1" w:styleId="FontStyle26">
    <w:name w:val="Font Style26"/>
    <w:rPr>
      <w:rFonts w:ascii="Georgia" w:hAnsi="Georgia" w:cs="Georgia"/>
      <w:b/>
      <w:bCs/>
      <w:sz w:val="18"/>
      <w:szCs w:val="18"/>
    </w:rPr>
  </w:style>
  <w:style w:type="character" w:customStyle="1" w:styleId="FontStyle28">
    <w:name w:val="Font Style28"/>
    <w:rPr>
      <w:rFonts w:ascii="Times New Roman" w:hAnsi="Times New Roman" w:cs="Times New Roman"/>
      <w:sz w:val="14"/>
      <w:szCs w:val="14"/>
    </w:rPr>
  </w:style>
  <w:style w:type="character" w:customStyle="1" w:styleId="FontStyle34">
    <w:name w:val="Font Style34"/>
    <w:rPr>
      <w:rFonts w:ascii="Times New Roman" w:hAnsi="Times New Roman" w:cs="Times New Roman"/>
      <w:b/>
      <w:bCs/>
      <w:sz w:val="18"/>
      <w:szCs w:val="18"/>
    </w:rPr>
  </w:style>
  <w:style w:type="character" w:customStyle="1" w:styleId="FontStyle35">
    <w:name w:val="Font Style35"/>
    <w:rPr>
      <w:rFonts w:ascii="Times New Roman" w:hAnsi="Times New Roman" w:cs="Times New Roman"/>
      <w:sz w:val="20"/>
      <w:szCs w:val="20"/>
    </w:rPr>
  </w:style>
  <w:style w:type="character" w:styleId="afb">
    <w:name w:val="Hyperlink"/>
    <w:uiPriority w:val="99"/>
    <w:qFormat/>
    <w:rPr>
      <w:color w:val="0000FF"/>
      <w:u w:val="single"/>
    </w:rPr>
  </w:style>
  <w:style w:type="character" w:customStyle="1" w:styleId="140">
    <w:name w:val="Основной текст 14 Знак Знак"/>
    <w:rPr>
      <w:sz w:val="28"/>
      <w:lang w:val="ru-RU" w:bidi="ar-SA"/>
    </w:rPr>
  </w:style>
  <w:style w:type="character" w:customStyle="1" w:styleId="24">
    <w:name w:val="Знак Знак2"/>
    <w:rPr>
      <w:sz w:val="16"/>
      <w:szCs w:val="16"/>
      <w:lang w:val="ru-RU" w:bidi="ar-SA"/>
    </w:rPr>
  </w:style>
  <w:style w:type="character" w:customStyle="1" w:styleId="afc">
    <w:name w:val="Цветовое выделение"/>
    <w:uiPriority w:val="99"/>
    <w:rPr>
      <w:b/>
      <w:bCs/>
      <w:color w:val="000080"/>
    </w:rPr>
  </w:style>
  <w:style w:type="character" w:customStyle="1" w:styleId="val">
    <w:name w:val="val"/>
    <w:basedOn w:val="17"/>
  </w:style>
  <w:style w:type="character" w:customStyle="1" w:styleId="afd">
    <w:name w:val="Гипертекстовая ссылка"/>
    <w:uiPriority w:val="99"/>
    <w:rPr>
      <w:rFonts w:cs="Times New Roman"/>
      <w:b/>
      <w:bCs/>
      <w:color w:val="008000"/>
    </w:rPr>
  </w:style>
  <w:style w:type="character" w:customStyle="1" w:styleId="afe">
    <w:name w:val="Сравнение редакций. Добавленный фрагмент"/>
    <w:rPr>
      <w:b/>
      <w:color w:val="0000FF"/>
    </w:rPr>
  </w:style>
  <w:style w:type="character" w:customStyle="1" w:styleId="aff">
    <w:name w:val="Основной текст_"/>
    <w:link w:val="92"/>
    <w:rPr>
      <w:rFonts w:ascii="Times New Roman" w:hAnsi="Times New Roman" w:cs="Times New Roman"/>
      <w:sz w:val="23"/>
      <w:szCs w:val="23"/>
      <w:u w:val="none"/>
    </w:rPr>
  </w:style>
  <w:style w:type="character" w:customStyle="1" w:styleId="aff0">
    <w:name w:val="Основной текст + Полужирный"/>
    <w:rPr>
      <w:rFonts w:ascii="Times New Roman" w:hAnsi="Times New Roman" w:cs="Times New Roman"/>
      <w:b/>
      <w:bCs/>
      <w:sz w:val="22"/>
      <w:szCs w:val="22"/>
      <w:u w:val="none"/>
      <w:lang w:bidi="ar-SA"/>
    </w:rPr>
  </w:style>
  <w:style w:type="character" w:customStyle="1" w:styleId="25">
    <w:name w:val="Основной текст (2)_"/>
    <w:rPr>
      <w:lang w:bidi="ar-SA"/>
    </w:rPr>
  </w:style>
  <w:style w:type="character" w:customStyle="1" w:styleId="7pt">
    <w:name w:val="Основной текст + 7 pt"/>
    <w:rPr>
      <w:rFonts w:ascii="Times New Roman" w:hAnsi="Times New Roman" w:cs="Times New Roman"/>
      <w:sz w:val="14"/>
      <w:szCs w:val="14"/>
      <w:u w:val="none"/>
      <w:lang w:val="ru-RU" w:eastAsia="ru-RU"/>
    </w:rPr>
  </w:style>
  <w:style w:type="character" w:customStyle="1" w:styleId="7pt1">
    <w:name w:val="Основной текст + 7 pt1"/>
    <w:rPr>
      <w:rFonts w:ascii="Times New Roman" w:hAnsi="Times New Roman" w:cs="Times New Roman"/>
      <w:sz w:val="14"/>
      <w:szCs w:val="14"/>
      <w:u w:val="none"/>
      <w:lang w:val="ru-RU" w:eastAsia="ru-RU"/>
    </w:rPr>
  </w:style>
  <w:style w:type="character" w:customStyle="1" w:styleId="ArialUnicodeMS">
    <w:name w:val="Основной текст + Arial Unicode MS"/>
    <w:rPr>
      <w:rFonts w:ascii="Arial Unicode MS" w:eastAsia="Arial Unicode MS" w:hAnsi="Arial Unicode MS" w:cs="Arial Unicode MS"/>
      <w:i/>
      <w:iCs/>
      <w:sz w:val="45"/>
      <w:szCs w:val="45"/>
      <w:u w:val="none"/>
      <w:lang w:val="ru-RU" w:eastAsia="ru-RU"/>
    </w:rPr>
  </w:style>
  <w:style w:type="character" w:customStyle="1" w:styleId="18">
    <w:name w:val="Знак Знак1"/>
  </w:style>
  <w:style w:type="character" w:customStyle="1" w:styleId="aff1">
    <w:name w:val="Знак Знак"/>
  </w:style>
  <w:style w:type="character" w:customStyle="1" w:styleId="FontStyle30">
    <w:name w:val="Font Style30"/>
    <w:rPr>
      <w:rFonts w:ascii="Times New Roman" w:hAnsi="Times New Roman" w:cs="Times New Roman"/>
      <w:b/>
      <w:bCs/>
      <w:sz w:val="20"/>
      <w:szCs w:val="20"/>
    </w:rPr>
  </w:style>
  <w:style w:type="character" w:customStyle="1" w:styleId="ConsPlusNormal">
    <w:name w:val="ConsPlusNormal Знак"/>
    <w:rPr>
      <w:rFonts w:ascii="Arial" w:hAnsi="Arial" w:cs="Arial"/>
      <w:lang w:val="ru-RU" w:bidi="ar-SA"/>
    </w:rPr>
  </w:style>
  <w:style w:type="character" w:customStyle="1" w:styleId="43">
    <w:name w:val="Знак Знак4"/>
    <w:rPr>
      <w:b/>
      <w:sz w:val="28"/>
      <w:lang w:val="ru-RU" w:bidi="ar-SA"/>
    </w:rPr>
  </w:style>
  <w:style w:type="character" w:customStyle="1" w:styleId="highlighthighlightactive">
    <w:name w:val="highlight highlight_active"/>
    <w:basedOn w:val="17"/>
  </w:style>
  <w:style w:type="character" w:customStyle="1" w:styleId="33">
    <w:name w:val="Знак Знак3"/>
    <w:rPr>
      <w:rFonts w:ascii="Tahoma" w:hAnsi="Tahoma" w:cs="Tahoma"/>
      <w:sz w:val="16"/>
      <w:szCs w:val="16"/>
      <w:lang w:val="ru-RU" w:bidi="ar-SA"/>
    </w:rPr>
  </w:style>
  <w:style w:type="character" w:customStyle="1" w:styleId="FontStyle31">
    <w:name w:val="Font Style31"/>
    <w:rPr>
      <w:rFonts w:ascii="Times New Roman" w:hAnsi="Times New Roman" w:cs="Times New Roman"/>
      <w:sz w:val="22"/>
      <w:szCs w:val="22"/>
    </w:rPr>
  </w:style>
  <w:style w:type="character" w:customStyle="1" w:styleId="FontStyle29">
    <w:name w:val="Font Style29"/>
    <w:rPr>
      <w:rFonts w:ascii="Times New Roman" w:hAnsi="Times New Roman" w:cs="Times New Roman"/>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22"/>
      <w:szCs w:val="22"/>
    </w:rPr>
  </w:style>
  <w:style w:type="character" w:customStyle="1" w:styleId="FontStyle19">
    <w:name w:val="Font Style19"/>
    <w:rPr>
      <w:rFonts w:ascii="Times New Roman" w:hAnsi="Times New Roman" w:cs="Times New Roman"/>
      <w:sz w:val="22"/>
      <w:szCs w:val="22"/>
    </w:rPr>
  </w:style>
  <w:style w:type="character" w:customStyle="1" w:styleId="FontStyle21">
    <w:name w:val="Font Style21"/>
    <w:uiPriority w:val="99"/>
    <w:rPr>
      <w:rFonts w:ascii="Times New Roman" w:hAnsi="Times New Roman" w:cs="Times New Roman"/>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38">
    <w:name w:val="Font Style38"/>
    <w:rPr>
      <w:rFonts w:ascii="Times New Roman" w:hAnsi="Times New Roman" w:cs="Times New Roman"/>
      <w:sz w:val="22"/>
      <w:szCs w:val="22"/>
    </w:rPr>
  </w:style>
  <w:style w:type="character" w:customStyle="1" w:styleId="8pt">
    <w:name w:val="Основной текст + 8 pt"/>
    <w:rPr>
      <w:rFonts w:ascii="Times New Roman" w:hAnsi="Times New Roman" w:cs="Times New Roman"/>
      <w:smallCaps/>
      <w:spacing w:val="10"/>
      <w:sz w:val="16"/>
      <w:szCs w:val="16"/>
      <w:u w:val="none"/>
    </w:rPr>
  </w:style>
  <w:style w:type="character" w:customStyle="1" w:styleId="FontStyle17">
    <w:name w:val="Font Style17"/>
    <w:rPr>
      <w:rFonts w:ascii="Times New Roman" w:hAnsi="Times New Roman" w:cs="Times New Roman"/>
      <w:sz w:val="22"/>
      <w:szCs w:val="22"/>
    </w:rPr>
  </w:style>
  <w:style w:type="character" w:customStyle="1" w:styleId="9pt">
    <w:name w:val="Основной текст + 9 pt"/>
    <w:rPr>
      <w:rFonts w:ascii="Times New Roman" w:hAnsi="Times New Roman" w:cs="Times New Roman"/>
      <w:b/>
      <w:bCs/>
      <w:spacing w:val="1"/>
      <w:sz w:val="18"/>
      <w:szCs w:val="18"/>
      <w:u w:val="none"/>
      <w:lang w:val="en-US"/>
    </w:rPr>
  </w:style>
  <w:style w:type="character" w:customStyle="1" w:styleId="FontStyle32">
    <w:name w:val="Font Style32"/>
    <w:rPr>
      <w:rFonts w:ascii="Times New Roman" w:hAnsi="Times New Roman" w:cs="Times New Roman"/>
      <w:sz w:val="22"/>
      <w:szCs w:val="22"/>
    </w:rPr>
  </w:style>
  <w:style w:type="character" w:customStyle="1" w:styleId="FontStyle18">
    <w:name w:val="Font Style18"/>
    <w:rPr>
      <w:rFonts w:ascii="Times New Roman" w:hAnsi="Times New Roman" w:cs="Times New Roman"/>
      <w:b/>
      <w:bCs/>
      <w:sz w:val="22"/>
      <w:szCs w:val="22"/>
    </w:rPr>
  </w:style>
  <w:style w:type="character" w:customStyle="1" w:styleId="FontStyle23">
    <w:name w:val="Font Style23"/>
    <w:rPr>
      <w:rFonts w:ascii="Bookman Old Style" w:hAnsi="Bookman Old Style" w:cs="Bookman Old Style"/>
      <w:b/>
      <w:bCs/>
      <w:i/>
      <w:iCs/>
      <w:sz w:val="16"/>
      <w:szCs w:val="16"/>
    </w:rPr>
  </w:style>
  <w:style w:type="character" w:customStyle="1" w:styleId="FontStyle33">
    <w:name w:val="Font Style33"/>
    <w:rPr>
      <w:rFonts w:ascii="Times New Roman" w:hAnsi="Times New Roman" w:cs="Times New Roman"/>
      <w:i/>
      <w:iCs/>
      <w:spacing w:val="-30"/>
      <w:sz w:val="28"/>
      <w:szCs w:val="28"/>
    </w:rPr>
  </w:style>
  <w:style w:type="character" w:customStyle="1" w:styleId="FontStyle40">
    <w:name w:val="Font Style40"/>
    <w:uiPriority w:val="99"/>
    <w:rPr>
      <w:rFonts w:ascii="Times New Roman" w:hAnsi="Times New Roman" w:cs="Times New Roman"/>
      <w:sz w:val="22"/>
      <w:szCs w:val="22"/>
    </w:rPr>
  </w:style>
  <w:style w:type="character" w:customStyle="1" w:styleId="FontStyle41">
    <w:name w:val="Font Style41"/>
    <w:uiPriority w:val="99"/>
    <w:rPr>
      <w:rFonts w:ascii="Times New Roman" w:hAnsi="Times New Roman" w:cs="Times New Roman"/>
      <w:spacing w:val="-10"/>
      <w:sz w:val="20"/>
      <w:szCs w:val="20"/>
    </w:rPr>
  </w:style>
  <w:style w:type="character" w:customStyle="1" w:styleId="FontStyle43">
    <w:name w:val="Font Style43"/>
    <w:rPr>
      <w:rFonts w:ascii="Times New Roman" w:hAnsi="Times New Roman" w:cs="Times New Roman"/>
      <w:b/>
      <w:bCs/>
      <w:i/>
      <w:iCs/>
      <w:spacing w:val="10"/>
      <w:sz w:val="22"/>
      <w:szCs w:val="22"/>
    </w:rPr>
  </w:style>
  <w:style w:type="character" w:customStyle="1" w:styleId="FontStyle47">
    <w:name w:val="Font Style47"/>
    <w:rPr>
      <w:rFonts w:ascii="Times New Roman" w:hAnsi="Times New Roman" w:cs="Times New Roman"/>
      <w:sz w:val="22"/>
      <w:szCs w:val="22"/>
    </w:rPr>
  </w:style>
  <w:style w:type="character" w:customStyle="1" w:styleId="FontStyle45">
    <w:name w:val="Font Style45"/>
    <w:rPr>
      <w:rFonts w:ascii="Times New Roman" w:hAnsi="Times New Roman" w:cs="Times New Roman"/>
      <w:spacing w:val="10"/>
      <w:sz w:val="22"/>
      <w:szCs w:val="22"/>
    </w:rPr>
  </w:style>
  <w:style w:type="character" w:customStyle="1" w:styleId="FontStyle11">
    <w:name w:val="Font Style11"/>
    <w:rPr>
      <w:rFonts w:ascii="Times New Roman" w:hAnsi="Times New Roman" w:cs="Times New Roman"/>
      <w:sz w:val="24"/>
      <w:szCs w:val="24"/>
    </w:rPr>
  </w:style>
  <w:style w:type="paragraph" w:customStyle="1" w:styleId="19">
    <w:name w:val="Заголовок1"/>
    <w:basedOn w:val="af7"/>
    <w:next w:val="aff2"/>
    <w:pPr>
      <w:jc w:val="center"/>
    </w:pPr>
    <w:rPr>
      <w:b/>
      <w:sz w:val="32"/>
    </w:rPr>
  </w:style>
  <w:style w:type="paragraph" w:styleId="aff2">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3"/>
    <w:qFormat/>
    <w:pPr>
      <w:jc w:val="both"/>
    </w:pPr>
    <w:rPr>
      <w:sz w:val="28"/>
    </w:rPr>
  </w:style>
  <w:style w:type="paragraph" w:styleId="aff4">
    <w:name w:val="List"/>
    <w:basedOn w:val="aff2"/>
    <w:uiPriority w:val="99"/>
    <w:rPr>
      <w:rFonts w:cs="Mangal"/>
    </w:rPr>
  </w:style>
  <w:style w:type="paragraph" w:styleId="aff5">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6"/>
    <w:qFormat/>
    <w:pPr>
      <w:suppressLineNumbers/>
      <w:spacing w:before="120" w:after="120"/>
    </w:pPr>
    <w:rPr>
      <w:rFonts w:cs="Mangal"/>
      <w:i/>
      <w:iCs/>
      <w:sz w:val="24"/>
      <w:szCs w:val="24"/>
    </w:rPr>
  </w:style>
  <w:style w:type="paragraph" w:customStyle="1" w:styleId="1a">
    <w:name w:val="Указатель1"/>
    <w:basedOn w:val="af7"/>
    <w:pPr>
      <w:suppressLineNumbers/>
    </w:pPr>
    <w:rPr>
      <w:rFonts w:cs="Mangal"/>
    </w:rPr>
  </w:style>
  <w:style w:type="paragraph" w:customStyle="1" w:styleId="LO-Normal">
    <w:name w:val="LO-Normal"/>
    <w:pPr>
      <w:widowControl w:val="0"/>
      <w:suppressAutoHyphens/>
      <w:spacing w:line="300" w:lineRule="auto"/>
      <w:ind w:left="360" w:hanging="360"/>
    </w:pPr>
    <w:rPr>
      <w:rFonts w:ascii="Arial" w:hAnsi="Arial" w:cs="Arial"/>
      <w:sz w:val="22"/>
      <w:lang w:eastAsia="zh-CN"/>
    </w:rPr>
  </w:style>
  <w:style w:type="paragraph" w:customStyle="1" w:styleId="210">
    <w:name w:val="Основной текст 21"/>
    <w:basedOn w:val="af7"/>
    <w:link w:val="BodyText2"/>
    <w:pPr>
      <w:jc w:val="both"/>
    </w:pPr>
    <w:rPr>
      <w:sz w:val="24"/>
    </w:rPr>
  </w:style>
  <w:style w:type="paragraph" w:customStyle="1" w:styleId="FR1">
    <w:name w:val="FR1"/>
    <w:pPr>
      <w:widowControl w:val="0"/>
      <w:suppressAutoHyphens/>
      <w:spacing w:before="180" w:line="300" w:lineRule="auto"/>
      <w:ind w:hanging="2180"/>
    </w:pPr>
    <w:rPr>
      <w:rFonts w:ascii="Arial" w:hAnsi="Arial" w:cs="Arial"/>
      <w:b/>
      <w:sz w:val="22"/>
      <w:lang w:eastAsia="zh-CN"/>
    </w:rPr>
  </w:style>
  <w:style w:type="paragraph" w:styleId="aff7">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8"/>
    <w:uiPriority w:val="99"/>
    <w:qFormat/>
    <w:pPr>
      <w:ind w:left="5529"/>
      <w:jc w:val="both"/>
    </w:pPr>
    <w:rPr>
      <w:sz w:val="28"/>
    </w:rPr>
  </w:style>
  <w:style w:type="paragraph" w:styleId="aff9">
    <w:name w:val="Balloon Text"/>
    <w:basedOn w:val="af7"/>
    <w:link w:val="affa"/>
    <w:rPr>
      <w:rFonts w:ascii="Tahoma" w:hAnsi="Tahoma" w:cs="Tahoma"/>
      <w:sz w:val="16"/>
      <w:szCs w:val="16"/>
    </w:rPr>
  </w:style>
  <w:style w:type="paragraph" w:customStyle="1" w:styleId="310">
    <w:name w:val="Основной текст 31"/>
    <w:basedOn w:val="af7"/>
    <w:pPr>
      <w:spacing w:after="120"/>
    </w:pPr>
    <w:rPr>
      <w:sz w:val="16"/>
      <w:szCs w:val="16"/>
    </w:rPr>
  </w:style>
  <w:style w:type="paragraph" w:customStyle="1" w:styleId="Style1">
    <w:name w:val="Style1"/>
    <w:basedOn w:val="af7"/>
    <w:pPr>
      <w:widowControl w:val="0"/>
      <w:autoSpaceDE w:val="0"/>
      <w:spacing w:line="278" w:lineRule="exact"/>
      <w:ind w:firstLine="701"/>
      <w:jc w:val="both"/>
    </w:pPr>
    <w:rPr>
      <w:sz w:val="24"/>
      <w:szCs w:val="24"/>
    </w:rPr>
  </w:style>
  <w:style w:type="paragraph" w:customStyle="1" w:styleId="Style2">
    <w:name w:val="Style2"/>
    <w:basedOn w:val="af7"/>
    <w:pPr>
      <w:widowControl w:val="0"/>
      <w:autoSpaceDE w:val="0"/>
      <w:spacing w:line="275" w:lineRule="exact"/>
      <w:jc w:val="both"/>
    </w:pPr>
    <w:rPr>
      <w:sz w:val="24"/>
      <w:szCs w:val="24"/>
    </w:rPr>
  </w:style>
  <w:style w:type="paragraph" w:customStyle="1" w:styleId="Style10">
    <w:name w:val="Style10"/>
    <w:basedOn w:val="af7"/>
    <w:pPr>
      <w:widowControl w:val="0"/>
      <w:autoSpaceDE w:val="0"/>
      <w:spacing w:line="278" w:lineRule="exact"/>
    </w:pPr>
    <w:rPr>
      <w:sz w:val="24"/>
      <w:szCs w:val="24"/>
    </w:rPr>
  </w:style>
  <w:style w:type="paragraph" w:customStyle="1" w:styleId="Style4">
    <w:name w:val="Style4"/>
    <w:basedOn w:val="af7"/>
    <w:pPr>
      <w:widowControl w:val="0"/>
      <w:autoSpaceDE w:val="0"/>
    </w:pPr>
    <w:rPr>
      <w:sz w:val="24"/>
      <w:szCs w:val="24"/>
    </w:rPr>
  </w:style>
  <w:style w:type="paragraph" w:customStyle="1" w:styleId="Style5">
    <w:name w:val="Style5"/>
    <w:basedOn w:val="af7"/>
    <w:pPr>
      <w:widowControl w:val="0"/>
      <w:autoSpaceDE w:val="0"/>
      <w:spacing w:line="252" w:lineRule="exact"/>
      <w:ind w:hanging="101"/>
      <w:jc w:val="both"/>
    </w:pPr>
    <w:rPr>
      <w:sz w:val="24"/>
      <w:szCs w:val="24"/>
    </w:rPr>
  </w:style>
  <w:style w:type="paragraph" w:customStyle="1" w:styleId="Style6">
    <w:name w:val="Style6"/>
    <w:basedOn w:val="af7"/>
    <w:pPr>
      <w:widowControl w:val="0"/>
      <w:autoSpaceDE w:val="0"/>
      <w:spacing w:line="235" w:lineRule="exact"/>
      <w:jc w:val="both"/>
    </w:pPr>
    <w:rPr>
      <w:sz w:val="24"/>
      <w:szCs w:val="24"/>
    </w:rPr>
  </w:style>
  <w:style w:type="paragraph" w:customStyle="1" w:styleId="Style12">
    <w:name w:val="Style12"/>
    <w:basedOn w:val="af7"/>
    <w:uiPriority w:val="99"/>
    <w:pPr>
      <w:widowControl w:val="0"/>
      <w:autoSpaceDE w:val="0"/>
      <w:spacing w:line="252" w:lineRule="exact"/>
      <w:ind w:hanging="274"/>
    </w:pPr>
    <w:rPr>
      <w:sz w:val="24"/>
      <w:szCs w:val="24"/>
    </w:rPr>
  </w:style>
  <w:style w:type="paragraph" w:customStyle="1" w:styleId="Style22">
    <w:name w:val="Style22"/>
    <w:basedOn w:val="af7"/>
    <w:pPr>
      <w:widowControl w:val="0"/>
      <w:autoSpaceDE w:val="0"/>
    </w:pPr>
    <w:rPr>
      <w:sz w:val="24"/>
      <w:szCs w:val="24"/>
    </w:rPr>
  </w:style>
  <w:style w:type="paragraph" w:customStyle="1" w:styleId="26">
    <w:name w:val="Знак2"/>
    <w:aliases w:val="таблицы,Знак3,Название Знак Знак"/>
    <w:basedOn w:val="af7"/>
    <w:qFormat/>
    <w:pPr>
      <w:spacing w:after="160" w:line="240" w:lineRule="exact"/>
    </w:pPr>
    <w:rPr>
      <w:rFonts w:ascii="Verdana" w:hAnsi="Verdana" w:cs="Verdana"/>
      <w:lang w:val="en-US"/>
    </w:rPr>
  </w:style>
  <w:style w:type="paragraph" w:customStyle="1" w:styleId="affb">
    <w:name w:val="Знак"/>
    <w:basedOn w:val="af7"/>
    <w:pPr>
      <w:spacing w:after="160" w:line="240" w:lineRule="exact"/>
    </w:pPr>
    <w:rPr>
      <w:rFonts w:ascii="Verdana" w:hAnsi="Verdana" w:cs="Verdana"/>
      <w:lang w:val="en-US"/>
    </w:rPr>
  </w:style>
  <w:style w:type="paragraph" w:customStyle="1" w:styleId="1b">
    <w:name w:val="Абзац списка1"/>
    <w:basedOn w:val="af7"/>
    <w:qFormat/>
    <w:pPr>
      <w:spacing w:after="200" w:line="276" w:lineRule="auto"/>
      <w:ind w:left="720"/>
      <w:contextualSpacing/>
    </w:pPr>
    <w:rPr>
      <w:rFonts w:ascii="Calibri" w:hAnsi="Calibri" w:cs="Calibri"/>
      <w:sz w:val="22"/>
      <w:szCs w:val="22"/>
    </w:rPr>
  </w:style>
  <w:style w:type="paragraph" w:customStyle="1" w:styleId="affc">
    <w:name w:val="Таблицы (моноширинный)"/>
    <w:basedOn w:val="af7"/>
    <w:next w:val="af7"/>
    <w:pPr>
      <w:widowControl w:val="0"/>
      <w:autoSpaceDE w:val="0"/>
      <w:jc w:val="both"/>
    </w:pPr>
    <w:rPr>
      <w:rFonts w:ascii="Courier New" w:hAnsi="Courier New" w:cs="Courier New"/>
    </w:rPr>
  </w:style>
  <w:style w:type="paragraph" w:styleId="HTML">
    <w:name w:val="HTML Preformatted"/>
    <w:basedOn w:val="af7"/>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ConsPlusTitle">
    <w:name w:val="ConsPlusTitle"/>
    <w:qFormat/>
    <w:pPr>
      <w:widowControl w:val="0"/>
      <w:suppressAutoHyphens/>
      <w:autoSpaceDE w:val="0"/>
    </w:pPr>
    <w:rPr>
      <w:rFonts w:ascii="Calibri" w:hAnsi="Calibri" w:cs="Calibri"/>
      <w:b/>
      <w:bCs/>
      <w:sz w:val="22"/>
      <w:szCs w:val="22"/>
      <w:lang w:eastAsia="zh-CN"/>
    </w:rPr>
  </w:style>
  <w:style w:type="paragraph" w:customStyle="1" w:styleId="affd">
    <w:name w:val="Знак"/>
    <w:basedOn w:val="af7"/>
    <w:pPr>
      <w:spacing w:after="160" w:line="240" w:lineRule="exact"/>
    </w:pPr>
    <w:rPr>
      <w:rFonts w:ascii="Verdana" w:hAnsi="Verdana" w:cs="Verdana"/>
      <w:lang w:val="en-US"/>
    </w:rPr>
  </w:style>
  <w:style w:type="paragraph" w:styleId="affe">
    <w:name w:val="Normal (Web)"/>
    <w:aliases w:val="Обычный (веб) Знак,Обычный (Web),Обычный (Web)1"/>
    <w:basedOn w:val="af7"/>
    <w:link w:val="1c"/>
    <w:uiPriority w:val="99"/>
    <w:qFormat/>
    <w:pPr>
      <w:spacing w:before="31" w:after="31"/>
      <w:ind w:firstLine="851"/>
      <w:jc w:val="both"/>
    </w:pPr>
    <w:rPr>
      <w:rFonts w:ascii="Arial" w:hAnsi="Arial" w:cs="Arial"/>
      <w:color w:val="332E2D"/>
      <w:spacing w:val="2"/>
      <w:sz w:val="28"/>
      <w:szCs w:val="28"/>
    </w:rPr>
  </w:style>
  <w:style w:type="paragraph" w:styleId="afff">
    <w:name w:val="List Paragraph"/>
    <w:aliases w:val="List Paragraph,Абзац с отступом,Маркированный,6.6.1.,Ущерб,Абзац списка11,Абзац2,Абзац 2,Заголовок 3 Шелестов1"/>
    <w:basedOn w:val="af7"/>
    <w:link w:val="afff0"/>
    <w:uiPriority w:val="99"/>
    <w:qFormat/>
    <w:pPr>
      <w:ind w:left="720"/>
      <w:contextualSpacing/>
    </w:pPr>
  </w:style>
  <w:style w:type="paragraph" w:customStyle="1" w:styleId="27">
    <w:name w:val="Основной текст (2)"/>
    <w:basedOn w:val="af7"/>
    <w:pPr>
      <w:widowControl w:val="0"/>
      <w:shd w:val="clear" w:color="auto" w:fill="FFFFFF"/>
      <w:spacing w:line="250" w:lineRule="exact"/>
      <w:jc w:val="both"/>
    </w:pPr>
    <w:rPr>
      <w:lang w:val="x-none"/>
    </w:rPr>
  </w:style>
  <w:style w:type="paragraph" w:styleId="afff1">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2"/>
    <w:qFormat/>
    <w:pPr>
      <w:tabs>
        <w:tab w:val="center" w:pos="4677"/>
        <w:tab w:val="right" w:pos="9355"/>
      </w:tabs>
    </w:pPr>
    <w:rPr>
      <w:lang w:val="x-none"/>
    </w:rPr>
  </w:style>
  <w:style w:type="paragraph" w:styleId="afff3">
    <w:name w:val="footer"/>
    <w:aliases w:val=" Знак Знак Знак"/>
    <w:basedOn w:val="af7"/>
    <w:link w:val="afff4"/>
    <w:pPr>
      <w:tabs>
        <w:tab w:val="center" w:pos="4677"/>
        <w:tab w:val="right" w:pos="9355"/>
      </w:tabs>
    </w:pPr>
    <w:rPr>
      <w:lang w:val="x-none"/>
    </w:rPr>
  </w:style>
  <w:style w:type="paragraph" w:customStyle="1" w:styleId="1d">
    <w:name w:val="Знак1"/>
    <w:basedOn w:val="af7"/>
    <w:pPr>
      <w:spacing w:after="160" w:line="240" w:lineRule="exact"/>
    </w:pPr>
    <w:rPr>
      <w:rFonts w:ascii="Verdana" w:hAnsi="Verdana" w:cs="Verdana"/>
      <w:lang w:val="en-US"/>
    </w:rPr>
  </w:style>
  <w:style w:type="paragraph" w:customStyle="1" w:styleId="211">
    <w:name w:val="Основной текст с отступом 21"/>
    <w:basedOn w:val="af7"/>
    <w:pPr>
      <w:ind w:left="709" w:firstLine="425"/>
      <w:jc w:val="both"/>
    </w:pPr>
    <w:rPr>
      <w:sz w:val="28"/>
    </w:rPr>
  </w:style>
  <w:style w:type="paragraph" w:customStyle="1" w:styleId="u">
    <w:name w:val="u"/>
    <w:basedOn w:val="af7"/>
    <w:pPr>
      <w:ind w:firstLine="390"/>
      <w:jc w:val="both"/>
    </w:pPr>
    <w:rPr>
      <w:sz w:val="24"/>
      <w:szCs w:val="24"/>
    </w:rPr>
  </w:style>
  <w:style w:type="paragraph" w:customStyle="1" w:styleId="1e">
    <w:name w:val="Без интервала1"/>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62">
    <w:name w:val="Основной текст6"/>
    <w:basedOn w:val="af7"/>
    <w:pPr>
      <w:shd w:val="clear" w:color="auto" w:fill="FFFFFF"/>
      <w:spacing w:after="60" w:line="240" w:lineRule="atLeast"/>
      <w:ind w:hanging="480"/>
    </w:pPr>
    <w:rPr>
      <w:sz w:val="23"/>
      <w:szCs w:val="23"/>
      <w:lang w:val="x-none"/>
    </w:rPr>
  </w:style>
  <w:style w:type="paragraph" w:customStyle="1" w:styleId="afff5">
    <w:name w:val="Содержимое таблицы"/>
    <w:basedOn w:val="af7"/>
    <w:pPr>
      <w:widowControl w:val="0"/>
      <w:suppressLineNumbers/>
    </w:pPr>
    <w:rPr>
      <w:rFonts w:ascii="Arial" w:eastAsia="Calibri" w:hAnsi="Arial" w:cs="Arial"/>
      <w:kern w:val="1"/>
    </w:rPr>
  </w:style>
  <w:style w:type="paragraph" w:customStyle="1" w:styleId="Style7">
    <w:name w:val="Style7"/>
    <w:basedOn w:val="af7"/>
    <w:pPr>
      <w:widowControl w:val="0"/>
      <w:autoSpaceDE w:val="0"/>
    </w:pPr>
    <w:rPr>
      <w:rFonts w:eastAsia="SimSun"/>
      <w:sz w:val="24"/>
      <w:szCs w:val="24"/>
    </w:rPr>
  </w:style>
  <w:style w:type="paragraph" w:customStyle="1" w:styleId="Style8">
    <w:name w:val="Style8"/>
    <w:basedOn w:val="af7"/>
    <w:pPr>
      <w:widowControl w:val="0"/>
      <w:autoSpaceDE w:val="0"/>
    </w:pPr>
    <w:rPr>
      <w:rFonts w:eastAsia="SimSun"/>
      <w:sz w:val="24"/>
      <w:szCs w:val="24"/>
    </w:rPr>
  </w:style>
  <w:style w:type="paragraph" w:customStyle="1" w:styleId="Style9">
    <w:name w:val="Style9"/>
    <w:basedOn w:val="af7"/>
    <w:pPr>
      <w:widowControl w:val="0"/>
      <w:autoSpaceDE w:val="0"/>
    </w:pPr>
    <w:rPr>
      <w:rFonts w:eastAsia="SimSun"/>
      <w:sz w:val="24"/>
      <w:szCs w:val="24"/>
    </w:rPr>
  </w:style>
  <w:style w:type="paragraph" w:customStyle="1" w:styleId="Style13">
    <w:name w:val="Style13"/>
    <w:basedOn w:val="af7"/>
    <w:pPr>
      <w:widowControl w:val="0"/>
      <w:autoSpaceDE w:val="0"/>
    </w:pPr>
    <w:rPr>
      <w:rFonts w:eastAsia="SimSun"/>
      <w:sz w:val="24"/>
      <w:szCs w:val="24"/>
    </w:rPr>
  </w:style>
  <w:style w:type="paragraph" w:customStyle="1" w:styleId="Style18">
    <w:name w:val="Style18"/>
    <w:basedOn w:val="af7"/>
    <w:uiPriority w:val="99"/>
    <w:qFormat/>
    <w:pPr>
      <w:widowControl w:val="0"/>
      <w:autoSpaceDE w:val="0"/>
    </w:pPr>
    <w:rPr>
      <w:rFonts w:eastAsia="SimSun"/>
      <w:sz w:val="24"/>
      <w:szCs w:val="24"/>
    </w:rPr>
  </w:style>
  <w:style w:type="paragraph" w:customStyle="1" w:styleId="Style19">
    <w:name w:val="Style19"/>
    <w:basedOn w:val="af7"/>
    <w:pPr>
      <w:widowControl w:val="0"/>
      <w:autoSpaceDE w:val="0"/>
    </w:pPr>
    <w:rPr>
      <w:rFonts w:eastAsia="SimSun"/>
      <w:sz w:val="24"/>
      <w:szCs w:val="24"/>
    </w:rPr>
  </w:style>
  <w:style w:type="paragraph" w:customStyle="1" w:styleId="Style14">
    <w:name w:val="Style14"/>
    <w:basedOn w:val="af7"/>
    <w:pPr>
      <w:widowControl w:val="0"/>
      <w:autoSpaceDE w:val="0"/>
    </w:pPr>
    <w:rPr>
      <w:rFonts w:eastAsia="SimSun"/>
      <w:sz w:val="24"/>
      <w:szCs w:val="24"/>
    </w:rPr>
  </w:style>
  <w:style w:type="paragraph" w:customStyle="1" w:styleId="Style16">
    <w:name w:val="Style16"/>
    <w:basedOn w:val="af7"/>
    <w:uiPriority w:val="99"/>
    <w:pPr>
      <w:widowControl w:val="0"/>
      <w:autoSpaceDE w:val="0"/>
    </w:pPr>
    <w:rPr>
      <w:rFonts w:eastAsia="SimSun"/>
      <w:sz w:val="24"/>
      <w:szCs w:val="24"/>
    </w:rPr>
  </w:style>
  <w:style w:type="paragraph" w:customStyle="1" w:styleId="Style3">
    <w:name w:val="Style3"/>
    <w:basedOn w:val="af7"/>
    <w:pPr>
      <w:widowControl w:val="0"/>
      <w:autoSpaceDE w:val="0"/>
    </w:pPr>
    <w:rPr>
      <w:rFonts w:eastAsia="SimSun"/>
      <w:sz w:val="24"/>
      <w:szCs w:val="24"/>
    </w:rPr>
  </w:style>
  <w:style w:type="paragraph" w:customStyle="1" w:styleId="Style15">
    <w:name w:val="Style15"/>
    <w:basedOn w:val="af7"/>
    <w:uiPriority w:val="99"/>
    <w:pPr>
      <w:widowControl w:val="0"/>
      <w:autoSpaceDE w:val="0"/>
    </w:pPr>
    <w:rPr>
      <w:rFonts w:eastAsia="SimSun"/>
      <w:sz w:val="24"/>
      <w:szCs w:val="24"/>
    </w:rPr>
  </w:style>
  <w:style w:type="paragraph" w:customStyle="1" w:styleId="Style17">
    <w:name w:val="Style17"/>
    <w:basedOn w:val="af7"/>
    <w:pPr>
      <w:widowControl w:val="0"/>
      <w:autoSpaceDE w:val="0"/>
    </w:pPr>
    <w:rPr>
      <w:rFonts w:eastAsia="SimSun"/>
      <w:sz w:val="24"/>
      <w:szCs w:val="24"/>
    </w:rPr>
  </w:style>
  <w:style w:type="paragraph" w:customStyle="1" w:styleId="Style11">
    <w:name w:val="Style11"/>
    <w:basedOn w:val="af7"/>
    <w:pPr>
      <w:widowControl w:val="0"/>
      <w:autoSpaceDE w:val="0"/>
    </w:pPr>
    <w:rPr>
      <w:rFonts w:eastAsia="SimSun"/>
      <w:sz w:val="24"/>
      <w:szCs w:val="24"/>
    </w:rPr>
  </w:style>
  <w:style w:type="paragraph" w:customStyle="1" w:styleId="Style24">
    <w:name w:val="Style24"/>
    <w:basedOn w:val="af7"/>
    <w:pPr>
      <w:widowControl w:val="0"/>
      <w:autoSpaceDE w:val="0"/>
    </w:pPr>
    <w:rPr>
      <w:rFonts w:eastAsia="SimSun"/>
      <w:sz w:val="24"/>
      <w:szCs w:val="24"/>
    </w:rPr>
  </w:style>
  <w:style w:type="paragraph" w:customStyle="1" w:styleId="Style25">
    <w:name w:val="Style25"/>
    <w:basedOn w:val="af7"/>
    <w:pPr>
      <w:widowControl w:val="0"/>
      <w:autoSpaceDE w:val="0"/>
    </w:pPr>
    <w:rPr>
      <w:rFonts w:eastAsia="SimSun"/>
      <w:sz w:val="24"/>
      <w:szCs w:val="24"/>
    </w:rPr>
  </w:style>
  <w:style w:type="paragraph" w:customStyle="1" w:styleId="Style27">
    <w:name w:val="Style27"/>
    <w:basedOn w:val="af7"/>
    <w:pPr>
      <w:widowControl w:val="0"/>
      <w:autoSpaceDE w:val="0"/>
    </w:pPr>
    <w:rPr>
      <w:rFonts w:eastAsia="SimSun"/>
      <w:sz w:val="24"/>
      <w:szCs w:val="24"/>
    </w:rPr>
  </w:style>
  <w:style w:type="paragraph" w:customStyle="1" w:styleId="western">
    <w:name w:val="western"/>
    <w:basedOn w:val="af7"/>
    <w:pPr>
      <w:spacing w:before="100"/>
      <w:jc w:val="both"/>
    </w:pPr>
    <w:rPr>
      <w:sz w:val="28"/>
      <w:szCs w:val="28"/>
    </w:rPr>
  </w:style>
  <w:style w:type="paragraph" w:customStyle="1" w:styleId="afff6">
    <w:name w:val="Заголовок таблицы"/>
    <w:basedOn w:val="afff5"/>
    <w:link w:val="1f"/>
    <w:qFormat/>
    <w:pPr>
      <w:jc w:val="center"/>
    </w:pPr>
    <w:rPr>
      <w:b/>
      <w:bCs/>
    </w:rPr>
  </w:style>
  <w:style w:type="paragraph" w:styleId="29">
    <w:name w:val="Body Text 2"/>
    <w:basedOn w:val="af7"/>
    <w:link w:val="2a"/>
    <w:uiPriority w:val="99"/>
    <w:unhideWhenUsed/>
    <w:rsid w:val="00EE4AA3"/>
    <w:pPr>
      <w:spacing w:after="120" w:line="480" w:lineRule="auto"/>
    </w:pPr>
  </w:style>
  <w:style w:type="character" w:customStyle="1" w:styleId="2a">
    <w:name w:val="Основной текст 2 Знак"/>
    <w:link w:val="29"/>
    <w:uiPriority w:val="99"/>
    <w:rsid w:val="00EE4AA3"/>
    <w:rPr>
      <w:lang w:eastAsia="zh-CN"/>
    </w:rPr>
  </w:style>
  <w:style w:type="paragraph" w:customStyle="1" w:styleId="NGP">
    <w:name w:val="Маркиров. список_NGP"/>
    <w:link w:val="NGP1"/>
    <w:qFormat/>
    <w:locked/>
    <w:rsid w:val="00EE4AA3"/>
    <w:pPr>
      <w:numPr>
        <w:numId w:val="1"/>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E4AA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E4AA3"/>
    <w:rPr>
      <w:rFonts w:eastAsia="Calibri"/>
      <w:sz w:val="24"/>
      <w:szCs w:val="22"/>
      <w:lang w:eastAsia="en-US"/>
    </w:rPr>
  </w:style>
  <w:style w:type="paragraph" w:customStyle="1" w:styleId="afff7">
    <w:name w:val="Абзац"/>
    <w:basedOn w:val="af7"/>
    <w:link w:val="1f0"/>
    <w:qFormat/>
    <w:rsid w:val="00EE4AA3"/>
    <w:pPr>
      <w:tabs>
        <w:tab w:val="left" w:pos="1276"/>
      </w:tabs>
      <w:suppressAutoHyphens w:val="0"/>
      <w:spacing w:line="360" w:lineRule="auto"/>
      <w:ind w:firstLine="709"/>
      <w:contextualSpacing/>
      <w:jc w:val="both"/>
    </w:pPr>
    <w:rPr>
      <w:sz w:val="24"/>
      <w:szCs w:val="24"/>
      <w:lang w:eastAsia="ru-RU"/>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7"/>
    <w:rsid w:val="00EE4AA3"/>
    <w:rPr>
      <w:sz w:val="24"/>
      <w:szCs w:val="24"/>
    </w:rPr>
  </w:style>
  <w:style w:type="numbering" w:customStyle="1" w:styleId="1f1">
    <w:name w:val="Нет списка1"/>
    <w:next w:val="afa"/>
    <w:uiPriority w:val="99"/>
    <w:semiHidden/>
    <w:unhideWhenUsed/>
    <w:rsid w:val="00864F36"/>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2"/>
    <w:rsid w:val="00864F36"/>
    <w:rPr>
      <w:b/>
      <w:sz w:val="32"/>
      <w:lang w:eastAsia="zh-CN"/>
    </w:rPr>
  </w:style>
  <w:style w:type="character" w:customStyle="1" w:styleId="afff8">
    <w:name w:val="Текст основной Знак"/>
    <w:link w:val="afff9"/>
    <w:locked/>
    <w:rsid w:val="00864F36"/>
    <w:rPr>
      <w:kern w:val="32"/>
      <w:sz w:val="24"/>
      <w:szCs w:val="26"/>
    </w:rPr>
  </w:style>
  <w:style w:type="paragraph" w:customStyle="1" w:styleId="afff9">
    <w:name w:val="Текст основной"/>
    <w:link w:val="afff8"/>
    <w:qFormat/>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864F3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0149C5"/>
    <w:pPr>
      <w:keepNext/>
      <w:keepLines/>
      <w:pageBreakBefore/>
      <w:numPr>
        <w:numId w:val="2"/>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0149C5"/>
    <w:pPr>
      <w:keepNext/>
      <w:keepLines/>
      <w:numPr>
        <w:ilvl w:val="1"/>
        <w:numId w:val="2"/>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0149C5"/>
    <w:pPr>
      <w:keepNext/>
      <w:keepLines/>
      <w:numPr>
        <w:ilvl w:val="2"/>
        <w:numId w:val="2"/>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0149C5"/>
    <w:rPr>
      <w:bCs/>
      <w:sz w:val="24"/>
      <w:szCs w:val="22"/>
      <w:lang w:val="en-US" w:eastAsia="en-US"/>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0"/>
    <w:rsid w:val="004B26C7"/>
    <w:rPr>
      <w:rFonts w:ascii="Calibri" w:hAnsi="Calibri"/>
      <w:sz w:val="22"/>
      <w:szCs w:val="22"/>
      <w:lang w:eastAsia="en-US"/>
    </w:rPr>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4"/>
    <w:rsid w:val="004B26C7"/>
    <w:rPr>
      <w:b/>
      <w:sz w:val="28"/>
      <w:lang w:eastAsia="zh-CN"/>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link w:val="31"/>
    <w:rsid w:val="004B26C7"/>
    <w:rPr>
      <w:b/>
      <w:sz w:val="24"/>
      <w:lang w:eastAsia="zh-CN"/>
    </w:rPr>
  </w:style>
  <w:style w:type="paragraph" w:styleId="afffa">
    <w:name w:val="Title"/>
    <w:aliases w:val="Çàãîëîâîê,НЕФТЕТЕХПРОЕКТ, Знак4,Н таб 2,Приложения"/>
    <w:basedOn w:val="af7"/>
    <w:next w:val="af7"/>
    <w:link w:val="afffb"/>
    <w:qFormat/>
    <w:rsid w:val="004B26C7"/>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ffb">
    <w:name w:val="Название Знак"/>
    <w:aliases w:val="Çàãîëîâîê Знак1,НЕФТЕТЕХПРОЕКТ Знак1, Знак4 Знак1,Н таб 2 Знак1,Приложения Знак1"/>
    <w:link w:val="afffa"/>
    <w:rsid w:val="004B26C7"/>
    <w:rPr>
      <w:rFonts w:ascii="Cambria" w:hAnsi="Cambria"/>
      <w:color w:val="17365D"/>
      <w:spacing w:val="5"/>
      <w:kern w:val="28"/>
      <w:sz w:val="52"/>
      <w:szCs w:val="52"/>
    </w:rPr>
  </w:style>
  <w:style w:type="character" w:styleId="afffc">
    <w:name w:val="Emphasis"/>
    <w:uiPriority w:val="20"/>
    <w:qFormat/>
    <w:rsid w:val="004B26C7"/>
    <w:rPr>
      <w:i/>
      <w:iCs/>
    </w:rPr>
  </w:style>
  <w:style w:type="paragraph" w:styleId="2d">
    <w:name w:val="toc 2"/>
    <w:basedOn w:val="af7"/>
    <w:next w:val="af7"/>
    <w:autoRedefine/>
    <w:uiPriority w:val="39"/>
    <w:unhideWhenUsed/>
    <w:qFormat/>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7"/>
    <w:next w:val="af7"/>
    <w:link w:val="2f"/>
    <w:qFormat/>
    <w:rsid w:val="004B26C7"/>
    <w:pPr>
      <w:suppressAutoHyphens w:val="0"/>
    </w:pPr>
    <w:rPr>
      <w:i/>
      <w:iCs/>
      <w:color w:val="000000"/>
      <w:sz w:val="24"/>
      <w:szCs w:val="24"/>
      <w:lang w:eastAsia="ru-RU"/>
    </w:rPr>
  </w:style>
  <w:style w:type="character" w:customStyle="1" w:styleId="2f">
    <w:name w:val="Цитата 2 Знак"/>
    <w:link w:val="2e"/>
    <w:rsid w:val="004B26C7"/>
    <w:rPr>
      <w:i/>
      <w:iCs/>
      <w:color w:val="000000"/>
      <w:sz w:val="24"/>
      <w:szCs w:val="24"/>
    </w:rPr>
  </w:style>
  <w:style w:type="character" w:styleId="afffd">
    <w:name w:val="Intense Reference"/>
    <w:qFormat/>
    <w:rsid w:val="004B26C7"/>
    <w:rPr>
      <w:b/>
      <w:bCs/>
      <w:smallCaps/>
      <w:color w:val="C0504D"/>
      <w:spacing w:val="5"/>
      <w:u w:val="single"/>
    </w:rPr>
  </w:style>
  <w:style w:type="character" w:styleId="afffe">
    <w:name w:val="Book Title"/>
    <w:aliases w:val="Наименование объекта"/>
    <w:qFormat/>
    <w:rsid w:val="004B26C7"/>
    <w:rPr>
      <w:b/>
      <w:bCs/>
      <w:smallCaps/>
      <w:spacing w:val="5"/>
    </w:rPr>
  </w:style>
  <w:style w:type="paragraph" w:styleId="affff">
    <w:name w:val="List Number"/>
    <w:basedOn w:val="af7"/>
    <w:next w:val="af7"/>
    <w:uiPriority w:val="99"/>
    <w:qFormat/>
    <w:rsid w:val="004B26C7"/>
    <w:pPr>
      <w:tabs>
        <w:tab w:val="num" w:pos="360"/>
      </w:tabs>
      <w:suppressAutoHyphens w:val="0"/>
      <w:contextualSpacing/>
    </w:pPr>
    <w:rPr>
      <w:sz w:val="24"/>
      <w:szCs w:val="24"/>
      <w:lang w:eastAsia="ru-RU"/>
    </w:rPr>
  </w:style>
  <w:style w:type="paragraph" w:styleId="affff0">
    <w:name w:val="List Bullet"/>
    <w:aliases w:val="EIA Bullet 1"/>
    <w:basedOn w:val="af7"/>
    <w:next w:val="af7"/>
    <w:qFormat/>
    <w:rsid w:val="004B26C7"/>
    <w:pPr>
      <w:tabs>
        <w:tab w:val="num" w:pos="360"/>
      </w:tabs>
      <w:suppressAutoHyphens w:val="0"/>
      <w:contextualSpacing/>
    </w:pPr>
    <w:rPr>
      <w:sz w:val="24"/>
      <w:szCs w:val="24"/>
      <w:lang w:eastAsia="ru-RU"/>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1"/>
    <w:uiPriority w:val="9"/>
    <w:rsid w:val="004B26C7"/>
    <w:rPr>
      <w:b/>
      <w:i/>
      <w:sz w:val="24"/>
      <w:u w:val="single"/>
      <w:lang w:eastAsia="zh-CN"/>
    </w:rPr>
  </w:style>
  <w:style w:type="paragraph" w:customStyle="1" w:styleId="affff1">
    <w:name w:val="Заголовок без названия"/>
    <w:basedOn w:val="41"/>
    <w:next w:val="41"/>
    <w:link w:val="affff2"/>
    <w:qFormat/>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bCs/>
      <w:i w:val="0"/>
      <w:iCs/>
      <w:szCs w:val="24"/>
    </w:rPr>
  </w:style>
  <w:style w:type="character" w:customStyle="1" w:styleId="affff2">
    <w:name w:val="Заголовок без названия Знак"/>
    <w:link w:val="affff1"/>
    <w:rsid w:val="004B26C7"/>
    <w:rPr>
      <w:rFonts w:ascii="Cambria" w:hAnsi="Cambria"/>
      <w:b w:val="0"/>
      <w:bCs/>
      <w:i w:val="0"/>
      <w:iCs/>
      <w:sz w:val="24"/>
      <w:szCs w:val="24"/>
      <w:u w:val="single"/>
      <w:lang w:eastAsia="zh-CN"/>
    </w:rPr>
  </w:style>
  <w:style w:type="paragraph" w:customStyle="1" w:styleId="affff3">
    <w:name w:val="заголовок без названия"/>
    <w:basedOn w:val="af7"/>
    <w:next w:val="af7"/>
    <w:qFormat/>
    <w:rsid w:val="004B26C7"/>
    <w:pPr>
      <w:keepNext/>
      <w:pageBreakBefore/>
      <w:suppressAutoHyphens w:val="0"/>
      <w:spacing w:before="200" w:after="120"/>
      <w:ind w:left="431" w:hanging="431"/>
      <w:jc w:val="center"/>
    </w:pPr>
    <w:rPr>
      <w:sz w:val="24"/>
      <w:szCs w:val="24"/>
      <w:lang w:eastAsia="ru-RU"/>
    </w:rPr>
  </w:style>
  <w:style w:type="paragraph" w:customStyle="1" w:styleId="affff4">
    <w:name w:val="Ячейка таблицы"/>
    <w:basedOn w:val="af7"/>
    <w:next w:val="af7"/>
    <w:qFormat/>
    <w:rsid w:val="004B26C7"/>
    <w:pPr>
      <w:keepNext/>
      <w:keepLines/>
      <w:suppressAutoHyphens w:val="0"/>
    </w:pPr>
    <w:rPr>
      <w:sz w:val="24"/>
      <w:szCs w:val="24"/>
      <w:lang w:eastAsia="ru-RU"/>
    </w:rPr>
  </w:style>
  <w:style w:type="character" w:customStyle="1" w:styleId="afff2">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f1"/>
    <w:rsid w:val="004B26C7"/>
    <w:rPr>
      <w:lang w:val="x-none" w:eastAsia="zh-CN"/>
    </w:rPr>
  </w:style>
  <w:style w:type="character" w:customStyle="1" w:styleId="afff4">
    <w:name w:val="Нижний колонтитул Знак"/>
    <w:aliases w:val=" Знак Знак Знак Знак4"/>
    <w:link w:val="afff3"/>
    <w:rsid w:val="004B26C7"/>
    <w:rPr>
      <w:lang w:val="x-none" w:eastAsia="zh-CN"/>
    </w:rPr>
  </w:style>
  <w:style w:type="paragraph" w:customStyle="1" w:styleId="affff5">
    <w:name w:val="Осн. текст"/>
    <w:basedOn w:val="af7"/>
    <w:link w:val="affff6"/>
    <w:qFormat/>
    <w:rsid w:val="004B26C7"/>
    <w:pPr>
      <w:suppressAutoHyphens w:val="0"/>
      <w:spacing w:line="360" w:lineRule="auto"/>
      <w:ind w:firstLine="709"/>
      <w:jc w:val="both"/>
    </w:pPr>
    <w:rPr>
      <w:sz w:val="24"/>
      <w:szCs w:val="24"/>
      <w:lang w:eastAsia="ru-RU"/>
    </w:rPr>
  </w:style>
  <w:style w:type="character" w:customStyle="1" w:styleId="affff6">
    <w:name w:val="Осн. текст Знак"/>
    <w:link w:val="affff5"/>
    <w:uiPriority w:val="99"/>
    <w:locked/>
    <w:rsid w:val="004B26C7"/>
    <w:rPr>
      <w:sz w:val="24"/>
      <w:szCs w:val="24"/>
    </w:rPr>
  </w:style>
  <w:style w:type="paragraph" w:styleId="1f2">
    <w:name w:val="toc 1"/>
    <w:aliases w:val="Оглавление_СК,Оглавление ПФ"/>
    <w:basedOn w:val="af7"/>
    <w:next w:val="af7"/>
    <w:link w:val="1f3"/>
    <w:autoRedefine/>
    <w:uiPriority w:val="39"/>
    <w:qFormat/>
    <w:rsid w:val="004B26C7"/>
    <w:pPr>
      <w:tabs>
        <w:tab w:val="left" w:pos="426"/>
        <w:tab w:val="right" w:leader="dot" w:pos="9923"/>
      </w:tabs>
      <w:suppressAutoHyphens w:val="0"/>
      <w:ind w:right="-425"/>
      <w:jc w:val="both"/>
    </w:pPr>
    <w:rPr>
      <w:b/>
      <w:noProof/>
      <w:color w:val="000000"/>
      <w:sz w:val="22"/>
      <w:szCs w:val="22"/>
      <w:lang w:eastAsia="ru-RU"/>
    </w:rPr>
  </w:style>
  <w:style w:type="paragraph" w:customStyle="1" w:styleId="affff7">
    <w:name w:val="Подчеркнутый"/>
    <w:basedOn w:val="af7"/>
    <w:link w:val="affff8"/>
    <w:semiHidden/>
    <w:qFormat/>
    <w:rsid w:val="004B26C7"/>
    <w:pPr>
      <w:suppressAutoHyphens w:val="0"/>
      <w:spacing w:line="360" w:lineRule="auto"/>
      <w:ind w:firstLine="709"/>
      <w:jc w:val="both"/>
    </w:pPr>
    <w:rPr>
      <w:sz w:val="24"/>
      <w:szCs w:val="24"/>
      <w:u w:val="single"/>
      <w:lang w:eastAsia="ru-RU"/>
    </w:rPr>
  </w:style>
  <w:style w:type="character" w:customStyle="1" w:styleId="affff8">
    <w:name w:val="Подчеркнутый Знак"/>
    <w:link w:val="affff7"/>
    <w:semiHidden/>
    <w:rsid w:val="004B26C7"/>
    <w:rPr>
      <w:sz w:val="24"/>
      <w:szCs w:val="24"/>
      <w:u w:val="single"/>
    </w:rPr>
  </w:style>
  <w:style w:type="paragraph" w:customStyle="1" w:styleId="S1">
    <w:name w:val="S_Заголовок 1"/>
    <w:basedOn w:val="14"/>
    <w:qFormat/>
    <w:rsid w:val="004B26C7"/>
    <w:pPr>
      <w:pageBreakBefore/>
      <w:numPr>
        <w:numId w:val="3"/>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qFormat/>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1"/>
    <w:qFormat/>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1"/>
    <w:qFormat/>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0">
    <w:name w:val="S_Маркированный"/>
    <w:basedOn w:val="affff0"/>
    <w:link w:val="S5"/>
    <w:qFormat/>
    <w:rsid w:val="004B26C7"/>
    <w:pPr>
      <w:tabs>
        <w:tab w:val="clear" w:pos="360"/>
        <w:tab w:val="num" w:pos="2149"/>
      </w:tabs>
      <w:spacing w:line="360" w:lineRule="auto"/>
      <w:ind w:left="2149" w:hanging="360"/>
      <w:contextualSpacing w:val="0"/>
      <w:jc w:val="both"/>
    </w:pPr>
  </w:style>
  <w:style w:type="paragraph" w:customStyle="1" w:styleId="S6">
    <w:name w:val="S_Обычный"/>
    <w:basedOn w:val="af7"/>
    <w:link w:val="S7"/>
    <w:qFormat/>
    <w:rsid w:val="004B26C7"/>
    <w:pPr>
      <w:suppressAutoHyphens w:val="0"/>
      <w:spacing w:line="360" w:lineRule="auto"/>
      <w:ind w:firstLine="709"/>
      <w:jc w:val="both"/>
    </w:pPr>
    <w:rPr>
      <w:sz w:val="24"/>
      <w:szCs w:val="24"/>
      <w:lang w:eastAsia="ru-RU"/>
    </w:rPr>
  </w:style>
  <w:style w:type="character" w:customStyle="1" w:styleId="S7">
    <w:name w:val="S_Обычный Знак"/>
    <w:link w:val="S6"/>
    <w:rsid w:val="004B26C7"/>
    <w:rPr>
      <w:sz w:val="24"/>
      <w:szCs w:val="24"/>
    </w:rPr>
  </w:style>
  <w:style w:type="character" w:customStyle="1" w:styleId="S5">
    <w:name w:val="S_Маркированный Знак Знак"/>
    <w:link w:val="S0"/>
    <w:rsid w:val="004B26C7"/>
    <w:rPr>
      <w:sz w:val="24"/>
      <w:szCs w:val="24"/>
    </w:rPr>
  </w:style>
  <w:style w:type="paragraph" w:customStyle="1" w:styleId="1f4">
    <w:name w:val="Стиль1"/>
    <w:basedOn w:val="S1"/>
    <w:link w:val="1f5"/>
    <w:qFormat/>
    <w:rsid w:val="004B26C7"/>
  </w:style>
  <w:style w:type="character" w:customStyle="1" w:styleId="aff3">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f2"/>
    <w:rsid w:val="004B26C7"/>
    <w:rPr>
      <w:sz w:val="28"/>
      <w:lang w:eastAsia="zh-CN"/>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4B26C7"/>
    <w:pPr>
      <w:suppressAutoHyphens w:val="0"/>
      <w:spacing w:after="120" w:line="480" w:lineRule="auto"/>
      <w:ind w:left="283"/>
    </w:pPr>
    <w:rPr>
      <w:sz w:val="24"/>
      <w:szCs w:val="24"/>
      <w:lang w:eastAsia="ru-RU"/>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f0"/>
    <w:rsid w:val="004B26C7"/>
    <w:rPr>
      <w:sz w:val="24"/>
      <w:szCs w:val="24"/>
    </w:rPr>
  </w:style>
  <w:style w:type="paragraph" w:customStyle="1" w:styleId="affff9">
    <w:name w:val="Титул"/>
    <w:basedOn w:val="afffa"/>
    <w:uiPriority w:val="99"/>
    <w:qFormat/>
    <w:rsid w:val="004B26C7"/>
    <w:pPr>
      <w:pBdr>
        <w:bottom w:val="none" w:sz="0" w:space="0" w:color="auto"/>
      </w:pBdr>
      <w:suppressAutoHyphens/>
      <w:spacing w:after="0"/>
      <w:contextualSpacing w:val="0"/>
      <w:jc w:val="center"/>
    </w:pPr>
    <w:rPr>
      <w:rFonts w:ascii="Arial" w:hAnsi="Arial"/>
      <w:b/>
      <w:color w:val="auto"/>
      <w:spacing w:val="0"/>
      <w:kern w:val="0"/>
      <w:sz w:val="32"/>
      <w:szCs w:val="20"/>
      <w:lang w:eastAsia="en-US"/>
    </w:rPr>
  </w:style>
  <w:style w:type="character" w:customStyle="1" w:styleId="34">
    <w:name w:val="Основной текст (3)"/>
    <w:link w:val="311"/>
    <w:uiPriority w:val="99"/>
    <w:rsid w:val="004B26C7"/>
    <w:rPr>
      <w:i/>
      <w:iCs/>
      <w:sz w:val="22"/>
      <w:szCs w:val="22"/>
      <w:shd w:val="clear" w:color="auto" w:fill="FFFFFF"/>
    </w:rPr>
  </w:style>
  <w:style w:type="character" w:customStyle="1" w:styleId="51">
    <w:name w:val="Основной текст (5)"/>
    <w:link w:val="510"/>
    <w:uiPriority w:val="99"/>
    <w:rsid w:val="004B26C7"/>
    <w:rPr>
      <w:sz w:val="24"/>
      <w:szCs w:val="24"/>
      <w:shd w:val="clear" w:color="auto" w:fill="FFFFFF"/>
    </w:rPr>
  </w:style>
  <w:style w:type="paragraph" w:customStyle="1" w:styleId="311">
    <w:name w:val="Основной текст (3)1"/>
    <w:basedOn w:val="af7"/>
    <w:link w:val="34"/>
    <w:uiPriority w:val="99"/>
    <w:qFormat/>
    <w:rsid w:val="004B26C7"/>
    <w:pPr>
      <w:shd w:val="clear" w:color="auto" w:fill="FFFFFF"/>
      <w:suppressAutoHyphens w:val="0"/>
      <w:spacing w:line="240" w:lineRule="atLeast"/>
    </w:pPr>
    <w:rPr>
      <w:i/>
      <w:iCs/>
      <w:sz w:val="22"/>
      <w:szCs w:val="22"/>
      <w:lang w:eastAsia="ru-RU"/>
    </w:rPr>
  </w:style>
  <w:style w:type="paragraph" w:customStyle="1" w:styleId="510">
    <w:name w:val="Основной текст (5)1"/>
    <w:basedOn w:val="af7"/>
    <w:link w:val="51"/>
    <w:uiPriority w:val="99"/>
    <w:qFormat/>
    <w:rsid w:val="004B26C7"/>
    <w:pPr>
      <w:shd w:val="clear" w:color="auto" w:fill="FFFFFF"/>
      <w:suppressAutoHyphens w:val="0"/>
      <w:spacing w:line="274" w:lineRule="exact"/>
      <w:jc w:val="both"/>
    </w:pPr>
    <w:rPr>
      <w:sz w:val="24"/>
      <w:szCs w:val="24"/>
      <w:lang w:eastAsia="ru-RU"/>
    </w:rPr>
  </w:style>
  <w:style w:type="paragraph" w:styleId="affffa">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b"/>
    <w:rsid w:val="004B26C7"/>
    <w:pPr>
      <w:suppressAutoHyphens w:val="0"/>
    </w:pPr>
    <w:rPr>
      <w:rFonts w:ascii="Courier New" w:hAnsi="Courier New" w:cs="Arial"/>
      <w:bCs/>
      <w:lang w:eastAsia="ru-RU"/>
    </w:rPr>
  </w:style>
  <w:style w:type="character" w:customStyle="1" w:styleId="affffb">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a"/>
    <w:rsid w:val="004B26C7"/>
    <w:rPr>
      <w:rFonts w:ascii="Courier New" w:hAnsi="Courier New" w:cs="Arial"/>
      <w:bCs/>
    </w:rPr>
  </w:style>
  <w:style w:type="character" w:customStyle="1" w:styleId="affa">
    <w:name w:val="Текст выноски Знак"/>
    <w:link w:val="aff9"/>
    <w:rsid w:val="004B26C7"/>
    <w:rPr>
      <w:rFonts w:ascii="Tahoma" w:hAnsi="Tahoma" w:cs="Tahoma"/>
      <w:sz w:val="16"/>
      <w:szCs w:val="16"/>
      <w:lang w:eastAsia="zh-CN"/>
    </w:rPr>
  </w:style>
  <w:style w:type="character" w:customStyle="1" w:styleId="st1">
    <w:name w:val="st1"/>
    <w:rsid w:val="004B26C7"/>
  </w:style>
  <w:style w:type="character" w:customStyle="1" w:styleId="apple-converted-space">
    <w:name w:val="apple-converted-space"/>
    <w:rsid w:val="004B26C7"/>
  </w:style>
  <w:style w:type="paragraph" w:customStyle="1" w:styleId="affffc">
    <w:name w:val="Обычный.Нормальный"/>
    <w:link w:val="affffd"/>
    <w:qFormat/>
    <w:rsid w:val="004B26C7"/>
    <w:pPr>
      <w:spacing w:after="120"/>
      <w:ind w:firstLine="720"/>
      <w:jc w:val="both"/>
    </w:pPr>
    <w:rPr>
      <w:sz w:val="24"/>
    </w:rPr>
  </w:style>
  <w:style w:type="character" w:customStyle="1" w:styleId="affffd">
    <w:name w:val="Обычный.Нормальный Знак"/>
    <w:link w:val="affffc"/>
    <w:rsid w:val="004B26C7"/>
    <w:rPr>
      <w:sz w:val="24"/>
    </w:rPr>
  </w:style>
  <w:style w:type="paragraph" w:customStyle="1" w:styleId="-1">
    <w:name w:val="ТНГП - Основной текст"/>
    <w:basedOn w:val="af7"/>
    <w:link w:val="-2"/>
    <w:autoRedefine/>
    <w:qFormat/>
    <w:rsid w:val="004B26C7"/>
    <w:pPr>
      <w:suppressAutoHyphens w:val="0"/>
      <w:ind w:firstLine="708"/>
      <w:jc w:val="both"/>
    </w:pPr>
    <w:rPr>
      <w:b/>
      <w:bCs/>
      <w:sz w:val="24"/>
      <w:szCs w:val="24"/>
      <w:lang w:eastAsia="ru-RU"/>
    </w:rPr>
  </w:style>
  <w:style w:type="character" w:customStyle="1" w:styleId="-2">
    <w:name w:val="ТНГП - Основной текст Знак"/>
    <w:link w:val="-1"/>
    <w:rsid w:val="004B26C7"/>
    <w:rPr>
      <w:b/>
      <w:bCs/>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uiPriority w:val="9"/>
    <w:rsid w:val="004B26C7"/>
    <w:rPr>
      <w:b/>
      <w:bCs/>
      <w:i/>
      <w:iCs/>
      <w:sz w:val="26"/>
      <w:szCs w:val="26"/>
      <w:lang w:eastAsia="zh-CN"/>
    </w:rPr>
  </w:style>
  <w:style w:type="character" w:customStyle="1" w:styleId="70">
    <w:name w:val="Заголовок 7 Знак"/>
    <w:aliases w:val="Heading 7 Знак, Heading 7 NOT IN USE Знак,Heading 7 NOT IN USE Знак,Заголовок x.x Знак"/>
    <w:link w:val="7"/>
    <w:rsid w:val="004B26C7"/>
    <w:rPr>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4B26C7"/>
    <w:rPr>
      <w:rFonts w:ascii="Calibri"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0"/>
    <w:uiPriority w:val="9"/>
    <w:rsid w:val="004B26C7"/>
    <w:rPr>
      <w:rFonts w:ascii="Arial" w:hAnsi="Arial" w:cs="Arial"/>
      <w:sz w:val="22"/>
      <w:szCs w:val="22"/>
      <w:lang w:eastAsia="zh-CN"/>
    </w:rPr>
  </w:style>
  <w:style w:type="paragraph" w:customStyle="1" w:styleId="affffe">
    <w:name w:val="Заголовок статьи"/>
    <w:basedOn w:val="af7"/>
    <w:next w:val="af7"/>
    <w:uiPriority w:val="99"/>
    <w:qFormat/>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7"/>
    <w:qFormat/>
    <w:rsid w:val="004B26C7"/>
    <w:pPr>
      <w:suppressAutoHyphens w:val="0"/>
      <w:spacing w:after="120"/>
    </w:pPr>
    <w:rPr>
      <w:sz w:val="22"/>
      <w:lang w:val="en-US" w:eastAsia="ru-RU"/>
    </w:rPr>
  </w:style>
  <w:style w:type="character" w:styleId="afffff">
    <w:name w:val="annotation reference"/>
    <w:uiPriority w:val="99"/>
    <w:unhideWhenUsed/>
    <w:rsid w:val="004B26C7"/>
    <w:rPr>
      <w:sz w:val="16"/>
      <w:szCs w:val="16"/>
    </w:rPr>
  </w:style>
  <w:style w:type="paragraph" w:styleId="afffff0">
    <w:name w:val="annotation text"/>
    <w:basedOn w:val="af7"/>
    <w:link w:val="afffff1"/>
    <w:unhideWhenUsed/>
    <w:rsid w:val="004B26C7"/>
    <w:pPr>
      <w:suppressAutoHyphens w:val="0"/>
    </w:pPr>
    <w:rPr>
      <w:lang w:eastAsia="ru-RU"/>
    </w:rPr>
  </w:style>
  <w:style w:type="character" w:customStyle="1" w:styleId="afffff1">
    <w:name w:val="Текст примечания Знак"/>
    <w:basedOn w:val="af8"/>
    <w:link w:val="afffff0"/>
    <w:rsid w:val="004B26C7"/>
  </w:style>
  <w:style w:type="paragraph" w:styleId="afffff2">
    <w:name w:val="annotation subject"/>
    <w:basedOn w:val="afffff0"/>
    <w:next w:val="afffff0"/>
    <w:link w:val="afffff3"/>
    <w:unhideWhenUsed/>
    <w:rsid w:val="004B26C7"/>
    <w:rPr>
      <w:b/>
      <w:bCs/>
    </w:rPr>
  </w:style>
  <w:style w:type="character" w:customStyle="1" w:styleId="afffff3">
    <w:name w:val="Тема примечания Знак"/>
    <w:link w:val="afffff2"/>
    <w:rsid w:val="004B26C7"/>
    <w:rPr>
      <w:b/>
      <w:bCs/>
    </w:rPr>
  </w:style>
  <w:style w:type="character" w:customStyle="1" w:styleId="aff8">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link w:val="aff7"/>
    <w:uiPriority w:val="99"/>
    <w:rsid w:val="004B26C7"/>
    <w:rPr>
      <w:sz w:val="28"/>
      <w:lang w:eastAsia="zh-CN"/>
    </w:rPr>
  </w:style>
  <w:style w:type="character" w:styleId="afffff4">
    <w:name w:val="Strong"/>
    <w:uiPriority w:val="22"/>
    <w:qFormat/>
    <w:rsid w:val="004B26C7"/>
    <w:rPr>
      <w:b/>
      <w:bCs/>
    </w:rPr>
  </w:style>
  <w:style w:type="paragraph" w:styleId="35">
    <w:name w:val="Body Text 3"/>
    <w:basedOn w:val="af7"/>
    <w:link w:val="312"/>
    <w:uiPriority w:val="99"/>
    <w:rsid w:val="004B26C7"/>
    <w:pPr>
      <w:suppressAutoHyphens w:val="0"/>
      <w:spacing w:after="120" w:line="360" w:lineRule="auto"/>
      <w:ind w:firstLine="709"/>
      <w:jc w:val="both"/>
    </w:pPr>
    <w:rPr>
      <w:rFonts w:ascii="Arial" w:eastAsia="Calibri" w:hAnsi="Arial"/>
      <w:sz w:val="16"/>
      <w:szCs w:val="16"/>
      <w:lang w:eastAsia="en-US"/>
    </w:rPr>
  </w:style>
  <w:style w:type="character" w:customStyle="1" w:styleId="36">
    <w:name w:val="Основной текст 3 Знак"/>
    <w:uiPriority w:val="99"/>
    <w:rsid w:val="004B26C7"/>
    <w:rPr>
      <w:sz w:val="16"/>
      <w:szCs w:val="16"/>
      <w:lang w:eastAsia="zh-CN"/>
    </w:rPr>
  </w:style>
  <w:style w:type="character" w:customStyle="1" w:styleId="312">
    <w:name w:val="Основной текст 3 Знак1"/>
    <w:link w:val="35"/>
    <w:rsid w:val="004B26C7"/>
    <w:rPr>
      <w:rFonts w:ascii="Arial" w:eastAsia="Calibri" w:hAnsi="Arial"/>
      <w:sz w:val="16"/>
      <w:szCs w:val="16"/>
      <w:lang w:eastAsia="en-US"/>
    </w:rPr>
  </w:style>
  <w:style w:type="numbering" w:customStyle="1" w:styleId="28">
    <w:name w:val="Стиль28"/>
    <w:rsid w:val="004B26C7"/>
    <w:pPr>
      <w:numPr>
        <w:numId w:val="4"/>
      </w:numPr>
    </w:pPr>
  </w:style>
  <w:style w:type="paragraph" w:customStyle="1" w:styleId="52">
    <w:name w:val="Текст (ИОС5)"/>
    <w:basedOn w:val="af7"/>
    <w:link w:val="53"/>
    <w:qFormat/>
    <w:rsid w:val="004B26C7"/>
    <w:pPr>
      <w:suppressAutoHyphens w:val="0"/>
      <w:spacing w:line="360" w:lineRule="auto"/>
      <w:ind w:firstLine="851"/>
      <w:jc w:val="both"/>
    </w:pPr>
    <w:rPr>
      <w:rFonts w:ascii="Arial" w:eastAsia="Calibri" w:hAnsi="Arial"/>
      <w:sz w:val="22"/>
      <w:szCs w:val="24"/>
      <w:lang w:eastAsia="en-US"/>
    </w:rPr>
  </w:style>
  <w:style w:type="character" w:customStyle="1" w:styleId="53">
    <w:name w:val="Текст (ИОС5) Знак"/>
    <w:link w:val="52"/>
    <w:rsid w:val="004B26C7"/>
    <w:rPr>
      <w:rFonts w:ascii="Arial" w:eastAsia="Calibri" w:hAnsi="Arial"/>
      <w:sz w:val="22"/>
      <w:szCs w:val="24"/>
      <w:lang w:eastAsia="en-US"/>
    </w:rPr>
  </w:style>
  <w:style w:type="paragraph" w:customStyle="1" w:styleId="afffff5">
    <w:name w:val="Обычный Т"/>
    <w:basedOn w:val="af7"/>
    <w:link w:val="afffff6"/>
    <w:semiHidden/>
    <w:qFormat/>
    <w:rsid w:val="004B26C7"/>
    <w:pPr>
      <w:widowControl w:val="0"/>
      <w:suppressAutoHyphens w:val="0"/>
      <w:spacing w:before="60" w:after="60"/>
      <w:contextualSpacing/>
    </w:pPr>
    <w:rPr>
      <w:rFonts w:ascii="Arial" w:hAnsi="Arial"/>
      <w:sz w:val="22"/>
      <w:lang w:eastAsia="ru-RU"/>
    </w:rPr>
  </w:style>
  <w:style w:type="character" w:customStyle="1" w:styleId="afffff6">
    <w:name w:val="Обычный Т Знак"/>
    <w:link w:val="afffff5"/>
    <w:semiHidden/>
    <w:rsid w:val="004B26C7"/>
    <w:rPr>
      <w:rFonts w:ascii="Arial" w:hAnsi="Arial"/>
      <w:sz w:val="22"/>
    </w:rPr>
  </w:style>
  <w:style w:type="paragraph" w:customStyle="1" w:styleId="122">
    <w:name w:val="Нормальный 12"/>
    <w:basedOn w:val="af7"/>
    <w:link w:val="123"/>
    <w:qFormat/>
    <w:rsid w:val="004B26C7"/>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4B26C7"/>
    <w:rPr>
      <w:rFonts w:eastAsia="Calibri"/>
      <w:sz w:val="24"/>
    </w:rPr>
  </w:style>
  <w:style w:type="paragraph" w:styleId="afffff7">
    <w:name w:val="TOC Heading"/>
    <w:aliases w:val="NEW_ПФ-Заголовок оглавления"/>
    <w:basedOn w:val="14"/>
    <w:next w:val="af7"/>
    <w:uiPriority w:val="39"/>
    <w:unhideWhenUsed/>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6">
    <w:name w:val="Маркированный Стиль1"/>
    <w:basedOn w:val="af7"/>
    <w:qFormat/>
    <w:rsid w:val="004B26C7"/>
    <w:pPr>
      <w:tabs>
        <w:tab w:val="left" w:pos="900"/>
        <w:tab w:val="num" w:pos="1440"/>
      </w:tabs>
      <w:suppressAutoHyphens w:val="0"/>
      <w:ind w:left="1440" w:hanging="360"/>
      <w:jc w:val="both"/>
      <w:outlineLvl w:val="0"/>
    </w:pPr>
    <w:rPr>
      <w:bCs/>
      <w:sz w:val="28"/>
      <w:szCs w:val="28"/>
      <w:lang w:eastAsia="ru-RU"/>
    </w:rPr>
  </w:style>
  <w:style w:type="paragraph" w:styleId="afffff8">
    <w:name w:val="footnote text"/>
    <w:aliases w:val="Table_Footnote_last Знак,Table_Footnote_last Знак Знак,Table_Footnote_last"/>
    <w:basedOn w:val="af7"/>
    <w:link w:val="afffff9"/>
    <w:unhideWhenUsed/>
    <w:rsid w:val="004B26C7"/>
    <w:pPr>
      <w:suppressAutoHyphens w:val="0"/>
    </w:pPr>
    <w:rPr>
      <w:lang w:eastAsia="ru-RU"/>
    </w:rPr>
  </w:style>
  <w:style w:type="character" w:customStyle="1" w:styleId="afffff9">
    <w:name w:val="Текст сноски Знак"/>
    <w:aliases w:val="Table_Footnote_last Знак Знак1,Table_Footnote_last Знак Знак Знак,Table_Footnote_last Знак1"/>
    <w:basedOn w:val="af8"/>
    <w:link w:val="afffff8"/>
    <w:rsid w:val="004B26C7"/>
  </w:style>
  <w:style w:type="character" w:styleId="afffffa">
    <w:name w:val="footnote reference"/>
    <w:uiPriority w:val="99"/>
    <w:unhideWhenUsed/>
    <w:rsid w:val="004B26C7"/>
    <w:rPr>
      <w:vertAlign w:val="superscript"/>
    </w:rPr>
  </w:style>
  <w:style w:type="paragraph" w:customStyle="1" w:styleId="afffffb">
    <w:name w:val="для таблиц из договоров"/>
    <w:basedOn w:val="af7"/>
    <w:qFormat/>
    <w:rsid w:val="004B26C7"/>
    <w:pPr>
      <w:suppressAutoHyphens w:val="0"/>
    </w:pPr>
    <w:rPr>
      <w:sz w:val="24"/>
      <w:lang w:eastAsia="ru-RU"/>
    </w:rPr>
  </w:style>
  <w:style w:type="table" w:styleId="afffffc">
    <w:name w:val="Table Grid"/>
    <w:aliases w:val="ПФ-стиль табл"/>
    <w:basedOn w:val="af9"/>
    <w:uiPriority w:val="39"/>
    <w:rsid w:val="004B26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d">
    <w:name w:val="No Spacing"/>
    <w:link w:val="afffffe"/>
    <w:uiPriority w:val="1"/>
    <w:qFormat/>
    <w:rsid w:val="004B26C7"/>
    <w:pPr>
      <w:widowControl w:val="0"/>
      <w:autoSpaceDE w:val="0"/>
      <w:autoSpaceDN w:val="0"/>
      <w:adjustRightInd w:val="0"/>
      <w:ind w:firstLine="720"/>
      <w:jc w:val="both"/>
    </w:pPr>
    <w:rPr>
      <w:rFonts w:ascii="Arial" w:hAnsi="Arial" w:cs="Arial"/>
    </w:rPr>
  </w:style>
  <w:style w:type="character" w:customStyle="1" w:styleId="afffffe">
    <w:name w:val="Без интервала Знак"/>
    <w:link w:val="afffffd"/>
    <w:uiPriority w:val="1"/>
    <w:rsid w:val="004B26C7"/>
    <w:rPr>
      <w:rFonts w:ascii="Arial" w:hAnsi="Arial" w:cs="Arial"/>
    </w:rPr>
  </w:style>
  <w:style w:type="paragraph" w:styleId="37">
    <w:name w:val="toc 3"/>
    <w:basedOn w:val="af7"/>
    <w:next w:val="af7"/>
    <w:autoRedefine/>
    <w:uiPriority w:val="39"/>
    <w:unhideWhenUsed/>
    <w:qFormat/>
    <w:rsid w:val="004B26C7"/>
    <w:pPr>
      <w:suppressAutoHyphens w:val="0"/>
      <w:ind w:left="480"/>
    </w:pPr>
    <w:rPr>
      <w:sz w:val="24"/>
      <w:szCs w:val="24"/>
      <w:lang w:eastAsia="ru-RU"/>
    </w:rPr>
  </w:style>
  <w:style w:type="character" w:styleId="affffff">
    <w:name w:val="FollowedHyperlink"/>
    <w:uiPriority w:val="99"/>
    <w:unhideWhenUsed/>
    <w:qFormat/>
    <w:rsid w:val="004B26C7"/>
    <w:rPr>
      <w:color w:val="800080"/>
      <w:u w:val="single"/>
    </w:rPr>
  </w:style>
  <w:style w:type="paragraph" w:customStyle="1" w:styleId="xl63">
    <w:name w:val="xl63"/>
    <w:basedOn w:val="af7"/>
    <w:qFormat/>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7"/>
    <w:qFormat/>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f0">
    <w:name w:val="Основной текст СамНИПИ"/>
    <w:link w:val="1f7"/>
    <w:qFormat/>
    <w:rsid w:val="004B26C7"/>
    <w:pPr>
      <w:suppressAutoHyphens/>
      <w:spacing w:before="120"/>
      <w:ind w:firstLine="720"/>
      <w:jc w:val="both"/>
    </w:pPr>
    <w:rPr>
      <w:rFonts w:ascii="Arial" w:hAnsi="Arial"/>
      <w:bCs/>
    </w:rPr>
  </w:style>
  <w:style w:type="character" w:customStyle="1" w:styleId="1f7">
    <w:name w:val="Основной текст СамНИПИ Знак1"/>
    <w:link w:val="affffff0"/>
    <w:locked/>
    <w:rsid w:val="004B26C7"/>
    <w:rPr>
      <w:rFonts w:ascii="Arial" w:hAnsi="Arial"/>
      <w:bCs/>
    </w:rPr>
  </w:style>
  <w:style w:type="paragraph" w:customStyle="1" w:styleId="affffff1">
    <w:name w:val="Обычный.Обычный док"/>
    <w:link w:val="affffff2"/>
    <w:qFormat/>
    <w:rsid w:val="004B26C7"/>
    <w:pPr>
      <w:overflowPunct w:val="0"/>
      <w:autoSpaceDE w:val="0"/>
      <w:autoSpaceDN w:val="0"/>
      <w:adjustRightInd w:val="0"/>
      <w:ind w:firstLine="851"/>
      <w:textAlignment w:val="baseline"/>
    </w:pPr>
    <w:rPr>
      <w:sz w:val="24"/>
    </w:rPr>
  </w:style>
  <w:style w:type="character" w:customStyle="1" w:styleId="affffff2">
    <w:name w:val="Обычный.Обычный док Знак"/>
    <w:link w:val="affffff1"/>
    <w:rsid w:val="004B26C7"/>
    <w:rPr>
      <w:sz w:val="24"/>
    </w:rPr>
  </w:style>
  <w:style w:type="paragraph" w:customStyle="1" w:styleId="048">
    <w:name w:val="Стиль Основной текст Югранефтегазпроект + Слева:  048 см Первая с..."/>
    <w:basedOn w:val="af7"/>
    <w:link w:val="0480"/>
    <w:qFormat/>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7"/>
    <w:link w:val="64"/>
    <w:qFormat/>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4B26C7"/>
    <w:rPr>
      <w:rFonts w:ascii="Arial" w:hAnsi="Arial"/>
      <w:sz w:val="22"/>
    </w:rPr>
  </w:style>
  <w:style w:type="paragraph" w:customStyle="1" w:styleId="1-0">
    <w:name w:val="1- таблица"/>
    <w:basedOn w:val="22"/>
    <w:link w:val="1-1"/>
    <w:qFormat/>
    <w:rsid w:val="004B26C7"/>
    <w:pPr>
      <w:keepNext w:val="0"/>
      <w:suppressAutoHyphens w:val="0"/>
      <w:ind w:left="0" w:firstLine="0"/>
      <w:outlineLvl w:val="9"/>
    </w:pPr>
    <w:rPr>
      <w:rFonts w:ascii="Arial" w:hAnsi="Arial"/>
      <w:b w:val="0"/>
      <w:sz w:val="22"/>
      <w:szCs w:val="24"/>
      <w:lang w:val="x-none" w:eastAsia="x-none"/>
    </w:rPr>
  </w:style>
  <w:style w:type="character" w:customStyle="1" w:styleId="1-1">
    <w:name w:val="1- таблица Знак"/>
    <w:link w:val="1-0"/>
    <w:rsid w:val="004B26C7"/>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4B26C7"/>
    <w:rPr>
      <w:rFonts w:ascii="Arial" w:hAnsi="Arial"/>
      <w:sz w:val="22"/>
    </w:rPr>
  </w:style>
  <w:style w:type="character" w:customStyle="1" w:styleId="afff0">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f"/>
    <w:uiPriority w:val="34"/>
    <w:locked/>
    <w:rsid w:val="004B26C7"/>
    <w:rPr>
      <w:lang w:eastAsia="zh-CN"/>
    </w:rPr>
  </w:style>
  <w:style w:type="character" w:customStyle="1" w:styleId="1c">
    <w:name w:val="Обычный (веб) Знак1"/>
    <w:aliases w:val="Обычный (веб) Знак Знак,Обычный (Web) Знак,Обычный (Web)1 Знак"/>
    <w:link w:val="affe"/>
    <w:uiPriority w:val="99"/>
    <w:rsid w:val="004B26C7"/>
    <w:rPr>
      <w:rFonts w:ascii="Arial" w:hAnsi="Arial" w:cs="Arial"/>
      <w:color w:val="332E2D"/>
      <w:spacing w:val="2"/>
      <w:sz w:val="28"/>
      <w:szCs w:val="28"/>
      <w:lang w:eastAsia="zh-CN"/>
    </w:rPr>
  </w:style>
  <w:style w:type="paragraph" w:customStyle="1" w:styleId="1f8">
    <w:name w:val="Выделение 1"/>
    <w:basedOn w:val="affffa"/>
    <w:next w:val="affffa"/>
    <w:qFormat/>
    <w:rsid w:val="004B26C7"/>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4B26C7"/>
    <w:pPr>
      <w:keepLines/>
      <w:suppressAutoHyphens w:val="0"/>
      <w:spacing w:before="120" w:after="120"/>
      <w:ind w:left="0" w:firstLine="0"/>
      <w:jc w:val="both"/>
    </w:pPr>
    <w:rPr>
      <w:rFonts w:ascii="Arial" w:hAnsi="Arial" w:cs="Arial"/>
      <w:sz w:val="24"/>
      <w:szCs w:val="24"/>
      <w:lang w:eastAsia="ru-RU"/>
    </w:rPr>
  </w:style>
  <w:style w:type="character" w:customStyle="1" w:styleId="affffff4">
    <w:name w:val="Югранефтегазпроект_Заголовок Знак"/>
    <w:link w:val="affffff3"/>
    <w:rsid w:val="004B26C7"/>
    <w:rPr>
      <w:rFonts w:ascii="Arial" w:hAnsi="Arial" w:cs="Arial"/>
      <w:b/>
      <w:sz w:val="24"/>
      <w:szCs w:val="24"/>
    </w:rPr>
  </w:style>
  <w:style w:type="character" w:customStyle="1" w:styleId="affffff5">
    <w:name w:val="Текст ПЗ Знак"/>
    <w:link w:val="affffff6"/>
    <w:rsid w:val="004B26C7"/>
    <w:rPr>
      <w:sz w:val="24"/>
    </w:rPr>
  </w:style>
  <w:style w:type="paragraph" w:customStyle="1" w:styleId="affffff6">
    <w:name w:val="Текст ПЗ"/>
    <w:basedOn w:val="af7"/>
    <w:link w:val="affffff5"/>
    <w:qFormat/>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7"/>
    <w:qFormat/>
    <w:rsid w:val="004B26C7"/>
    <w:pPr>
      <w:suppressAutoHyphens w:val="0"/>
      <w:spacing w:line="360" w:lineRule="auto"/>
      <w:ind w:firstLine="720"/>
    </w:pPr>
    <w:rPr>
      <w:rFonts w:eastAsia="SimSun"/>
      <w:sz w:val="24"/>
      <w:szCs w:val="24"/>
    </w:rPr>
  </w:style>
  <w:style w:type="paragraph" w:customStyle="1" w:styleId="21">
    <w:name w:val="2.1 БашНИПИ список"/>
    <w:basedOn w:val="af7"/>
    <w:uiPriority w:val="99"/>
    <w:qFormat/>
    <w:rsid w:val="004B26C7"/>
    <w:pPr>
      <w:numPr>
        <w:numId w:val="6"/>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cs="Times New Roman"/>
      <w:b/>
      <w:bCs/>
      <w:i/>
      <w:iCs/>
      <w:sz w:val="28"/>
      <w:szCs w:val="28"/>
    </w:rPr>
  </w:style>
  <w:style w:type="paragraph" w:customStyle="1" w:styleId="af1">
    <w:name w:val="Трофимова заголовок"/>
    <w:link w:val="affffff7"/>
    <w:qFormat/>
    <w:rsid w:val="004B26C7"/>
    <w:pPr>
      <w:keepNext/>
      <w:numPr>
        <w:ilvl w:val="1"/>
        <w:numId w:val="5"/>
      </w:numPr>
      <w:tabs>
        <w:tab w:val="left" w:pos="284"/>
        <w:tab w:val="left" w:pos="1134"/>
      </w:tabs>
      <w:suppressAutoHyphens/>
      <w:ind w:left="0" w:firstLine="709"/>
      <w:jc w:val="both"/>
    </w:pPr>
    <w:rPr>
      <w:rFonts w:eastAsia="Calibri"/>
      <w:b/>
      <w:bCs/>
      <w:iCs/>
      <w:sz w:val="28"/>
      <w:szCs w:val="28"/>
      <w:lang w:eastAsia="en-US"/>
    </w:rPr>
  </w:style>
  <w:style w:type="paragraph" w:customStyle="1" w:styleId="1f9">
    <w:name w:val="1"/>
    <w:basedOn w:val="af7"/>
    <w:link w:val="1fa"/>
    <w:qFormat/>
    <w:rsid w:val="004B26C7"/>
    <w:pPr>
      <w:suppressAutoHyphens w:val="0"/>
      <w:spacing w:line="360" w:lineRule="auto"/>
      <w:ind w:left="284" w:right="284" w:firstLine="709"/>
      <w:jc w:val="both"/>
    </w:pPr>
    <w:rPr>
      <w:rFonts w:ascii="Arial" w:hAnsi="Arial"/>
      <w:sz w:val="22"/>
      <w:lang w:eastAsia="ru-RU"/>
    </w:rPr>
  </w:style>
  <w:style w:type="character" w:customStyle="1" w:styleId="affffff7">
    <w:name w:val="Трофимова заголовок Знак"/>
    <w:link w:val="af1"/>
    <w:rsid w:val="004B26C7"/>
    <w:rPr>
      <w:rFonts w:eastAsia="Calibri"/>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4B26C7"/>
    <w:rPr>
      <w:rFonts w:ascii="Arial" w:hAnsi="Arial"/>
      <w:sz w:val="22"/>
    </w:rPr>
  </w:style>
  <w:style w:type="paragraph" w:customStyle="1" w:styleId="1-">
    <w:name w:val="1-маркеры"/>
    <w:basedOn w:val="af7"/>
    <w:next w:val="aff2"/>
    <w:qFormat/>
    <w:rsid w:val="004B26C7"/>
    <w:pPr>
      <w:numPr>
        <w:numId w:val="7"/>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4B26C7"/>
    <w:pPr>
      <w:ind w:left="1353" w:right="283" w:hanging="360"/>
    </w:pPr>
  </w:style>
  <w:style w:type="character" w:customStyle="1" w:styleId="11-0">
    <w:name w:val="11-маркеры Знак"/>
    <w:link w:val="11-"/>
    <w:rsid w:val="004B26C7"/>
    <w:rPr>
      <w:rFonts w:ascii="Arial" w:hAnsi="Arial"/>
      <w:sz w:val="22"/>
    </w:rPr>
  </w:style>
  <w:style w:type="paragraph" w:customStyle="1" w:styleId="affffff8">
    <w:name w:val="Шрифт абзаца"/>
    <w:basedOn w:val="af7"/>
    <w:qFormat/>
    <w:rsid w:val="004B26C7"/>
    <w:pPr>
      <w:suppressAutoHyphens w:val="0"/>
      <w:ind w:firstLine="720"/>
      <w:jc w:val="both"/>
    </w:pPr>
    <w:rPr>
      <w:rFonts w:ascii="Arial" w:hAnsi="Arial" w:cs="Arial"/>
      <w:sz w:val="28"/>
      <w:szCs w:val="28"/>
      <w:lang w:eastAsia="ru-RU"/>
    </w:rPr>
  </w:style>
  <w:style w:type="paragraph" w:customStyle="1" w:styleId="affffff9">
    <w:name w:val="текст"/>
    <w:link w:val="affffffa"/>
    <w:qFormat/>
    <w:rsid w:val="004B26C7"/>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7"/>
    <w:qFormat/>
    <w:rsid w:val="004B26C7"/>
    <w:pPr>
      <w:suppressAutoHyphens w:val="0"/>
      <w:ind w:left="709" w:right="284"/>
      <w:jc w:val="center"/>
    </w:pPr>
    <w:rPr>
      <w:rFonts w:ascii="Arial" w:hAnsi="Arial"/>
      <w:b/>
      <w:bCs/>
      <w:sz w:val="32"/>
      <w:lang w:eastAsia="ru-RU"/>
    </w:rPr>
  </w:style>
  <w:style w:type="paragraph" w:customStyle="1" w:styleId="affffffb">
    <w:name w:val="основной тект"/>
    <w:basedOn w:val="af7"/>
    <w:qFormat/>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7"/>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cs="Arial"/>
      <w:b/>
      <w:bCs/>
      <w:sz w:val="20"/>
      <w:szCs w:val="20"/>
    </w:rPr>
  </w:style>
  <w:style w:type="paragraph" w:customStyle="1" w:styleId="xl67">
    <w:name w:val="xl67"/>
    <w:basedOn w:val="af7"/>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7"/>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c">
    <w:name w:val="page number"/>
    <w:rsid w:val="00047635"/>
  </w:style>
  <w:style w:type="paragraph" w:styleId="affffffd">
    <w:name w:val="Block Text"/>
    <w:basedOn w:val="af7"/>
    <w:link w:val="affffffe"/>
    <w:rsid w:val="00047635"/>
    <w:pPr>
      <w:widowControl w:val="0"/>
      <w:suppressAutoHyphens w:val="0"/>
      <w:ind w:left="567" w:right="849"/>
    </w:pPr>
    <w:rPr>
      <w:sz w:val="24"/>
      <w:lang w:eastAsia="ru-RU"/>
    </w:rPr>
  </w:style>
  <w:style w:type="paragraph" w:styleId="38">
    <w:name w:val="Body Text Indent 3"/>
    <w:basedOn w:val="af7"/>
    <w:link w:val="39"/>
    <w:uiPriority w:val="99"/>
    <w:rsid w:val="00047635"/>
    <w:pPr>
      <w:widowControl w:val="0"/>
      <w:suppressAutoHyphens w:val="0"/>
      <w:spacing w:line="360" w:lineRule="auto"/>
      <w:ind w:firstLine="567"/>
      <w:jc w:val="both"/>
    </w:pPr>
    <w:rPr>
      <w:color w:val="800000"/>
      <w:sz w:val="24"/>
      <w:lang w:eastAsia="ru-RU"/>
    </w:rPr>
  </w:style>
  <w:style w:type="character" w:customStyle="1" w:styleId="39">
    <w:name w:val="Основной текст с отступом 3 Знак"/>
    <w:link w:val="38"/>
    <w:uiPriority w:val="99"/>
    <w:rsid w:val="00047635"/>
    <w:rPr>
      <w:color w:val="800000"/>
      <w:sz w:val="24"/>
    </w:rPr>
  </w:style>
  <w:style w:type="character" w:customStyle="1" w:styleId="apple-style-span">
    <w:name w:val="apple-style-span"/>
    <w:rsid w:val="00047635"/>
  </w:style>
  <w:style w:type="paragraph" w:customStyle="1" w:styleId="afffffff">
    <w:name w:val="Текст Центр"/>
    <w:basedOn w:val="af7"/>
    <w:link w:val="afffffff0"/>
    <w:uiPriority w:val="87"/>
    <w:rsid w:val="00047635"/>
    <w:pPr>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047635"/>
    <w:rPr>
      <w:rFonts w:ascii="Arial" w:eastAsia="Andale Sans UI" w:hAnsi="Arial" w:cs="Arial"/>
      <w:kern w:val="24"/>
      <w:sz w:val="24"/>
      <w:szCs w:val="24"/>
      <w:lang w:eastAsia="en-US"/>
    </w:rPr>
  </w:style>
  <w:style w:type="paragraph" w:styleId="afffffff1">
    <w:name w:val="endnote text"/>
    <w:basedOn w:val="af7"/>
    <w:link w:val="afffffff2"/>
    <w:rsid w:val="00047635"/>
    <w:pPr>
      <w:suppressAutoHyphens w:val="0"/>
    </w:pPr>
    <w:rPr>
      <w:lang w:eastAsia="ru-RU"/>
    </w:rPr>
  </w:style>
  <w:style w:type="character" w:customStyle="1" w:styleId="afffffff2">
    <w:name w:val="Текст концевой сноски Знак"/>
    <w:basedOn w:val="af8"/>
    <w:link w:val="afffffff1"/>
    <w:rsid w:val="00047635"/>
  </w:style>
  <w:style w:type="character" w:styleId="afffffff3">
    <w:name w:val="endnote reference"/>
    <w:rsid w:val="00047635"/>
    <w:rPr>
      <w:vertAlign w:val="superscript"/>
    </w:rPr>
  </w:style>
  <w:style w:type="paragraph" w:customStyle="1" w:styleId="afffffff4">
    <w:name w:val="абзац"/>
    <w:basedOn w:val="af7"/>
    <w:link w:val="1fb"/>
    <w:rsid w:val="00047635"/>
    <w:pPr>
      <w:suppressAutoHyphens w:val="0"/>
      <w:spacing w:line="360" w:lineRule="auto"/>
      <w:ind w:firstLine="851"/>
      <w:jc w:val="both"/>
    </w:pPr>
    <w:rPr>
      <w:sz w:val="24"/>
      <w:lang w:eastAsia="ru-RU"/>
    </w:rPr>
  </w:style>
  <w:style w:type="paragraph" w:customStyle="1" w:styleId="formattext">
    <w:name w:val="formattext"/>
    <w:basedOn w:val="af7"/>
    <w:rsid w:val="00047635"/>
    <w:pPr>
      <w:suppressAutoHyphens w:val="0"/>
      <w:spacing w:before="100" w:beforeAutospacing="1" w:after="100" w:afterAutospacing="1"/>
    </w:pPr>
    <w:rPr>
      <w:sz w:val="24"/>
      <w:szCs w:val="24"/>
      <w:lang w:eastAsia="ru-RU"/>
    </w:rPr>
  </w:style>
  <w:style w:type="character" w:customStyle="1" w:styleId="match">
    <w:name w:val="match"/>
    <w:rsid w:val="00047635"/>
  </w:style>
  <w:style w:type="paragraph" w:customStyle="1" w:styleId="Style30">
    <w:name w:val="Style30"/>
    <w:basedOn w:val="af7"/>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cs="Times New Roman"/>
      <w:sz w:val="18"/>
      <w:szCs w:val="18"/>
    </w:rPr>
  </w:style>
  <w:style w:type="paragraph" w:customStyle="1" w:styleId="Default">
    <w:name w:val="Default"/>
    <w:qFormat/>
    <w:rsid w:val="00047635"/>
    <w:pPr>
      <w:autoSpaceDE w:val="0"/>
      <w:autoSpaceDN w:val="0"/>
      <w:adjustRightInd w:val="0"/>
    </w:pPr>
    <w:rPr>
      <w:color w:val="000000"/>
      <w:sz w:val="24"/>
      <w:szCs w:val="24"/>
    </w:rPr>
  </w:style>
  <w:style w:type="paragraph" w:customStyle="1" w:styleId="2f2">
    <w:name w:val="Заг 2"/>
    <w:basedOn w:val="af7"/>
    <w:next w:val="af7"/>
    <w:qFormat/>
    <w:rsid w:val="00047635"/>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a">
    <w:name w:val="Заг 3"/>
    <w:basedOn w:val="af7"/>
    <w:next w:val="af7"/>
    <w:qFormat/>
    <w:rsid w:val="00047635"/>
    <w:pPr>
      <w:tabs>
        <w:tab w:val="left" w:pos="1276"/>
      </w:tabs>
      <w:suppressAutoHyphens w:val="0"/>
      <w:spacing w:before="120" w:after="120"/>
      <w:ind w:right="170" w:firstLine="709"/>
    </w:pPr>
    <w:rPr>
      <w:rFonts w:eastAsia="Calibri"/>
      <w:sz w:val="24"/>
      <w:szCs w:val="24"/>
      <w:lang w:eastAsia="en-US"/>
    </w:rPr>
  </w:style>
  <w:style w:type="paragraph" w:customStyle="1" w:styleId="afffffff5">
    <w:name w:val="Заг. таблиц"/>
    <w:basedOn w:val="af7"/>
    <w:rsid w:val="00047635"/>
    <w:pPr>
      <w:suppressAutoHyphens w:val="0"/>
      <w:autoSpaceDE w:val="0"/>
      <w:autoSpaceDN w:val="0"/>
      <w:jc w:val="center"/>
    </w:pPr>
    <w:rPr>
      <w:rFonts w:eastAsia="Calibri"/>
      <w:bCs/>
      <w:lang w:eastAsia="en-US"/>
    </w:rPr>
  </w:style>
  <w:style w:type="paragraph" w:customStyle="1" w:styleId="afffffff6">
    <w:name w:val="Названия Таблиц"/>
    <w:basedOn w:val="af7"/>
    <w:rsid w:val="00047635"/>
    <w:pPr>
      <w:suppressAutoHyphens w:val="0"/>
      <w:spacing w:after="120"/>
      <w:ind w:right="170"/>
      <w:jc w:val="both"/>
    </w:pPr>
    <w:rPr>
      <w:rFonts w:eastAsia="Calibri"/>
      <w:sz w:val="24"/>
      <w:szCs w:val="24"/>
      <w:lang w:eastAsia="en-US"/>
    </w:rPr>
  </w:style>
  <w:style w:type="paragraph" w:customStyle="1" w:styleId="afffffff7">
    <w:name w:val="Обычн. текст"/>
    <w:basedOn w:val="af7"/>
    <w:link w:val="afffffff8"/>
    <w:qFormat/>
    <w:rsid w:val="00047635"/>
    <w:pPr>
      <w:tabs>
        <w:tab w:val="left" w:pos="709"/>
      </w:tabs>
      <w:suppressAutoHyphens w:val="0"/>
      <w:spacing w:line="360" w:lineRule="auto"/>
      <w:ind w:right="170" w:firstLine="709"/>
      <w:jc w:val="both"/>
    </w:pPr>
    <w:rPr>
      <w:sz w:val="24"/>
      <w:szCs w:val="24"/>
      <w:lang w:eastAsia="ru-RU"/>
    </w:rPr>
  </w:style>
  <w:style w:type="paragraph" w:customStyle="1" w:styleId="afffffff9">
    <w:name w:val="Приложение"/>
    <w:basedOn w:val="14"/>
    <w:link w:val="afffffffa"/>
    <w:qFormat/>
    <w:rsid w:val="00047635"/>
    <w:pPr>
      <w:keepLines/>
      <w:tabs>
        <w:tab w:val="left" w:pos="1276"/>
      </w:tabs>
      <w:suppressAutoHyphens w:val="0"/>
      <w:spacing w:before="360" w:after="240"/>
      <w:ind w:left="709" w:right="170" w:firstLine="0"/>
    </w:pPr>
    <w:rPr>
      <w:bCs/>
      <w:noProof/>
      <w:szCs w:val="24"/>
      <w:lang w:eastAsia="ru-RU"/>
    </w:rPr>
  </w:style>
  <w:style w:type="paragraph" w:customStyle="1" w:styleId="a7">
    <w:name w:val="Список литер."/>
    <w:basedOn w:val="af7"/>
    <w:qFormat/>
    <w:rsid w:val="00047635"/>
    <w:pPr>
      <w:numPr>
        <w:numId w:val="8"/>
      </w:numPr>
      <w:tabs>
        <w:tab w:val="left" w:pos="1134"/>
      </w:tabs>
      <w:suppressAutoHyphens w:val="0"/>
      <w:spacing w:line="360" w:lineRule="auto"/>
      <w:ind w:left="0" w:right="170" w:firstLine="709"/>
    </w:pPr>
    <w:rPr>
      <w:rFonts w:eastAsia="Calibri"/>
      <w:sz w:val="24"/>
      <w:lang w:eastAsia="ru-RU"/>
    </w:rPr>
  </w:style>
  <w:style w:type="paragraph" w:customStyle="1" w:styleId="a1">
    <w:name w:val="Стиль маркир. списка"/>
    <w:basedOn w:val="afffffff7"/>
    <w:link w:val="afffffffb"/>
    <w:qFormat/>
    <w:rsid w:val="00047635"/>
    <w:pPr>
      <w:numPr>
        <w:numId w:val="9"/>
      </w:numPr>
    </w:pPr>
  </w:style>
  <w:style w:type="character" w:customStyle="1" w:styleId="afffffffb">
    <w:name w:val="Стиль маркир. списка Знак"/>
    <w:link w:val="a1"/>
    <w:rsid w:val="00047635"/>
    <w:rPr>
      <w:sz w:val="24"/>
      <w:szCs w:val="24"/>
    </w:rPr>
  </w:style>
  <w:style w:type="paragraph" w:customStyle="1" w:styleId="afffffffc">
    <w:name w:val="Заг. Таблиц"/>
    <w:basedOn w:val="af7"/>
    <w:qFormat/>
    <w:rsid w:val="00047635"/>
    <w:pPr>
      <w:suppressAutoHyphens w:val="0"/>
      <w:autoSpaceDE w:val="0"/>
      <w:autoSpaceDN w:val="0"/>
      <w:jc w:val="center"/>
    </w:pPr>
    <w:rPr>
      <w:rFonts w:eastAsia="Calibri"/>
      <w:bCs/>
      <w:lang w:eastAsia="en-US"/>
    </w:rPr>
  </w:style>
  <w:style w:type="paragraph" w:customStyle="1" w:styleId="afffffffd">
    <w:name w:val="Названия таблиц"/>
    <w:basedOn w:val="af7"/>
    <w:qFormat/>
    <w:rsid w:val="00047635"/>
    <w:pPr>
      <w:suppressAutoHyphens w:val="0"/>
      <w:spacing w:after="120"/>
      <w:ind w:right="170"/>
      <w:jc w:val="both"/>
    </w:pPr>
    <w:rPr>
      <w:rFonts w:eastAsia="Calibri"/>
      <w:sz w:val="24"/>
      <w:szCs w:val="24"/>
      <w:lang w:eastAsia="en-US"/>
    </w:rPr>
  </w:style>
  <w:style w:type="numbering" w:customStyle="1" w:styleId="ab">
    <w:name w:val="Стиль списка"/>
    <w:uiPriority w:val="99"/>
    <w:rsid w:val="00047635"/>
    <w:pPr>
      <w:numPr>
        <w:numId w:val="10"/>
      </w:numPr>
    </w:pPr>
  </w:style>
  <w:style w:type="paragraph" w:customStyle="1" w:styleId="ac">
    <w:name w:val="Маркиров. список"/>
    <w:basedOn w:val="afffffff7"/>
    <w:link w:val="afffffffe"/>
    <w:qFormat/>
    <w:rsid w:val="00047635"/>
    <w:pPr>
      <w:numPr>
        <w:numId w:val="10"/>
      </w:numPr>
    </w:pPr>
  </w:style>
  <w:style w:type="character" w:customStyle="1" w:styleId="afffffffe">
    <w:name w:val="Маркиров. список Знак"/>
    <w:link w:val="ac"/>
    <w:rsid w:val="00047635"/>
    <w:rPr>
      <w:sz w:val="24"/>
      <w:szCs w:val="24"/>
    </w:rPr>
  </w:style>
  <w:style w:type="numbering" w:customStyle="1" w:styleId="1fc">
    <w:name w:val="Стиль списка1"/>
    <w:uiPriority w:val="99"/>
    <w:rsid w:val="00047635"/>
  </w:style>
  <w:style w:type="paragraph" w:customStyle="1" w:styleId="12NGP">
    <w:name w:val="Табл12_NGP"/>
    <w:link w:val="12NGP0"/>
    <w:qFormat/>
    <w:rsid w:val="00047635"/>
    <w:rPr>
      <w:rFonts w:eastAsia="Calibri"/>
      <w:sz w:val="24"/>
      <w:szCs w:val="22"/>
      <w:lang w:eastAsia="en-US"/>
    </w:rPr>
  </w:style>
  <w:style w:type="character" w:customStyle="1" w:styleId="12NGP0">
    <w:name w:val="Табл12_NGP Знак"/>
    <w:link w:val="12NGP"/>
    <w:rsid w:val="00047635"/>
    <w:rPr>
      <w:rFonts w:eastAsia="Calibri"/>
      <w:sz w:val="24"/>
      <w:szCs w:val="22"/>
      <w:lang w:eastAsia="en-US"/>
    </w:rPr>
  </w:style>
  <w:style w:type="paragraph" w:customStyle="1" w:styleId="141">
    <w:name w:val="Нормальный 14"/>
    <w:basedOn w:val="af7"/>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7"/>
    <w:hidden/>
    <w:uiPriority w:val="3"/>
    <w:rsid w:val="00047635"/>
    <w:pPr>
      <w:suppressAutoHyphens w:val="0"/>
      <w:spacing w:before="80" w:after="80"/>
      <w:ind w:left="57" w:right="57"/>
      <w:jc w:val="center"/>
    </w:pPr>
    <w:rPr>
      <w:rFonts w:eastAsia="Calibri"/>
      <w:sz w:val="24"/>
      <w:szCs w:val="22"/>
      <w:lang w:eastAsia="en-US"/>
    </w:rPr>
  </w:style>
  <w:style w:type="table" w:customStyle="1" w:styleId="1fd">
    <w:name w:val="Сетка таблицы1"/>
    <w:basedOn w:val="af9"/>
    <w:next w:val="afffffc"/>
    <w:uiPriority w:val="59"/>
    <w:rsid w:val="00047635"/>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047635"/>
    <w:pPr>
      <w:numPr>
        <w:numId w:val="11"/>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047635"/>
    <w:rPr>
      <w:rFonts w:eastAsia="Calibri"/>
      <w:sz w:val="24"/>
      <w:szCs w:val="22"/>
      <w:lang w:val="en-US" w:eastAsia="en-US"/>
    </w:rPr>
  </w:style>
  <w:style w:type="paragraph" w:customStyle="1" w:styleId="10NGP">
    <w:name w:val="Табл10_центр_NGP"/>
    <w:link w:val="10NGP0"/>
    <w:qFormat/>
    <w:rsid w:val="00047635"/>
    <w:pPr>
      <w:jc w:val="center"/>
    </w:pPr>
    <w:rPr>
      <w:rFonts w:eastAsia="Calibri"/>
      <w:szCs w:val="22"/>
      <w:lang w:eastAsia="en-US"/>
    </w:rPr>
  </w:style>
  <w:style w:type="character" w:customStyle="1" w:styleId="10NGP0">
    <w:name w:val="Табл10_центр_NGP Знак"/>
    <w:link w:val="10NGP"/>
    <w:rsid w:val="00047635"/>
    <w:rPr>
      <w:rFonts w:eastAsia="Calibri"/>
      <w:szCs w:val="22"/>
      <w:lang w:eastAsia="en-US"/>
    </w:rPr>
  </w:style>
  <w:style w:type="character" w:customStyle="1" w:styleId="NGP1">
    <w:name w:val="Маркиров. список_NGP Знак"/>
    <w:link w:val="NGP"/>
    <w:rsid w:val="00047635"/>
    <w:rPr>
      <w:rFonts w:eastAsia="Calibri"/>
      <w:sz w:val="24"/>
      <w:szCs w:val="22"/>
      <w:lang w:eastAsia="en-US"/>
    </w:rPr>
  </w:style>
  <w:style w:type="character" w:customStyle="1" w:styleId="2NGP0">
    <w:name w:val="Заг 2_NGP Знак"/>
    <w:link w:val="2NGP"/>
    <w:semiHidden/>
    <w:rsid w:val="001B0B91"/>
    <w:rPr>
      <w:b/>
      <w:bCs/>
      <w:sz w:val="24"/>
      <w:szCs w:val="26"/>
      <w:lang w:val="en-US" w:eastAsia="en-US"/>
    </w:rPr>
  </w:style>
  <w:style w:type="character" w:customStyle="1" w:styleId="1NGP0">
    <w:name w:val="Заг 1_NGP Знак"/>
    <w:link w:val="1NGP"/>
    <w:semiHidden/>
    <w:rsid w:val="001B0B91"/>
    <w:rPr>
      <w:b/>
      <w:bCs/>
      <w:sz w:val="28"/>
      <w:szCs w:val="28"/>
      <w:lang w:val="en-US" w:eastAsia="en-US"/>
    </w:rPr>
  </w:style>
  <w:style w:type="paragraph" w:customStyle="1" w:styleId="NGP5">
    <w:name w:val="НазвТабл_NGP"/>
    <w:next w:val="af7"/>
    <w:link w:val="NGP6"/>
    <w:qFormat/>
    <w:rsid w:val="001B0B91"/>
    <w:pPr>
      <w:keepNext/>
      <w:keepLines/>
      <w:suppressAutoHyphens/>
      <w:spacing w:after="120"/>
      <w:ind w:right="170"/>
    </w:pPr>
    <w:rPr>
      <w:rFonts w:eastAsiaTheme="minorHAnsi"/>
      <w:sz w:val="24"/>
      <w:szCs w:val="22"/>
      <w:lang w:val="en-US" w:eastAsia="en-US"/>
    </w:rPr>
  </w:style>
  <w:style w:type="character" w:customStyle="1" w:styleId="NGP6">
    <w:name w:val="НазвТабл_NGP Знак"/>
    <w:basedOn w:val="af8"/>
    <w:link w:val="NGP5"/>
    <w:rsid w:val="001B0B91"/>
    <w:rPr>
      <w:rFonts w:eastAsiaTheme="minorHAnsi"/>
      <w:sz w:val="24"/>
      <w:szCs w:val="22"/>
      <w:lang w:val="en-US" w:eastAsia="en-US"/>
    </w:rPr>
  </w:style>
  <w:style w:type="table" w:styleId="-4">
    <w:name w:val="Dark List Accent 4"/>
    <w:basedOn w:val="af9"/>
    <w:uiPriority w:val="70"/>
    <w:rsid w:val="001B0B91"/>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1B0B91"/>
  </w:style>
  <w:style w:type="table" w:customStyle="1" w:styleId="2f4">
    <w:name w:val="Сетка таблицы2"/>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1B0B91"/>
  </w:style>
  <w:style w:type="numbering" w:customStyle="1" w:styleId="110">
    <w:name w:val="Стиль списка11"/>
    <w:uiPriority w:val="99"/>
    <w:rsid w:val="001B0B91"/>
  </w:style>
  <w:style w:type="numbering" w:customStyle="1" w:styleId="3b">
    <w:name w:val="Стиль списка3"/>
    <w:uiPriority w:val="99"/>
    <w:rsid w:val="001B0B91"/>
  </w:style>
  <w:style w:type="numbering" w:customStyle="1" w:styleId="111">
    <w:name w:val="Стиль11"/>
    <w:uiPriority w:val="99"/>
    <w:rsid w:val="001B0B91"/>
  </w:style>
  <w:style w:type="paragraph" w:customStyle="1" w:styleId="xl69">
    <w:name w:val="xl69"/>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7"/>
    <w:qFormat/>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7"/>
    <w:qFormat/>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7"/>
    <w:qFormat/>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7"/>
    <w:qFormat/>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7"/>
    <w:qFormat/>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7"/>
    <w:qFormat/>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7"/>
    <w:qFormat/>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1B0B91"/>
  </w:style>
  <w:style w:type="paragraph" w:customStyle="1" w:styleId="xl125">
    <w:name w:val="xl125"/>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1B0B91"/>
    <w:pPr>
      <w:numPr>
        <w:numId w:val="50"/>
      </w:numPr>
    </w:pPr>
  </w:style>
  <w:style w:type="numbering" w:customStyle="1" w:styleId="54">
    <w:name w:val="Стиль списка5"/>
    <w:uiPriority w:val="99"/>
    <w:rsid w:val="001B0B91"/>
  </w:style>
  <w:style w:type="numbering" w:customStyle="1" w:styleId="65">
    <w:name w:val="Стиль списка6"/>
    <w:uiPriority w:val="99"/>
    <w:rsid w:val="001B0B91"/>
  </w:style>
  <w:style w:type="table" w:customStyle="1" w:styleId="112">
    <w:name w:val="Сетка таблицы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1B0B91"/>
  </w:style>
  <w:style w:type="paragraph" w:customStyle="1" w:styleId="paragraph">
    <w:name w:val="paragraph"/>
    <w:basedOn w:val="af7"/>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8"/>
    <w:rsid w:val="001B0B91"/>
  </w:style>
  <w:style w:type="character" w:customStyle="1" w:styleId="eop">
    <w:name w:val="eop"/>
    <w:basedOn w:val="af8"/>
    <w:rsid w:val="001B0B91"/>
  </w:style>
  <w:style w:type="character" w:customStyle="1" w:styleId="spellingerror">
    <w:name w:val="spellingerror"/>
    <w:basedOn w:val="af8"/>
    <w:rsid w:val="001B0B91"/>
  </w:style>
  <w:style w:type="table" w:customStyle="1" w:styleId="125">
    <w:name w:val="Сетка таблицы1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7"/>
    <w:qFormat/>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1">
    <w:name w:val="Стиль списка8"/>
    <w:uiPriority w:val="99"/>
    <w:rsid w:val="001B0B91"/>
  </w:style>
  <w:style w:type="table" w:customStyle="1" w:styleId="130">
    <w:name w:val="Сетка таблицы1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1B0B91"/>
    <w:pPr>
      <w:numPr>
        <w:numId w:val="18"/>
      </w:numPr>
    </w:pPr>
  </w:style>
  <w:style w:type="table" w:customStyle="1" w:styleId="142">
    <w:name w:val="Сетка таблицы1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1B0B91"/>
  </w:style>
  <w:style w:type="table" w:customStyle="1" w:styleId="3d">
    <w:name w:val="Сетка таблицы3"/>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1B0B91"/>
  </w:style>
  <w:style w:type="numbering" w:customStyle="1" w:styleId="126">
    <w:name w:val="Стиль списка12"/>
    <w:uiPriority w:val="99"/>
    <w:rsid w:val="001B0B91"/>
  </w:style>
  <w:style w:type="table" w:customStyle="1" w:styleId="150">
    <w:name w:val="Сетка таблицы15"/>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1B0B91"/>
  </w:style>
  <w:style w:type="table" w:customStyle="1" w:styleId="44">
    <w:name w:val="Сетка таблицы4"/>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1B0B91"/>
  </w:style>
  <w:style w:type="table" w:customStyle="1" w:styleId="160">
    <w:name w:val="Сетка таблицы16"/>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1B0B91"/>
  </w:style>
  <w:style w:type="table" w:customStyle="1" w:styleId="101">
    <w:name w:val="Сетка таблицы10"/>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1B0B91"/>
  </w:style>
  <w:style w:type="numbering" w:customStyle="1" w:styleId="151">
    <w:name w:val="Стиль списка15"/>
    <w:uiPriority w:val="99"/>
    <w:rsid w:val="001B0B91"/>
  </w:style>
  <w:style w:type="table" w:customStyle="1" w:styleId="170">
    <w:name w:val="Сетка таблицы17"/>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1B0B91"/>
  </w:style>
  <w:style w:type="table" w:customStyle="1" w:styleId="221">
    <w:name w:val="Сетка таблицы2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1B0B91"/>
    <w:pPr>
      <w:suppressAutoHyphens w:val="0"/>
      <w:spacing w:line="360" w:lineRule="auto"/>
      <w:ind w:left="142" w:firstLine="710"/>
      <w:jc w:val="both"/>
    </w:pPr>
    <w:rPr>
      <w:sz w:val="24"/>
      <w:szCs w:val="22"/>
      <w:lang w:eastAsia="ru-RU"/>
    </w:rPr>
  </w:style>
  <w:style w:type="character" w:customStyle="1" w:styleId="affffffff0">
    <w:name w:val="!обыч Знак"/>
    <w:basedOn w:val="af8"/>
    <w:link w:val="affffffff"/>
    <w:rsid w:val="001B0B91"/>
    <w:rPr>
      <w:sz w:val="24"/>
      <w:szCs w:val="22"/>
    </w:rPr>
  </w:style>
  <w:style w:type="table" w:customStyle="1" w:styleId="292">
    <w:name w:val="Сетка таблицы29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1B0B91"/>
  </w:style>
  <w:style w:type="numbering" w:customStyle="1" w:styleId="161">
    <w:name w:val="Стиль списка16"/>
    <w:uiPriority w:val="99"/>
    <w:rsid w:val="001B0B91"/>
  </w:style>
  <w:style w:type="table" w:customStyle="1" w:styleId="180">
    <w:name w:val="Сетка таблицы18"/>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7"/>
    <w:qFormat/>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a">
    <w:name w:val="Маркер"/>
    <w:basedOn w:val="af7"/>
    <w:qFormat/>
    <w:rsid w:val="001B0B91"/>
    <w:pPr>
      <w:numPr>
        <w:numId w:val="13"/>
      </w:numPr>
      <w:suppressAutoHyphens w:val="0"/>
      <w:spacing w:line="360" w:lineRule="auto"/>
      <w:ind w:left="928"/>
      <w:jc w:val="both"/>
    </w:pPr>
    <w:rPr>
      <w:rFonts w:eastAsia="Calibri"/>
      <w:sz w:val="24"/>
      <w:szCs w:val="22"/>
      <w:lang w:eastAsia="en-US"/>
    </w:rPr>
  </w:style>
  <w:style w:type="paragraph" w:customStyle="1" w:styleId="-10">
    <w:name w:val="- Марк 1"/>
    <w:basedOn w:val="1"/>
    <w:qFormat/>
    <w:rsid w:val="001B0B91"/>
    <w:pPr>
      <w:ind w:left="1429" w:hanging="360"/>
    </w:pPr>
  </w:style>
  <w:style w:type="paragraph" w:customStyle="1" w:styleId="1">
    <w:name w:val="Мар.1"/>
    <w:basedOn w:val="af7"/>
    <w:link w:val="1fe"/>
    <w:rsid w:val="001B0B91"/>
    <w:pPr>
      <w:numPr>
        <w:numId w:val="14"/>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1B0B91"/>
    <w:pPr>
      <w:jc w:val="center"/>
    </w:pPr>
    <w:rPr>
      <w:rFonts w:eastAsiaTheme="minorHAnsi"/>
      <w:sz w:val="24"/>
      <w:szCs w:val="22"/>
      <w:lang w:eastAsia="en-US"/>
    </w:rPr>
  </w:style>
  <w:style w:type="character" w:customStyle="1" w:styleId="12NGP2">
    <w:name w:val="Табл12_центр_NGP Знак"/>
    <w:basedOn w:val="af8"/>
    <w:link w:val="12NGP1"/>
    <w:rsid w:val="001B0B91"/>
    <w:rPr>
      <w:rFonts w:eastAsiaTheme="minorHAnsi"/>
      <w:sz w:val="24"/>
      <w:szCs w:val="22"/>
      <w:lang w:eastAsia="en-US"/>
    </w:rPr>
  </w:style>
  <w:style w:type="paragraph" w:customStyle="1" w:styleId="affffffff1">
    <w:name w:val="Текст основной ПЗ"/>
    <w:basedOn w:val="af7"/>
    <w:link w:val="affffffff2"/>
    <w:hidden/>
    <w:rsid w:val="001B0B91"/>
    <w:pPr>
      <w:spacing w:before="120"/>
      <w:ind w:firstLine="720"/>
      <w:contextualSpacing/>
      <w:jc w:val="both"/>
    </w:pPr>
    <w:rPr>
      <w:rFonts w:eastAsiaTheme="minorHAnsi"/>
      <w:sz w:val="24"/>
      <w:szCs w:val="24"/>
      <w:lang w:eastAsia="en-US"/>
    </w:rPr>
  </w:style>
  <w:style w:type="character" w:customStyle="1" w:styleId="affffffff2">
    <w:name w:val="Текст основной ПЗ Знак"/>
    <w:link w:val="affffffff1"/>
    <w:locked/>
    <w:rsid w:val="001B0B91"/>
    <w:rPr>
      <w:rFonts w:eastAsiaTheme="minorHAnsi"/>
      <w:sz w:val="24"/>
      <w:szCs w:val="24"/>
      <w:lang w:eastAsia="en-US"/>
    </w:rPr>
  </w:style>
  <w:style w:type="table" w:styleId="affffffff3">
    <w:name w:val="Colorful Shading"/>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1B0B91"/>
    <w:pPr>
      <w:ind w:left="1100" w:hanging="220"/>
      <w:contextualSpacing/>
      <w:jc w:val="both"/>
    </w:pPr>
    <w:rPr>
      <w:rFonts w:eastAsiaTheme="minorHAnsi"/>
      <w:sz w:val="24"/>
      <w:szCs w:val="22"/>
      <w:lang w:eastAsia="en-US"/>
    </w:rPr>
  </w:style>
  <w:style w:type="table" w:styleId="-5">
    <w:name w:val="Colorful Shading Accent 5"/>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1B0B91"/>
  </w:style>
  <w:style w:type="numbering" w:styleId="111111">
    <w:name w:val="Outline List 2"/>
    <w:basedOn w:val="afa"/>
    <w:rsid w:val="001B0B91"/>
    <w:pPr>
      <w:numPr>
        <w:numId w:val="15"/>
      </w:numPr>
    </w:pPr>
  </w:style>
  <w:style w:type="paragraph" w:styleId="3">
    <w:name w:val="List Bullet 3"/>
    <w:basedOn w:val="af7"/>
    <w:unhideWhenUsed/>
    <w:rsid w:val="001B0B91"/>
    <w:pPr>
      <w:numPr>
        <w:numId w:val="16"/>
      </w:numPr>
      <w:spacing w:line="360" w:lineRule="auto"/>
      <w:ind w:right="170"/>
      <w:contextualSpacing/>
      <w:jc w:val="both"/>
    </w:pPr>
    <w:rPr>
      <w:rFonts w:eastAsiaTheme="minorHAnsi"/>
      <w:sz w:val="24"/>
      <w:szCs w:val="22"/>
      <w:lang w:eastAsia="en-US"/>
    </w:rPr>
  </w:style>
  <w:style w:type="paragraph" w:customStyle="1" w:styleId="NEW">
    <w:name w:val="NEW"/>
    <w:basedOn w:val="af7"/>
    <w:link w:val="NEW0"/>
    <w:qFormat/>
    <w:rsid w:val="001B0B91"/>
    <w:pPr>
      <w:suppressAutoHyphens w:val="0"/>
      <w:spacing w:before="120" w:after="120"/>
      <w:ind w:left="708" w:firstLine="1"/>
    </w:pPr>
    <w:rPr>
      <w:b/>
      <w:sz w:val="24"/>
      <w:szCs w:val="24"/>
      <w:lang w:eastAsia="ru-RU"/>
    </w:rPr>
  </w:style>
  <w:style w:type="character" w:customStyle="1" w:styleId="NEW0">
    <w:name w:val="NEW Знак"/>
    <w:basedOn w:val="af8"/>
    <w:link w:val="NEW"/>
    <w:rsid w:val="001B0B91"/>
    <w:rPr>
      <w:b/>
      <w:sz w:val="24"/>
      <w:szCs w:val="24"/>
    </w:rPr>
  </w:style>
  <w:style w:type="paragraph" w:customStyle="1" w:styleId="affffffff4">
    <w:name w:val="ТаблицаТекст центр"/>
    <w:basedOn w:val="af7"/>
    <w:qFormat/>
    <w:rsid w:val="001B0B91"/>
    <w:pPr>
      <w:contextualSpacing/>
      <w:jc w:val="center"/>
    </w:pPr>
    <w:rPr>
      <w:kern w:val="32"/>
      <w:sz w:val="22"/>
      <w:szCs w:val="26"/>
      <w:lang w:eastAsia="ru-RU"/>
    </w:rPr>
  </w:style>
  <w:style w:type="paragraph" w:customStyle="1" w:styleId="affffffff5">
    <w:name w:val="Таблица Текст лево"/>
    <w:basedOn w:val="affffffff4"/>
    <w:qFormat/>
    <w:rsid w:val="001B0B91"/>
    <w:pPr>
      <w:jc w:val="left"/>
    </w:pPr>
  </w:style>
  <w:style w:type="paragraph" w:customStyle="1" w:styleId="10NGP1">
    <w:name w:val="Заг. таблиц10_NGP"/>
    <w:next w:val="NGP2"/>
    <w:link w:val="10NGP2"/>
    <w:semiHidden/>
    <w:qFormat/>
    <w:locked/>
    <w:rsid w:val="001B0B91"/>
    <w:pPr>
      <w:jc w:val="center"/>
    </w:pPr>
    <w:rPr>
      <w:rFonts w:eastAsiaTheme="minorHAnsi"/>
      <w:szCs w:val="22"/>
      <w:lang w:eastAsia="en-US"/>
    </w:rPr>
  </w:style>
  <w:style w:type="character" w:customStyle="1" w:styleId="10NGP2">
    <w:name w:val="Заг. таблиц10_NGP Знак"/>
    <w:basedOn w:val="af8"/>
    <w:link w:val="10NGP1"/>
    <w:semiHidden/>
    <w:rsid w:val="001B0B91"/>
    <w:rPr>
      <w:rFonts w:eastAsiaTheme="minorHAnsi"/>
      <w:szCs w:val="22"/>
      <w:lang w:eastAsia="en-US"/>
    </w:rPr>
  </w:style>
  <w:style w:type="table" w:customStyle="1" w:styleId="410">
    <w:name w:val="Сетка таблицы41"/>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1B0B91"/>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7">
    <w:name w:val="Обычный текст Знак"/>
    <w:link w:val="affffffff6"/>
    <w:uiPriority w:val="99"/>
    <w:rsid w:val="001B0B91"/>
    <w:rPr>
      <w:sz w:val="24"/>
      <w:szCs w:val="24"/>
    </w:rPr>
  </w:style>
  <w:style w:type="paragraph" w:customStyle="1" w:styleId="Twordizme">
    <w:name w:val="Tword_izme"/>
    <w:basedOn w:val="af7"/>
    <w:link w:val="TwordizmeChar"/>
    <w:rsid w:val="001B0B91"/>
    <w:pPr>
      <w:suppressAutoHyphens w:val="0"/>
      <w:jc w:val="center"/>
    </w:pPr>
    <w:rPr>
      <w:rFonts w:ascii="ISOCPEUR" w:hAnsi="ISOCPEUR"/>
      <w:i/>
      <w:sz w:val="18"/>
      <w:szCs w:val="24"/>
      <w:lang w:eastAsia="ru-RU"/>
    </w:rPr>
  </w:style>
  <w:style w:type="character" w:customStyle="1" w:styleId="TwordizmeChar">
    <w:name w:val="Tword_izme Char"/>
    <w:link w:val="Twordizme"/>
    <w:rsid w:val="001B0B91"/>
    <w:rPr>
      <w:rFonts w:ascii="ISOCPEUR" w:hAnsi="ISOCPEUR"/>
      <w:i/>
      <w:sz w:val="18"/>
      <w:szCs w:val="24"/>
    </w:rPr>
  </w:style>
  <w:style w:type="table" w:styleId="-50">
    <w:name w:val="Table List 5"/>
    <w:basedOn w:val="af9"/>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1B0B91"/>
  </w:style>
  <w:style w:type="paragraph" w:customStyle="1" w:styleId="affffffff8">
    <w:name w:val="ТаблШапка центр"/>
    <w:basedOn w:val="af7"/>
    <w:qFormat/>
    <w:rsid w:val="001B0B91"/>
    <w:pPr>
      <w:contextualSpacing/>
      <w:jc w:val="center"/>
    </w:pPr>
    <w:rPr>
      <w:b/>
      <w:kern w:val="32"/>
      <w:sz w:val="22"/>
      <w:szCs w:val="26"/>
      <w:lang w:eastAsia="ru-RU"/>
    </w:rPr>
  </w:style>
  <w:style w:type="paragraph" w:customStyle="1" w:styleId="affffffff9">
    <w:name w:val="Таблица"/>
    <w:basedOn w:val="af7"/>
    <w:link w:val="affffffffa"/>
    <w:qFormat/>
    <w:rsid w:val="001B0B91"/>
    <w:pPr>
      <w:suppressAutoHyphens w:val="0"/>
      <w:spacing w:line="360" w:lineRule="auto"/>
      <w:jc w:val="center"/>
    </w:pPr>
    <w:rPr>
      <w:rFonts w:ascii="Pragmatica" w:hAnsi="Pragmatica"/>
      <w:sz w:val="24"/>
      <w:lang w:eastAsia="en-US"/>
    </w:rPr>
  </w:style>
  <w:style w:type="character" w:customStyle="1" w:styleId="affffffffa">
    <w:name w:val="Таблица Знак"/>
    <w:link w:val="affffffff9"/>
    <w:rsid w:val="001B0B91"/>
    <w:rPr>
      <w:rFonts w:ascii="Pragmatica" w:hAnsi="Pragmatica"/>
      <w:sz w:val="24"/>
      <w:lang w:eastAsia="en-US"/>
    </w:rPr>
  </w:style>
  <w:style w:type="character" w:customStyle="1" w:styleId="2c">
    <w:name w:val="Продолжение списка 2 Знак"/>
    <w:basedOn w:val="af8"/>
    <w:link w:val="2b"/>
    <w:uiPriority w:val="99"/>
    <w:locked/>
    <w:rsid w:val="001B0B91"/>
    <w:rPr>
      <w:sz w:val="24"/>
      <w:szCs w:val="24"/>
    </w:rPr>
  </w:style>
  <w:style w:type="paragraph" w:customStyle="1" w:styleId="xl184">
    <w:name w:val="xl184"/>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7"/>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7"/>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7"/>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7"/>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7"/>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8">
    <w:name w:val="Обычн. текст Знак"/>
    <w:basedOn w:val="af8"/>
    <w:link w:val="afffffff7"/>
    <w:rsid w:val="001B0B91"/>
    <w:rPr>
      <w:sz w:val="24"/>
      <w:szCs w:val="24"/>
    </w:rPr>
  </w:style>
  <w:style w:type="paragraph" w:customStyle="1" w:styleId="NGP7">
    <w:name w:val="Прил_NGP"/>
    <w:next w:val="NGP2"/>
    <w:link w:val="NGP8"/>
    <w:qFormat/>
    <w:rsid w:val="001B0B91"/>
    <w:pPr>
      <w:suppressAutoHyphens/>
      <w:spacing w:before="360" w:after="240"/>
      <w:ind w:left="709" w:right="170"/>
      <w:jc w:val="center"/>
      <w:outlineLvl w:val="0"/>
    </w:pPr>
    <w:rPr>
      <w:rFonts w:eastAsiaTheme="majorEastAsia"/>
      <w:b/>
      <w:bCs/>
      <w:sz w:val="28"/>
      <w:szCs w:val="28"/>
      <w:lang w:val="en-US" w:eastAsia="en-US"/>
    </w:rPr>
  </w:style>
  <w:style w:type="character" w:customStyle="1" w:styleId="NGP8">
    <w:name w:val="Прил_NGP Знак"/>
    <w:basedOn w:val="af8"/>
    <w:link w:val="NGP7"/>
    <w:rsid w:val="001B0B91"/>
    <w:rPr>
      <w:rFonts w:eastAsiaTheme="majorEastAsia"/>
      <w:b/>
      <w:bCs/>
      <w:sz w:val="28"/>
      <w:szCs w:val="28"/>
      <w:lang w:val="en-US" w:eastAsia="en-US"/>
    </w:rPr>
  </w:style>
  <w:style w:type="numbering" w:customStyle="1" w:styleId="15211">
    <w:name w:val="Текущий список15211"/>
    <w:rsid w:val="001B0B91"/>
  </w:style>
  <w:style w:type="paragraph" w:customStyle="1" w:styleId="10NGP3">
    <w:name w:val="Табл10_NGP"/>
    <w:link w:val="10NGP4"/>
    <w:qFormat/>
    <w:rsid w:val="001B0B91"/>
    <w:rPr>
      <w:rFonts w:eastAsiaTheme="minorHAnsi"/>
      <w:szCs w:val="22"/>
      <w:lang w:eastAsia="en-US"/>
    </w:rPr>
  </w:style>
  <w:style w:type="character" w:customStyle="1" w:styleId="10NGP4">
    <w:name w:val="Табл10_NGP Знак"/>
    <w:basedOn w:val="af8"/>
    <w:link w:val="10NGP3"/>
    <w:rsid w:val="001B0B91"/>
    <w:rPr>
      <w:rFonts w:eastAsiaTheme="minorHAnsi"/>
      <w:szCs w:val="22"/>
      <w:lang w:eastAsia="en-US"/>
    </w:rPr>
  </w:style>
  <w:style w:type="numbering" w:customStyle="1" w:styleId="1111">
    <w:name w:val="Стиль списка111"/>
    <w:uiPriority w:val="99"/>
    <w:rsid w:val="001B0B91"/>
  </w:style>
  <w:style w:type="numbering" w:customStyle="1" w:styleId="1112">
    <w:name w:val="Нет списка111"/>
    <w:next w:val="afa"/>
    <w:uiPriority w:val="99"/>
    <w:semiHidden/>
    <w:unhideWhenUsed/>
    <w:rsid w:val="001B0B91"/>
  </w:style>
  <w:style w:type="table" w:customStyle="1" w:styleId="1ff">
    <w:name w:val="Цветная заливка1"/>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1B0B91"/>
  </w:style>
  <w:style w:type="numbering" w:customStyle="1" w:styleId="1111111">
    <w:name w:val="1 / 1.1 / 1.1.11"/>
    <w:basedOn w:val="afa"/>
    <w:next w:val="111111"/>
    <w:rsid w:val="001B0B91"/>
    <w:pPr>
      <w:numPr>
        <w:numId w:val="51"/>
      </w:numPr>
    </w:pPr>
  </w:style>
  <w:style w:type="table" w:customStyle="1" w:styleId="420">
    <w:name w:val="Сетка таблицы42"/>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1B0B91"/>
  </w:style>
  <w:style w:type="numbering" w:customStyle="1" w:styleId="152111">
    <w:name w:val="Текущий список152111"/>
    <w:rsid w:val="001B0B91"/>
  </w:style>
  <w:style w:type="numbering" w:customStyle="1" w:styleId="314">
    <w:name w:val="Стиль списка31"/>
    <w:uiPriority w:val="99"/>
    <w:rsid w:val="001B0B91"/>
  </w:style>
  <w:style w:type="numbering" w:customStyle="1" w:styleId="1120">
    <w:name w:val="Стиль списка112"/>
    <w:uiPriority w:val="99"/>
    <w:rsid w:val="001B0B91"/>
  </w:style>
  <w:style w:type="numbering" w:customStyle="1" w:styleId="1122">
    <w:name w:val="Нет списка112"/>
    <w:next w:val="afa"/>
    <w:uiPriority w:val="99"/>
    <w:semiHidden/>
    <w:unhideWhenUsed/>
    <w:rsid w:val="001B0B91"/>
  </w:style>
  <w:style w:type="table" w:customStyle="1" w:styleId="320">
    <w:name w:val="Сетка таблицы3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1B0B91"/>
  </w:style>
  <w:style w:type="table" w:customStyle="1" w:styleId="2f6">
    <w:name w:val="Цветная заливка2"/>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1B0B91"/>
  </w:style>
  <w:style w:type="numbering" w:customStyle="1" w:styleId="1111112">
    <w:name w:val="1 / 1.1 / 1.1.12"/>
    <w:basedOn w:val="afa"/>
    <w:next w:val="111111"/>
    <w:rsid w:val="001B0B91"/>
  </w:style>
  <w:style w:type="table" w:customStyle="1" w:styleId="430">
    <w:name w:val="Сетка таблицы43"/>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1B0B91"/>
  </w:style>
  <w:style w:type="numbering" w:customStyle="1" w:styleId="152112">
    <w:name w:val="Текущий список152112"/>
    <w:rsid w:val="001B0B91"/>
  </w:style>
  <w:style w:type="character" w:customStyle="1" w:styleId="aff6">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5"/>
    <w:locked/>
    <w:rsid w:val="001B0B91"/>
    <w:rPr>
      <w:rFonts w:cs="Mangal"/>
      <w:i/>
      <w:iCs/>
      <w:sz w:val="24"/>
      <w:szCs w:val="24"/>
      <w:lang w:eastAsia="zh-CN"/>
    </w:rPr>
  </w:style>
  <w:style w:type="numbering" w:customStyle="1" w:styleId="1111114">
    <w:name w:val="1 / 1.1 / 1.1.14"/>
    <w:basedOn w:val="afa"/>
    <w:next w:val="111111"/>
    <w:rsid w:val="001B0B91"/>
  </w:style>
  <w:style w:type="numbering" w:customStyle="1" w:styleId="6">
    <w:name w:val="Статья / Раздел6"/>
    <w:basedOn w:val="afa"/>
    <w:next w:val="a4"/>
    <w:uiPriority w:val="99"/>
    <w:semiHidden/>
    <w:unhideWhenUsed/>
    <w:rsid w:val="001B0B91"/>
    <w:pPr>
      <w:numPr>
        <w:numId w:val="17"/>
      </w:numPr>
    </w:pPr>
  </w:style>
  <w:style w:type="numbering" w:styleId="a4">
    <w:name w:val="Outline List 3"/>
    <w:basedOn w:val="afa"/>
    <w:rsid w:val="001B0B91"/>
    <w:pPr>
      <w:numPr>
        <w:numId w:val="32"/>
      </w:numPr>
    </w:pPr>
  </w:style>
  <w:style w:type="table" w:customStyle="1" w:styleId="512">
    <w:name w:val="Сетка таблицы51"/>
    <w:basedOn w:val="af9"/>
    <w:next w:val="afffffc"/>
    <w:uiPriority w:val="59"/>
    <w:rsid w:val="001B0B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1B0B91"/>
  </w:style>
  <w:style w:type="table" w:customStyle="1" w:styleId="1310">
    <w:name w:val="Сетка таблицы131"/>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1B0B91"/>
  </w:style>
  <w:style w:type="numbering" w:customStyle="1" w:styleId="1130">
    <w:name w:val="Стиль списка113"/>
    <w:uiPriority w:val="99"/>
    <w:rsid w:val="001B0B91"/>
  </w:style>
  <w:style w:type="table" w:customStyle="1" w:styleId="1113">
    <w:name w:val="Сетка таблицы1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1B0B91"/>
  </w:style>
  <w:style w:type="table" w:customStyle="1" w:styleId="340">
    <w:name w:val="Сетка таблицы3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1B0B91"/>
  </w:style>
  <w:style w:type="numbering" w:customStyle="1" w:styleId="411">
    <w:name w:val="Стиль списка41"/>
    <w:uiPriority w:val="99"/>
    <w:rsid w:val="001B0B91"/>
  </w:style>
  <w:style w:type="numbering" w:customStyle="1" w:styleId="1210">
    <w:name w:val="Стиль списка121"/>
    <w:uiPriority w:val="99"/>
    <w:rsid w:val="001B0B91"/>
  </w:style>
  <w:style w:type="table" w:customStyle="1" w:styleId="1211">
    <w:name w:val="Сетка таблицы12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1B0B91"/>
  </w:style>
  <w:style w:type="table" w:customStyle="1" w:styleId="2110">
    <w:name w:val="Сетка таблицы21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1B0B91"/>
  </w:style>
  <w:style w:type="table" w:customStyle="1" w:styleId="1311">
    <w:name w:val="Сетка таблицы1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1B0B91"/>
  </w:style>
  <w:style w:type="table" w:customStyle="1" w:styleId="810">
    <w:name w:val="Сетка таблицы8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fffc"/>
    <w:uiPriority w:val="59"/>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7"/>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7"/>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7"/>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7"/>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7"/>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7"/>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7"/>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7"/>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7"/>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7"/>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A50277"/>
    <w:pPr>
      <w:suppressAutoHyphens w:val="0"/>
      <w:spacing w:before="480" w:after="240"/>
      <w:ind w:left="0"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A50277"/>
    <w:rPr>
      <w:rFonts w:ascii="Calibri Light" w:eastAsia="SimSun" w:hAnsi="Calibri Light" w:cs="Times New Roman"/>
      <w:b/>
      <w:bCs/>
      <w:color w:val="2E74B5"/>
      <w:sz w:val="28"/>
      <w:szCs w:val="28"/>
      <w:lang w:eastAsia="ru-RU"/>
    </w:rPr>
  </w:style>
  <w:style w:type="paragraph" w:styleId="46">
    <w:name w:val="toc 4"/>
    <w:basedOn w:val="af7"/>
    <w:next w:val="af7"/>
    <w:autoRedefine/>
    <w:rsid w:val="00A50277"/>
    <w:pPr>
      <w:suppressAutoHyphens w:val="0"/>
      <w:spacing w:after="200" w:line="276" w:lineRule="auto"/>
      <w:ind w:left="360"/>
    </w:pPr>
    <w:rPr>
      <w:rFonts w:ascii="Calibri" w:hAnsi="Calibri" w:cs="Calibri"/>
      <w:lang w:eastAsia="ru-RU"/>
    </w:rPr>
  </w:style>
  <w:style w:type="paragraph" w:styleId="59">
    <w:name w:val="toc 5"/>
    <w:basedOn w:val="af7"/>
    <w:next w:val="af7"/>
    <w:autoRedefine/>
    <w:rsid w:val="00A50277"/>
    <w:pPr>
      <w:suppressAutoHyphens w:val="0"/>
      <w:spacing w:after="200" w:line="276" w:lineRule="auto"/>
      <w:ind w:left="540"/>
    </w:pPr>
    <w:rPr>
      <w:rFonts w:ascii="Calibri" w:hAnsi="Calibri" w:cs="Calibri"/>
      <w:lang w:eastAsia="ru-RU"/>
    </w:rPr>
  </w:style>
  <w:style w:type="paragraph" w:styleId="68">
    <w:name w:val="toc 6"/>
    <w:basedOn w:val="af7"/>
    <w:next w:val="af7"/>
    <w:autoRedefine/>
    <w:rsid w:val="00A50277"/>
    <w:pPr>
      <w:suppressAutoHyphens w:val="0"/>
      <w:spacing w:after="200" w:line="276" w:lineRule="auto"/>
      <w:ind w:left="720"/>
    </w:pPr>
    <w:rPr>
      <w:rFonts w:ascii="Calibri" w:hAnsi="Calibri" w:cs="Calibri"/>
      <w:lang w:eastAsia="ru-RU"/>
    </w:rPr>
  </w:style>
  <w:style w:type="paragraph" w:styleId="73">
    <w:name w:val="toc 7"/>
    <w:basedOn w:val="af7"/>
    <w:next w:val="af7"/>
    <w:autoRedefine/>
    <w:rsid w:val="00A50277"/>
    <w:pPr>
      <w:suppressAutoHyphens w:val="0"/>
      <w:spacing w:after="200" w:line="276" w:lineRule="auto"/>
      <w:ind w:left="900"/>
    </w:pPr>
    <w:rPr>
      <w:rFonts w:ascii="Calibri" w:hAnsi="Calibri" w:cs="Calibri"/>
      <w:lang w:eastAsia="ru-RU"/>
    </w:rPr>
  </w:style>
  <w:style w:type="paragraph" w:styleId="83">
    <w:name w:val="toc 8"/>
    <w:basedOn w:val="af7"/>
    <w:next w:val="af7"/>
    <w:autoRedefine/>
    <w:rsid w:val="00A50277"/>
    <w:pPr>
      <w:suppressAutoHyphens w:val="0"/>
      <w:spacing w:after="200" w:line="276" w:lineRule="auto"/>
      <w:ind w:left="1080"/>
    </w:pPr>
    <w:rPr>
      <w:rFonts w:ascii="Calibri" w:hAnsi="Calibri" w:cs="Calibri"/>
      <w:lang w:eastAsia="ru-RU"/>
    </w:rPr>
  </w:style>
  <w:style w:type="paragraph" w:styleId="94">
    <w:name w:val="toc 9"/>
    <w:basedOn w:val="af7"/>
    <w:next w:val="af7"/>
    <w:autoRedefine/>
    <w:uiPriority w:val="39"/>
    <w:rsid w:val="00A50277"/>
    <w:pPr>
      <w:suppressAutoHyphens w:val="0"/>
      <w:spacing w:after="200" w:line="276" w:lineRule="auto"/>
      <w:ind w:left="1260"/>
    </w:pPr>
    <w:rPr>
      <w:rFonts w:ascii="Calibri" w:hAnsi="Calibri" w:cs="Calibri"/>
      <w:lang w:eastAsia="ru-RU"/>
    </w:rPr>
  </w:style>
  <w:style w:type="paragraph" w:styleId="affffffffb">
    <w:name w:val="Document Map"/>
    <w:basedOn w:val="af7"/>
    <w:link w:val="affffffffc"/>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c">
    <w:name w:val="Схема документа Знак"/>
    <w:basedOn w:val="af8"/>
    <w:link w:val="affffffffb"/>
    <w:rsid w:val="00A50277"/>
    <w:rPr>
      <w:rFonts w:ascii="Tahoma" w:hAnsi="Tahoma" w:cs="Tahoma"/>
      <w:sz w:val="22"/>
      <w:szCs w:val="22"/>
      <w:shd w:val="clear" w:color="auto" w:fill="000080"/>
    </w:rPr>
  </w:style>
  <w:style w:type="paragraph" w:customStyle="1" w:styleId="1ff0">
    <w:name w:val="Рецензия1"/>
    <w:hidden/>
    <w:semiHidden/>
    <w:rsid w:val="00A50277"/>
    <w:pPr>
      <w:spacing w:after="200" w:line="276" w:lineRule="auto"/>
    </w:pPr>
    <w:rPr>
      <w:rFonts w:ascii="Calibri" w:hAnsi="Calibri"/>
      <w:sz w:val="24"/>
      <w:szCs w:val="24"/>
    </w:rPr>
  </w:style>
  <w:style w:type="paragraph" w:customStyle="1" w:styleId="affffffffd">
    <w:name w:val="обычный"/>
    <w:basedOn w:val="af7"/>
    <w:next w:val="af7"/>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a">
    <w:name w:val="заголовок 5"/>
    <w:basedOn w:val="af7"/>
    <w:next w:val="af7"/>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e">
    <w:name w:val="таблица"/>
    <w:basedOn w:val="af7"/>
    <w:link w:val="afffffffff"/>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7">
    <w:name w:val="çàãîëîâîê 4"/>
    <w:basedOn w:val="af7"/>
    <w:next w:val="af7"/>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f0">
    <w:name w:val="табличный"/>
    <w:basedOn w:val="af7"/>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1">
    <w:name w:val="Основной текст Югранефтегазпроект"/>
    <w:basedOn w:val="af7"/>
    <w:link w:val="afffffffff2"/>
    <w:rsid w:val="00A50277"/>
    <w:pPr>
      <w:suppressAutoHyphens w:val="0"/>
      <w:spacing w:after="200" w:line="360" w:lineRule="auto"/>
      <w:ind w:left="709" w:right="284"/>
      <w:jc w:val="both"/>
    </w:pPr>
    <w:rPr>
      <w:rFonts w:ascii="Calibri" w:hAnsi="Calibri"/>
      <w:sz w:val="24"/>
      <w:szCs w:val="22"/>
      <w:lang w:val="x-none" w:eastAsia="x-none"/>
    </w:rPr>
  </w:style>
  <w:style w:type="paragraph" w:customStyle="1" w:styleId="1610">
    <w:name w:val="Стиль Основной текст Югранефтегазпроект + 16 пт полужирный По цен...1"/>
    <w:basedOn w:val="afffffffff1"/>
    <w:rsid w:val="00A50277"/>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A50277"/>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A50277"/>
    <w:pPr>
      <w:ind w:left="-270"/>
    </w:pPr>
    <w:rPr>
      <w:sz w:val="22"/>
      <w:szCs w:val="20"/>
    </w:rPr>
  </w:style>
  <w:style w:type="paragraph" w:customStyle="1" w:styleId="0481">
    <w:name w:val="Стиль Основной текст Югранефтегазпроект + Слева:  048 см Первая с...1"/>
    <w:basedOn w:val="afffffffff1"/>
    <w:rsid w:val="00A50277"/>
    <w:pPr>
      <w:ind w:left="270" w:firstLine="450"/>
    </w:pPr>
    <w:rPr>
      <w:sz w:val="22"/>
      <w:szCs w:val="20"/>
    </w:rPr>
  </w:style>
  <w:style w:type="paragraph" w:customStyle="1" w:styleId="-211">
    <w:name w:val="Стиль -Заголовок 2 + 11 пт"/>
    <w:basedOn w:val="af7"/>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1"/>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rsid w:val="00A50277"/>
    <w:pPr>
      <w:ind w:left="272" w:firstLine="448"/>
    </w:pPr>
  </w:style>
  <w:style w:type="paragraph" w:customStyle="1" w:styleId="afffffffff3">
    <w:name w:val="Титульный СамНИПИ"/>
    <w:next w:val="af7"/>
    <w:rsid w:val="00A50277"/>
    <w:pPr>
      <w:spacing w:after="200" w:line="276" w:lineRule="auto"/>
      <w:jc w:val="center"/>
    </w:pPr>
    <w:rPr>
      <w:rFonts w:ascii="Calibri" w:hAnsi="Calibri"/>
      <w:b/>
      <w:bCs/>
      <w:sz w:val="32"/>
      <w:szCs w:val="22"/>
    </w:rPr>
  </w:style>
  <w:style w:type="paragraph" w:customStyle="1" w:styleId="-3">
    <w:name w:val="УГТП-Текст"/>
    <w:basedOn w:val="af7"/>
    <w:link w:val="-11"/>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lang w:val="x-none" w:eastAsia="x-none"/>
    </w:rPr>
  </w:style>
  <w:style w:type="character" w:customStyle="1" w:styleId="-11">
    <w:name w:val="УГТП-Текст Знак1"/>
    <w:link w:val="-3"/>
    <w:rsid w:val="00A50277"/>
    <w:rPr>
      <w:rFonts w:ascii="Calibri" w:hAnsi="Calibri"/>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A50277"/>
    <w:rPr>
      <w:b/>
      <w:noProof/>
      <w:color w:val="000000"/>
      <w:sz w:val="22"/>
      <w:szCs w:val="22"/>
    </w:rPr>
  </w:style>
  <w:style w:type="paragraph" w:customStyle="1" w:styleId="afffffffff4">
    <w:name w:val="Основной тескт"/>
    <w:basedOn w:val="af7"/>
    <w:link w:val="afffffffff5"/>
    <w:rsid w:val="00A50277"/>
    <w:pPr>
      <w:suppressAutoHyphens w:val="0"/>
      <w:spacing w:after="200" w:line="360" w:lineRule="auto"/>
      <w:ind w:firstLine="567"/>
      <w:jc w:val="both"/>
    </w:pPr>
    <w:rPr>
      <w:rFonts w:ascii="Calibri" w:eastAsia="Calibri" w:hAnsi="Calibri"/>
      <w:sz w:val="24"/>
      <w:lang w:val="x-none" w:eastAsia="x-none"/>
    </w:rPr>
  </w:style>
  <w:style w:type="character" w:customStyle="1" w:styleId="afffffffff5">
    <w:name w:val="Основной тескт Знак"/>
    <w:link w:val="afffffffff4"/>
    <w:rsid w:val="00A50277"/>
    <w:rPr>
      <w:rFonts w:ascii="Calibri" w:eastAsia="Calibri" w:hAnsi="Calibri"/>
      <w:sz w:val="24"/>
      <w:lang w:val="x-none" w:eastAsia="x-none"/>
    </w:rPr>
  </w:style>
  <w:style w:type="paragraph" w:customStyle="1" w:styleId="-20">
    <w:name w:val="УГТП-Заголовок 2"/>
    <w:basedOn w:val="af7"/>
    <w:link w:val="-21"/>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8">
    <w:name w:val="List Bullet 2"/>
    <w:basedOn w:val="af7"/>
    <w:autoRedefine/>
    <w:uiPriority w:val="99"/>
    <w:rsid w:val="00A50277"/>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A50277"/>
    <w:rPr>
      <w:rFonts w:ascii="Arial" w:hAnsi="Arial" w:cs="Arial"/>
      <w:snapToGrid w:val="0"/>
      <w:sz w:val="24"/>
      <w:szCs w:val="24"/>
    </w:rPr>
  </w:style>
  <w:style w:type="paragraph" w:customStyle="1" w:styleId="-13">
    <w:name w:val="УГТП-Текст Знак Знак Знак1"/>
    <w:basedOn w:val="af7"/>
    <w:link w:val="-12"/>
    <w:rsid w:val="00A50277"/>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A50277"/>
    <w:pPr>
      <w:overflowPunct/>
      <w:autoSpaceDE/>
      <w:autoSpaceDN/>
      <w:adjustRightInd/>
      <w:jc w:val="left"/>
      <w:textAlignment w:val="auto"/>
    </w:pPr>
    <w:rPr>
      <w:sz w:val="24"/>
    </w:rPr>
  </w:style>
  <w:style w:type="paragraph" w:customStyle="1" w:styleId="-14">
    <w:name w:val="УГТП-Текст Знак1 Знак"/>
    <w:basedOn w:val="af7"/>
    <w:link w:val="-1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A50277"/>
    <w:rPr>
      <w:rFonts w:ascii="Calibri" w:hAnsi="Calibri"/>
      <w:snapToGrid w:val="0"/>
      <w:sz w:val="24"/>
      <w:szCs w:val="24"/>
    </w:rPr>
  </w:style>
  <w:style w:type="paragraph" w:customStyle="1" w:styleId="-7">
    <w:name w:val="УГТП-Текст Знак Знак Знак Знак Знак Знак"/>
    <w:basedOn w:val="af7"/>
    <w:link w:val="-8"/>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A50277"/>
    <w:rPr>
      <w:rFonts w:ascii="Calibri" w:hAnsi="Calibri"/>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A50277"/>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A50277"/>
    <w:rPr>
      <w:rFonts w:ascii="Calibri" w:hAnsi="Calibri"/>
      <w:b/>
      <w:caps/>
      <w:snapToGrid w:val="0"/>
      <w:sz w:val="28"/>
      <w:szCs w:val="28"/>
    </w:rPr>
  </w:style>
  <w:style w:type="paragraph" w:customStyle="1" w:styleId="-9">
    <w:name w:val="УГТП-Текст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6">
    <w:name w:val="Раздел и подраздел"/>
    <w:basedOn w:val="14"/>
    <w:next w:val="22"/>
    <w:link w:val="afffffffff7"/>
    <w:rsid w:val="00A50277"/>
    <w:pPr>
      <w:keepLines/>
      <w:suppressAutoHyphens w:val="0"/>
      <w:spacing w:before="560" w:after="280" w:line="276" w:lineRule="auto"/>
      <w:ind w:left="284" w:right="284" w:firstLine="851"/>
      <w:jc w:val="left"/>
    </w:pPr>
    <w:rPr>
      <w:rFonts w:ascii="Calibri Light" w:eastAsia="SimSun" w:hAnsi="Calibri Light" w:cs="Arial"/>
      <w:caps/>
      <w:color w:val="2E74B5"/>
      <w:kern w:val="32"/>
      <w:szCs w:val="28"/>
      <w:lang w:eastAsia="ru-RU"/>
    </w:rPr>
  </w:style>
  <w:style w:type="paragraph" w:customStyle="1" w:styleId="-a">
    <w:name w:val="УГТП-Текст Знак Знак Знак Знак Знак"/>
    <w:basedOn w:val="af7"/>
    <w:link w:val="-18"/>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7"/>
    <w:rsid w:val="00A50277"/>
    <w:pPr>
      <w:suppressAutoHyphens w:val="0"/>
      <w:spacing w:after="200" w:line="276" w:lineRule="auto"/>
      <w:ind w:right="57" w:firstLine="964"/>
      <w:jc w:val="both"/>
    </w:pPr>
    <w:rPr>
      <w:rFonts w:ascii="Calibri" w:hAnsi="Calibri"/>
      <w:sz w:val="24"/>
      <w:lang w:eastAsia="ru-RU"/>
    </w:rPr>
  </w:style>
  <w:style w:type="paragraph" w:customStyle="1" w:styleId="afffffffff8">
    <w:name w:val="Раздел с нов. страницы"/>
    <w:basedOn w:val="afffffffff6"/>
    <w:link w:val="afffffffff9"/>
    <w:rsid w:val="00A50277"/>
    <w:pPr>
      <w:spacing w:before="0"/>
      <w:ind w:left="0" w:right="0"/>
      <w:jc w:val="both"/>
    </w:pPr>
  </w:style>
  <w:style w:type="paragraph" w:styleId="2f9">
    <w:name w:val="List 2"/>
    <w:basedOn w:val="af7"/>
    <w:rsid w:val="00A50277"/>
    <w:pPr>
      <w:suppressAutoHyphens w:val="0"/>
      <w:spacing w:after="200" w:line="276" w:lineRule="auto"/>
      <w:ind w:left="566" w:hanging="283"/>
    </w:pPr>
    <w:rPr>
      <w:sz w:val="24"/>
      <w:szCs w:val="24"/>
      <w:lang w:eastAsia="ru-RU"/>
    </w:rPr>
  </w:style>
  <w:style w:type="paragraph" w:customStyle="1" w:styleId="afffffffffa">
    <w:name w:val="Раздел"/>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7"/>
    <w:link w:val="-1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A50277"/>
    <w:rPr>
      <w:rFonts w:ascii="Arial" w:hAnsi="Arial" w:cs="Arial"/>
      <w:sz w:val="24"/>
      <w:szCs w:val="24"/>
      <w:lang w:val="ru-RU" w:eastAsia="ru-RU"/>
    </w:rPr>
  </w:style>
  <w:style w:type="character" w:customStyle="1" w:styleId="-1b">
    <w:name w:val="УГТП-Текст Знак Знак Знак Знак Знак1"/>
    <w:rsid w:val="00A50277"/>
    <w:rPr>
      <w:rFonts w:ascii="Arial" w:hAnsi="Arial" w:cs="Arial"/>
      <w:sz w:val="24"/>
      <w:szCs w:val="24"/>
      <w:lang w:val="ru-RU" w:eastAsia="ru-RU"/>
    </w:rPr>
  </w:style>
  <w:style w:type="paragraph" w:customStyle="1" w:styleId="-22">
    <w:name w:val="УГТП-Заголовок 2 Знак"/>
    <w:basedOn w:val="af7"/>
    <w:link w:val="-23"/>
    <w:rsid w:val="00A50277"/>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A50277"/>
    <w:rPr>
      <w:rFonts w:ascii="Calibri" w:hAnsi="Calibri"/>
      <w:b/>
      <w:bCs/>
      <w:snapToGrid w:val="0"/>
      <w:sz w:val="28"/>
      <w:szCs w:val="28"/>
    </w:rPr>
  </w:style>
  <w:style w:type="character" w:customStyle="1" w:styleId="-18">
    <w:name w:val="УГТП-Текст Знак Знак Знак Знак Знак Знак1"/>
    <w:link w:val="-a"/>
    <w:rsid w:val="00A50277"/>
    <w:rPr>
      <w:rFonts w:ascii="Calibri" w:hAnsi="Calibri"/>
      <w:sz w:val="24"/>
      <w:szCs w:val="24"/>
    </w:rPr>
  </w:style>
  <w:style w:type="paragraph" w:customStyle="1" w:styleId="-c">
    <w:name w:val="УГТП-Текст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7"/>
    <w:link w:val="-1d"/>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A50277"/>
    <w:rPr>
      <w:rFonts w:ascii="Calibri" w:hAnsi="Calibri"/>
      <w:snapToGrid w:val="0"/>
      <w:sz w:val="24"/>
      <w:szCs w:val="24"/>
    </w:rPr>
  </w:style>
  <w:style w:type="paragraph" w:customStyle="1" w:styleId="-1e">
    <w:name w:val="УГТП-Текст Знак1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b">
    <w:name w:val="Îáû÷íûé"/>
    <w:rsid w:val="00A50277"/>
    <w:pPr>
      <w:spacing w:after="200" w:line="276" w:lineRule="auto"/>
    </w:pPr>
    <w:rPr>
      <w:rFonts w:ascii="Calibri" w:hAnsi="Calibri"/>
      <w:sz w:val="24"/>
      <w:szCs w:val="22"/>
    </w:rPr>
  </w:style>
  <w:style w:type="paragraph" w:customStyle="1" w:styleId="-110">
    <w:name w:val="УГТП-Заголовок 1 Знак Знак Знак Знак1 Знак"/>
    <w:basedOn w:val="af7"/>
    <w:link w:val="-111"/>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A50277"/>
    <w:rPr>
      <w:rFonts w:ascii="Calibri" w:hAnsi="Calibri"/>
      <w:b/>
      <w:caps/>
      <w:snapToGrid w:val="0"/>
      <w:sz w:val="28"/>
      <w:szCs w:val="28"/>
    </w:rPr>
  </w:style>
  <w:style w:type="paragraph" w:customStyle="1" w:styleId="-1f">
    <w:name w:val="УГТП-Текст Знак1 Знак Знак Знак Знак Знак"/>
    <w:basedOn w:val="af7"/>
    <w:link w:val="-112"/>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A50277"/>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A50277"/>
    <w:rPr>
      <w:rFonts w:ascii="Calibri" w:hAnsi="Calibri"/>
      <w:sz w:val="24"/>
      <w:szCs w:val="24"/>
    </w:rPr>
  </w:style>
  <w:style w:type="character" w:customStyle="1" w:styleId="-113">
    <w:name w:val="УГТП-Текст Знак1 Знак Знак Знак Знак Знак Знак1 Знак"/>
    <w:rsid w:val="00A50277"/>
    <w:rPr>
      <w:rFonts w:ascii="Arial" w:hAnsi="Arial" w:cs="Arial"/>
      <w:sz w:val="24"/>
      <w:szCs w:val="24"/>
      <w:lang w:val="ru-RU" w:eastAsia="ru-RU" w:bidi="ar-SA"/>
    </w:rPr>
  </w:style>
  <w:style w:type="character" w:customStyle="1" w:styleId="-212">
    <w:name w:val="УГТП-Заголовок 2 Знак Знак1 Знак Знак"/>
    <w:rsid w:val="00A50277"/>
    <w:rPr>
      <w:rFonts w:ascii="Arial" w:hAnsi="Arial" w:cs="Arial"/>
      <w:b/>
      <w:sz w:val="28"/>
      <w:szCs w:val="28"/>
      <w:lang w:val="ru-RU" w:eastAsia="ru-RU" w:bidi="ar-SA"/>
    </w:rPr>
  </w:style>
  <w:style w:type="paragraph" w:customStyle="1" w:styleId="afffffffffc">
    <w:name w:val="Раздел Знак"/>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A50277"/>
    <w:rPr>
      <w:rFonts w:ascii="Arial" w:hAnsi="Arial" w:cs="Arial"/>
      <w:sz w:val="24"/>
      <w:szCs w:val="24"/>
      <w:lang w:val="ru-RU" w:eastAsia="ru-RU" w:bidi="ar-SA"/>
    </w:rPr>
  </w:style>
  <w:style w:type="character" w:customStyle="1" w:styleId="-120">
    <w:name w:val="УГТП-Текст Знак1 Знак Знак Знак Знак Знак Знак2"/>
    <w:rsid w:val="00A50277"/>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A50277"/>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A50277"/>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7"/>
    <w:link w:val="-30"/>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7"/>
    <w:link w:val="-116"/>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A50277"/>
    <w:rPr>
      <w:rFonts w:ascii="Calibri" w:hAnsi="Calibri"/>
      <w:b/>
      <w:sz w:val="28"/>
      <w:szCs w:val="28"/>
    </w:rPr>
  </w:style>
  <w:style w:type="paragraph" w:customStyle="1" w:styleId="-e">
    <w:name w:val="УГТП-Подпункт"/>
    <w:basedOn w:val="-6"/>
    <w:rsid w:val="00A50277"/>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A50277"/>
    <w:rPr>
      <w:rFonts w:ascii="Arial" w:hAnsi="Arial" w:cs="Arial"/>
      <w:sz w:val="24"/>
      <w:szCs w:val="24"/>
    </w:rPr>
  </w:style>
  <w:style w:type="character" w:customStyle="1" w:styleId="-1f5">
    <w:name w:val="УГТП-Заголовок 1 Знак"/>
    <w:rsid w:val="00A50277"/>
    <w:rPr>
      <w:rFonts w:ascii="Arial" w:hAnsi="Arial" w:cs="Arial"/>
      <w:b/>
      <w:caps/>
      <w:sz w:val="28"/>
      <w:szCs w:val="28"/>
      <w:lang w:val="ru-RU" w:eastAsia="ru-RU" w:bidi="ar-SA"/>
    </w:rPr>
  </w:style>
  <w:style w:type="paragraph" w:customStyle="1" w:styleId="IauiueIauiueaie">
    <w:name w:val="Iau?iue.Iau?iue aie"/>
    <w:rsid w:val="00A50277"/>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A50277"/>
    <w:rPr>
      <w:rFonts w:ascii="Calibri" w:hAnsi="Calibri"/>
      <w:sz w:val="24"/>
      <w:szCs w:val="24"/>
    </w:rPr>
  </w:style>
  <w:style w:type="character" w:customStyle="1" w:styleId="-24">
    <w:name w:val="УГТП-Текст Знак Знак Знак2"/>
    <w:rsid w:val="00A50277"/>
    <w:rPr>
      <w:rFonts w:ascii="Arial" w:hAnsi="Arial" w:cs="Arial"/>
      <w:sz w:val="24"/>
      <w:szCs w:val="24"/>
      <w:lang w:val="ru-RU" w:eastAsia="ru-RU" w:bidi="ar-SA"/>
    </w:rPr>
  </w:style>
  <w:style w:type="character" w:customStyle="1" w:styleId="-1f6">
    <w:name w:val="УГТП-Заголовок 1 Знак Знак Знак Знак"/>
    <w:rsid w:val="00A50277"/>
    <w:rPr>
      <w:rFonts w:ascii="Arial" w:hAnsi="Arial" w:cs="Arial"/>
      <w:b/>
      <w:caps/>
      <w:sz w:val="28"/>
      <w:szCs w:val="28"/>
      <w:lang w:val="ru-RU" w:eastAsia="ru-RU" w:bidi="ar-SA"/>
    </w:rPr>
  </w:style>
  <w:style w:type="character" w:customStyle="1" w:styleId="-119">
    <w:name w:val="УГТП-Заголовок 1 Знак Знак Знак Знак1"/>
    <w:rsid w:val="00A50277"/>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basedOn w:val="-1f5"/>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A50277"/>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A50277"/>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A50277"/>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A50277"/>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A50277"/>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A50277"/>
    <w:rPr>
      <w:rFonts w:ascii="Arial" w:hAnsi="Arial" w:cs="Arial"/>
      <w:sz w:val="24"/>
      <w:szCs w:val="24"/>
      <w:lang w:val="ru-RU" w:eastAsia="ru-RU" w:bidi="ar-SA"/>
    </w:rPr>
  </w:style>
  <w:style w:type="character" w:customStyle="1" w:styleId="-130">
    <w:name w:val="УГТП-Текст Знак1 Знак Знак Знак Знак Знак Знак3"/>
    <w:rsid w:val="00A50277"/>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A50277"/>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A50277"/>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A50277"/>
    <w:rPr>
      <w:rFonts w:ascii="Arial" w:hAnsi="Arial" w:cs="Arial"/>
      <w:sz w:val="24"/>
      <w:szCs w:val="24"/>
      <w:lang w:val="ru-RU" w:eastAsia="ru-RU" w:bidi="ar-SA"/>
    </w:rPr>
  </w:style>
  <w:style w:type="paragraph" w:customStyle="1" w:styleId="-11e">
    <w:name w:val="УГТП-Текст Знак1 Знак Знак1"/>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A50277"/>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A50277"/>
    <w:rPr>
      <w:rFonts w:ascii="Arial" w:hAnsi="Arial" w:cs="Arial"/>
      <w:sz w:val="24"/>
      <w:szCs w:val="24"/>
      <w:lang w:val="ru-RU" w:eastAsia="ru-RU" w:bidi="ar-SA"/>
    </w:rPr>
  </w:style>
  <w:style w:type="character" w:customStyle="1" w:styleId="-11f1">
    <w:name w:val="УГТП-Текст Знак1 Знак Знак Знак Знак1 Знак Знак"/>
    <w:rsid w:val="00A50277"/>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A50277"/>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A50277"/>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A50277"/>
    <w:rPr>
      <w:rFonts w:ascii="Arial" w:hAnsi="Arial" w:cs="Arial"/>
      <w:sz w:val="24"/>
      <w:szCs w:val="24"/>
      <w:lang w:val="ru-RU" w:eastAsia="ru-RU" w:bidi="ar-SA"/>
    </w:rPr>
  </w:style>
  <w:style w:type="paragraph" w:customStyle="1" w:styleId="-27">
    <w:name w:val="маркер-2"/>
    <w:basedOn w:val="af7"/>
    <w:autoRedefine/>
    <w:rsid w:val="00A50277"/>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A50277"/>
    <w:rPr>
      <w:rFonts w:ascii="Arial" w:hAnsi="Arial" w:cs="Arial"/>
      <w:snapToGrid w:val="0"/>
      <w:sz w:val="24"/>
      <w:szCs w:val="24"/>
      <w:lang w:val="ru-RU" w:eastAsia="ru-RU" w:bidi="ar-SA"/>
    </w:rPr>
  </w:style>
  <w:style w:type="paragraph" w:customStyle="1" w:styleId="1ff3">
    <w:name w:val="Обычный1"/>
    <w:rsid w:val="00A50277"/>
    <w:pPr>
      <w:spacing w:after="200" w:line="276" w:lineRule="auto"/>
    </w:pPr>
    <w:rPr>
      <w:snapToGrid w:val="0"/>
      <w:sz w:val="22"/>
      <w:szCs w:val="22"/>
    </w:rPr>
  </w:style>
  <w:style w:type="paragraph" w:customStyle="1" w:styleId="afffffffffd">
    <w:name w:val="ПЗ Основной текст Знак Знак"/>
    <w:basedOn w:val="af7"/>
    <w:link w:val="afffffffffe"/>
    <w:rsid w:val="00A50277"/>
    <w:pPr>
      <w:suppressAutoHyphens w:val="0"/>
      <w:spacing w:after="200" w:line="276" w:lineRule="auto"/>
      <w:ind w:firstLine="851"/>
      <w:jc w:val="both"/>
    </w:pPr>
    <w:rPr>
      <w:rFonts w:ascii="Calibri" w:hAnsi="Calibri"/>
      <w:sz w:val="24"/>
      <w:szCs w:val="24"/>
      <w:lang w:eastAsia="ru-RU"/>
    </w:rPr>
  </w:style>
  <w:style w:type="character" w:customStyle="1" w:styleId="afffffffffe">
    <w:name w:val="ПЗ Основной текст Знак Знак Знак"/>
    <w:link w:val="afffffffffd"/>
    <w:rsid w:val="00A50277"/>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A50277"/>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7"/>
    <w:link w:val="-11f5"/>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A50277"/>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7"/>
    <w:link w:val="-f0"/>
    <w:rsid w:val="00A50277"/>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A50277"/>
    <w:rPr>
      <w:rFonts w:ascii="Calibri" w:hAnsi="Calibri"/>
      <w:b/>
      <w:caps/>
      <w:sz w:val="24"/>
      <w:szCs w:val="28"/>
    </w:rPr>
  </w:style>
  <w:style w:type="paragraph" w:customStyle="1" w:styleId="-f1">
    <w:name w:val="УГТП-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A50277"/>
    <w:rPr>
      <w:rFonts w:ascii="Arial" w:hAnsi="Arial" w:cs="Arial"/>
      <w:b/>
      <w:caps/>
      <w:sz w:val="28"/>
      <w:szCs w:val="28"/>
    </w:rPr>
  </w:style>
  <w:style w:type="paragraph" w:customStyle="1" w:styleId="-11f7">
    <w:name w:val="УГТП-Заголовок 1 Знак Знак1"/>
    <w:basedOn w:val="af7"/>
    <w:link w:val="-11f6"/>
    <w:rsid w:val="00A50277"/>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A50277"/>
    <w:rPr>
      <w:rFonts w:ascii="Arial" w:hAnsi="Arial" w:cs="Arial"/>
      <w:b/>
      <w:caps/>
      <w:sz w:val="24"/>
      <w:szCs w:val="28"/>
    </w:rPr>
  </w:style>
  <w:style w:type="paragraph" w:customStyle="1" w:styleId="-f3">
    <w:name w:val="УГТП-Пункт Знак Знак Знак"/>
    <w:basedOn w:val="af7"/>
    <w:link w:val="-f2"/>
    <w:rsid w:val="00A50277"/>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f">
    <w:name w:val="табл_заголовок"/>
    <w:link w:val="1ff4"/>
    <w:autoRedefine/>
    <w:rsid w:val="00A50277"/>
    <w:pPr>
      <w:tabs>
        <w:tab w:val="num" w:pos="-108"/>
      </w:tabs>
      <w:spacing w:after="200" w:line="276" w:lineRule="auto"/>
      <w:jc w:val="center"/>
    </w:pPr>
    <w:rPr>
      <w:rFonts w:ascii="Calibri" w:hAnsi="Calibri"/>
      <w:bCs/>
      <w:sz w:val="22"/>
      <w:szCs w:val="22"/>
    </w:rPr>
  </w:style>
  <w:style w:type="paragraph" w:customStyle="1" w:styleId="affffffffff0">
    <w:name w:val="табл_строка"/>
    <w:basedOn w:val="aff2"/>
    <w:link w:val="affffffffff1"/>
    <w:rsid w:val="00A50277"/>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A50277"/>
    <w:pPr>
      <w:suppressAutoHyphens w:val="0"/>
      <w:spacing w:before="40" w:after="40" w:line="276" w:lineRule="auto"/>
      <w:jc w:val="center"/>
    </w:pPr>
    <w:rPr>
      <w:rFonts w:ascii="Calibri" w:hAnsi="Calibri"/>
      <w:noProof/>
      <w:lang w:eastAsia="ru-RU"/>
    </w:rPr>
  </w:style>
  <w:style w:type="paragraph" w:customStyle="1" w:styleId="affffffffff2">
    <w:name w:val="Название_страницы"/>
    <w:basedOn w:val="af7"/>
    <w:rsid w:val="00A50277"/>
    <w:pPr>
      <w:suppressAutoHyphens w:val="0"/>
      <w:spacing w:before="240" w:after="120" w:line="276" w:lineRule="auto"/>
      <w:jc w:val="center"/>
    </w:pPr>
    <w:rPr>
      <w:b/>
      <w:caps/>
      <w:sz w:val="24"/>
      <w:lang w:eastAsia="ru-RU"/>
    </w:rPr>
  </w:style>
  <w:style w:type="paragraph" w:customStyle="1" w:styleId="Heading">
    <w:name w:val="Heading"/>
    <w:rsid w:val="00A50277"/>
    <w:pPr>
      <w:autoSpaceDE w:val="0"/>
      <w:autoSpaceDN w:val="0"/>
      <w:adjustRightInd w:val="0"/>
      <w:spacing w:after="200" w:line="276" w:lineRule="auto"/>
    </w:pPr>
    <w:rPr>
      <w:rFonts w:ascii="Calibri" w:hAnsi="Calibri"/>
      <w:b/>
      <w:bCs/>
      <w:sz w:val="22"/>
      <w:szCs w:val="22"/>
    </w:rPr>
  </w:style>
  <w:style w:type="paragraph" w:customStyle="1" w:styleId="affffffffff3">
    <w:name w:val="Заголовок таблиц"/>
    <w:basedOn w:val="aff2"/>
    <w:autoRedefine/>
    <w:rsid w:val="00A50277"/>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A50277"/>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A50277"/>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A50277"/>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A50277"/>
    <w:rPr>
      <w:sz w:val="24"/>
      <w:szCs w:val="24"/>
      <w:lang w:val="ru-RU" w:eastAsia="ru-RU" w:bidi="ar-SA"/>
    </w:rPr>
  </w:style>
  <w:style w:type="paragraph" w:styleId="affffffffff5">
    <w:name w:val="Message Header"/>
    <w:basedOn w:val="af7"/>
    <w:next w:val="affffffff9"/>
    <w:link w:val="affffffffff6"/>
    <w:qFormat/>
    <w:rsid w:val="00A50277"/>
    <w:pPr>
      <w:suppressAutoHyphens w:val="0"/>
      <w:spacing w:after="200" w:line="276" w:lineRule="auto"/>
      <w:jc w:val="center"/>
    </w:pPr>
    <w:rPr>
      <w:rFonts w:ascii="Calibri" w:hAnsi="Calibri"/>
      <w:b/>
      <w:lang w:val="x-none" w:eastAsia="x-none"/>
    </w:rPr>
  </w:style>
  <w:style w:type="character" w:customStyle="1" w:styleId="affffffffff6">
    <w:name w:val="Шапка Знак"/>
    <w:basedOn w:val="af8"/>
    <w:link w:val="affffffffff5"/>
    <w:rsid w:val="00A50277"/>
    <w:rPr>
      <w:rFonts w:ascii="Calibri" w:hAnsi="Calibri"/>
      <w:b/>
      <w:lang w:val="x-none" w:eastAsia="x-none"/>
    </w:rPr>
  </w:style>
  <w:style w:type="paragraph" w:customStyle="1" w:styleId="BodyText21">
    <w:name w:val="Body Text 21"/>
    <w:basedOn w:val="af7"/>
    <w:link w:val="BodyText210"/>
    <w:rsid w:val="00A50277"/>
    <w:pPr>
      <w:suppressAutoHyphens w:val="0"/>
      <w:overflowPunct w:val="0"/>
      <w:autoSpaceDE w:val="0"/>
      <w:autoSpaceDN w:val="0"/>
      <w:adjustRightInd w:val="0"/>
      <w:spacing w:after="200" w:line="276" w:lineRule="auto"/>
      <w:jc w:val="both"/>
      <w:textAlignment w:val="baseline"/>
    </w:pPr>
    <w:rPr>
      <w:sz w:val="28"/>
      <w:szCs w:val="28"/>
      <w:lang w:val="x-none" w:eastAsia="x-none"/>
    </w:rPr>
  </w:style>
  <w:style w:type="paragraph" w:customStyle="1" w:styleId="114">
    <w:name w:val="Приложение 1.1"/>
    <w:basedOn w:val="af7"/>
    <w:next w:val="af7"/>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A50277"/>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A50277"/>
    <w:rPr>
      <w:rFonts w:ascii="Calibri Light" w:eastAsia="SimSun" w:hAnsi="Calibri Light" w:cs="Arial"/>
      <w:b/>
      <w:caps/>
      <w:color w:val="2E74B5"/>
      <w:kern w:val="32"/>
      <w:sz w:val="28"/>
      <w:szCs w:val="28"/>
    </w:rPr>
  </w:style>
  <w:style w:type="character" w:customStyle="1" w:styleId="-1ff1">
    <w:name w:val="УГТП-Текст Знак Знак1 Знак"/>
    <w:rsid w:val="00A50277"/>
    <w:rPr>
      <w:rFonts w:ascii="Arial" w:hAnsi="Arial" w:cs="Arial"/>
      <w:bCs/>
      <w:sz w:val="24"/>
      <w:szCs w:val="24"/>
      <w:lang w:val="ru-RU" w:eastAsia="ru-RU" w:bidi="ar-SA"/>
    </w:rPr>
  </w:style>
  <w:style w:type="paragraph" w:customStyle="1" w:styleId="-f4">
    <w:name w:val="УГТП-Боковой штамп"/>
    <w:basedOn w:val="af7"/>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7"/>
    <w:link w:val="-2b"/>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A50277"/>
    <w:rPr>
      <w:rFonts w:ascii="Calibri" w:hAnsi="Calibri"/>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A50277"/>
    <w:rPr>
      <w:rFonts w:ascii="Calibri" w:eastAsia="Times New Roman" w:hAnsi="Calibri" w:cs="Times New Roman"/>
      <w:snapToGrid w:val="0"/>
      <w:sz w:val="24"/>
      <w:szCs w:val="24"/>
      <w:lang w:eastAsia="ru-RU"/>
    </w:rPr>
  </w:style>
  <w:style w:type="paragraph" w:customStyle="1" w:styleId="ConsTitle">
    <w:name w:val="ConsTitle"/>
    <w:rsid w:val="00A50277"/>
    <w:pPr>
      <w:widowControl w:val="0"/>
      <w:autoSpaceDE w:val="0"/>
      <w:autoSpaceDN w:val="0"/>
      <w:adjustRightInd w:val="0"/>
      <w:spacing w:after="200" w:line="276" w:lineRule="auto"/>
    </w:pPr>
    <w:rPr>
      <w:rFonts w:ascii="Calibri" w:hAnsi="Calibri"/>
      <w:b/>
      <w:bCs/>
      <w:sz w:val="16"/>
      <w:szCs w:val="16"/>
    </w:rPr>
  </w:style>
  <w:style w:type="paragraph" w:customStyle="1" w:styleId="2fa">
    <w:name w:val="заголовок 2"/>
    <w:basedOn w:val="af7"/>
    <w:link w:val="2fb"/>
    <w:rsid w:val="00A50277"/>
    <w:pPr>
      <w:suppressAutoHyphens w:val="0"/>
      <w:spacing w:after="200" w:line="276" w:lineRule="auto"/>
      <w:ind w:firstLine="851"/>
      <w:outlineLvl w:val="1"/>
    </w:pPr>
    <w:rPr>
      <w:rFonts w:ascii="Calibri" w:hAnsi="Calibri"/>
      <w:b/>
      <w:color w:val="000000"/>
      <w:sz w:val="28"/>
      <w:szCs w:val="28"/>
      <w:lang w:val="x-none" w:eastAsia="x-none"/>
    </w:rPr>
  </w:style>
  <w:style w:type="paragraph" w:customStyle="1" w:styleId="affffffffff7">
    <w:name w:val="Основной текст+"/>
    <w:basedOn w:val="2f0"/>
    <w:rsid w:val="00A50277"/>
    <w:pPr>
      <w:spacing w:after="0" w:line="360" w:lineRule="auto"/>
      <w:ind w:left="0" w:right="28" w:firstLine="851"/>
      <w:jc w:val="both"/>
    </w:pPr>
    <w:rPr>
      <w:color w:val="000000"/>
      <w:spacing w:val="-5"/>
    </w:rPr>
  </w:style>
  <w:style w:type="paragraph" w:customStyle="1" w:styleId="-1ff2">
    <w:name w:val="УГТП-Текст1"/>
    <w:basedOn w:val="af7"/>
    <w:link w:val="-1f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A50277"/>
    <w:rPr>
      <w:rFonts w:ascii="Calibri" w:hAnsi="Calibri"/>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A50277"/>
    <w:rPr>
      <w:rFonts w:ascii="Calibri" w:eastAsia="Times New Roman" w:hAnsi="Calibri" w:cs="Times New Roman"/>
      <w:snapToGrid w:val="0"/>
      <w:sz w:val="24"/>
      <w:szCs w:val="24"/>
      <w:lang w:eastAsia="ru-RU"/>
    </w:rPr>
  </w:style>
  <w:style w:type="paragraph" w:customStyle="1" w:styleId="affffffffff8">
    <w:name w:val="Марк.список"/>
    <w:basedOn w:val="af7"/>
    <w:rsid w:val="00A50277"/>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7"/>
    <w:rsid w:val="00A50277"/>
    <w:pPr>
      <w:suppressAutoHyphens w:val="0"/>
      <w:spacing w:after="200" w:line="276" w:lineRule="auto"/>
    </w:pPr>
    <w:rPr>
      <w:rFonts w:ascii="Calibri" w:hAnsi="Calibri"/>
      <w:sz w:val="24"/>
      <w:szCs w:val="24"/>
      <w:lang w:eastAsia="ru-RU"/>
    </w:rPr>
  </w:style>
  <w:style w:type="paragraph" w:customStyle="1" w:styleId="ConsNormal">
    <w:name w:val="ConsNormal"/>
    <w:rsid w:val="00A50277"/>
    <w:pPr>
      <w:widowControl w:val="0"/>
      <w:spacing w:after="200" w:line="276" w:lineRule="auto"/>
      <w:ind w:firstLine="720"/>
    </w:pPr>
    <w:rPr>
      <w:rFonts w:ascii="Calibri" w:hAnsi="Calibri"/>
      <w:snapToGrid w:val="0"/>
      <w:sz w:val="22"/>
      <w:szCs w:val="22"/>
    </w:rPr>
  </w:style>
  <w:style w:type="paragraph" w:customStyle="1" w:styleId="-f6">
    <w:name w:val="УГТП-Наименование"/>
    <w:basedOn w:val="af7"/>
    <w:rsid w:val="00A50277"/>
    <w:pPr>
      <w:suppressAutoHyphens w:val="0"/>
      <w:spacing w:after="200" w:line="276" w:lineRule="auto"/>
    </w:pPr>
    <w:rPr>
      <w:rFonts w:ascii="Calibri" w:hAnsi="Calibri"/>
      <w:sz w:val="24"/>
      <w:szCs w:val="24"/>
      <w:lang w:eastAsia="ru-RU"/>
    </w:rPr>
  </w:style>
  <w:style w:type="paragraph" w:customStyle="1" w:styleId="315">
    <w:name w:val="Основной текст с отступом 31"/>
    <w:basedOn w:val="af7"/>
    <w:rsid w:val="00A50277"/>
    <w:pPr>
      <w:suppressAutoHyphens w:val="0"/>
      <w:spacing w:after="200" w:line="276" w:lineRule="auto"/>
      <w:ind w:firstLine="720"/>
      <w:jc w:val="both"/>
    </w:pPr>
    <w:rPr>
      <w:sz w:val="24"/>
      <w:lang w:eastAsia="ru-RU"/>
    </w:rPr>
  </w:style>
  <w:style w:type="character" w:customStyle="1" w:styleId="-11fa">
    <w:name w:val="УГТП-Текст Знак1 Знак1"/>
    <w:rsid w:val="00A50277"/>
    <w:rPr>
      <w:rFonts w:ascii="Arial" w:hAnsi="Arial" w:cs="Arial"/>
      <w:sz w:val="24"/>
      <w:szCs w:val="24"/>
      <w:lang w:val="ru-RU" w:eastAsia="ru-RU" w:bidi="ar-SA"/>
    </w:rPr>
  </w:style>
  <w:style w:type="character" w:customStyle="1" w:styleId="-30">
    <w:name w:val="УГТП-Текст Знак Знак Знак3"/>
    <w:link w:val="-d"/>
    <w:rsid w:val="00A50277"/>
    <w:rPr>
      <w:rFonts w:ascii="Calibri" w:hAnsi="Calibri"/>
      <w:sz w:val="24"/>
      <w:szCs w:val="24"/>
    </w:rPr>
  </w:style>
  <w:style w:type="character" w:customStyle="1" w:styleId="-1112">
    <w:name w:val="УГТП-Текст Знак1 Знак Знак Знак Знак Знак Знак1 Знак1"/>
    <w:rsid w:val="00A50277"/>
    <w:rPr>
      <w:rFonts w:ascii="Arial" w:hAnsi="Arial" w:cs="Arial"/>
      <w:sz w:val="24"/>
      <w:szCs w:val="24"/>
      <w:lang w:val="ru-RU" w:eastAsia="ru-RU" w:bidi="ar-SA"/>
    </w:rPr>
  </w:style>
  <w:style w:type="paragraph" w:styleId="affffffffff9">
    <w:name w:val="Normal Indent"/>
    <w:basedOn w:val="af7"/>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A50277"/>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A50277"/>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7"/>
    <w:link w:val="-21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A50277"/>
    <w:rPr>
      <w:rFonts w:ascii="Calibri" w:hAnsi="Calibri"/>
      <w:b/>
      <w:snapToGrid w:val="0"/>
      <w:sz w:val="28"/>
      <w:szCs w:val="28"/>
    </w:rPr>
  </w:style>
  <w:style w:type="paragraph" w:customStyle="1" w:styleId="-218">
    <w:name w:val="УГТП-Заголовок 2 Знак Знак1 Знак Знак Знак Знак Знак Знак"/>
    <w:basedOn w:val="af7"/>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c">
    <w:name w:val="Стиль2"/>
    <w:basedOn w:val="af7"/>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A50277"/>
    <w:rPr>
      <w:rFonts w:ascii="Arial" w:hAnsi="Arial" w:cs="Arial"/>
      <w:sz w:val="24"/>
      <w:szCs w:val="24"/>
      <w:lang w:val="ru-RU" w:eastAsia="ru-RU" w:bidi="ar-SA"/>
    </w:rPr>
  </w:style>
  <w:style w:type="character" w:customStyle="1" w:styleId="-11fc">
    <w:name w:val="УГТП-Текст Знак1 Знак Знак Знак Знак1"/>
    <w:rsid w:val="00A50277"/>
    <w:rPr>
      <w:rFonts w:ascii="Arial" w:hAnsi="Arial" w:cs="Arial"/>
      <w:sz w:val="24"/>
      <w:szCs w:val="24"/>
      <w:lang w:val="ru-RU" w:eastAsia="ru-RU" w:bidi="ar-SA"/>
    </w:rPr>
  </w:style>
  <w:style w:type="paragraph" w:customStyle="1" w:styleId="affffffffffa">
    <w:name w:val="Маркированый список"/>
    <w:basedOn w:val="af7"/>
    <w:link w:val="affffffffffb"/>
    <w:rsid w:val="00A50277"/>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b">
    <w:name w:val="Маркированый список Знак"/>
    <w:link w:val="affffffffffa"/>
    <w:rsid w:val="00A50277"/>
    <w:rPr>
      <w:rFonts w:ascii="Calibri" w:hAnsi="Calibri"/>
      <w:szCs w:val="24"/>
    </w:rPr>
  </w:style>
  <w:style w:type="paragraph" w:customStyle="1" w:styleId="affffffffffc">
    <w:name w:val="Номер таблицы"/>
    <w:basedOn w:val="af7"/>
    <w:next w:val="af7"/>
    <w:link w:val="affffffffffd"/>
    <w:rsid w:val="00A50277"/>
    <w:pPr>
      <w:keepNext/>
      <w:suppressAutoHyphens w:val="0"/>
      <w:spacing w:before="120" w:after="120" w:line="276" w:lineRule="auto"/>
      <w:jc w:val="right"/>
    </w:pPr>
    <w:rPr>
      <w:rFonts w:ascii="Calibri" w:hAnsi="Calibri"/>
      <w:szCs w:val="24"/>
      <w:lang w:val="x-none" w:eastAsia="x-none"/>
    </w:rPr>
  </w:style>
  <w:style w:type="paragraph" w:customStyle="1" w:styleId="affffffffffe">
    <w:name w:val="Название таблицы"/>
    <w:basedOn w:val="af7"/>
    <w:next w:val="af7"/>
    <w:link w:val="afffffffffff"/>
    <w:rsid w:val="00A50277"/>
    <w:pPr>
      <w:keepNext/>
      <w:suppressAutoHyphens w:val="0"/>
      <w:spacing w:after="200" w:line="360" w:lineRule="auto"/>
      <w:jc w:val="center"/>
    </w:pPr>
    <w:rPr>
      <w:rFonts w:ascii="Calibri" w:hAnsi="Calibri"/>
      <w:b/>
      <w:bCs/>
      <w:caps/>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A50277"/>
    <w:rPr>
      <w:snapToGrid w:val="0"/>
      <w:sz w:val="24"/>
      <w:lang w:val="ru-RU" w:eastAsia="ru-RU" w:bidi="ar-SA"/>
    </w:rPr>
  </w:style>
  <w:style w:type="paragraph" w:customStyle="1" w:styleId="afffffffffff0">
    <w:name w:val="Обычный (ПЗ)"/>
    <w:basedOn w:val="af7"/>
    <w:link w:val="1ff7"/>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A50277"/>
    <w:rPr>
      <w:sz w:val="28"/>
      <w:szCs w:val="28"/>
      <w:lang w:val="ru-RU" w:eastAsia="ru-RU" w:bidi="ar-SA"/>
    </w:rPr>
  </w:style>
  <w:style w:type="paragraph" w:customStyle="1" w:styleId="129">
    <w:name w:val="абзац 12"/>
    <w:basedOn w:val="af7"/>
    <w:link w:val="12a"/>
    <w:rsid w:val="00A50277"/>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7"/>
    <w:link w:val="TableCaption0"/>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A50277"/>
    <w:pPr>
      <w:keepNext/>
      <w:spacing w:before="60" w:after="60" w:line="276" w:lineRule="auto"/>
      <w:jc w:val="center"/>
    </w:pPr>
    <w:rPr>
      <w:rFonts w:ascii="Calibri" w:hAnsi="Calibri"/>
      <w:b/>
      <w:noProof/>
      <w:color w:val="000000"/>
      <w:sz w:val="22"/>
      <w:szCs w:val="22"/>
    </w:rPr>
  </w:style>
  <w:style w:type="paragraph" w:customStyle="1" w:styleId="afffffffffff1">
    <w:name w:val="Полужирный основной текс с отступом"/>
    <w:basedOn w:val="2f0"/>
    <w:rsid w:val="00A50277"/>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7"/>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A50277"/>
    <w:pPr>
      <w:ind w:left="57" w:right="57"/>
      <w:jc w:val="left"/>
    </w:pPr>
    <w:rPr>
      <w:noProof w:val="0"/>
      <w:color w:val="000000"/>
    </w:rPr>
  </w:style>
  <w:style w:type="paragraph" w:customStyle="1" w:styleId="TableTextBullets">
    <w:name w:val="Table Text Bullets"/>
    <w:basedOn w:val="af7"/>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8">
    <w:name w:val="List Bullet 4"/>
    <w:basedOn w:val="af7"/>
    <w:autoRedefine/>
    <w:rsid w:val="00A50277"/>
    <w:pPr>
      <w:tabs>
        <w:tab w:val="num" w:pos="1209"/>
      </w:tabs>
      <w:suppressAutoHyphens w:val="0"/>
      <w:spacing w:after="200" w:line="276" w:lineRule="auto"/>
      <w:ind w:left="1209" w:hanging="360"/>
    </w:pPr>
    <w:rPr>
      <w:sz w:val="24"/>
      <w:lang w:eastAsia="ru-RU"/>
    </w:rPr>
  </w:style>
  <w:style w:type="paragraph" w:styleId="49">
    <w:name w:val="List Number 4"/>
    <w:basedOn w:val="af7"/>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e">
    <w:name w:val="List Number 3"/>
    <w:basedOn w:val="af7"/>
    <w:uiPriority w:val="99"/>
    <w:rsid w:val="00A50277"/>
    <w:pPr>
      <w:tabs>
        <w:tab w:val="num" w:pos="926"/>
      </w:tabs>
      <w:suppressAutoHyphens w:val="0"/>
      <w:spacing w:after="200" w:line="276" w:lineRule="auto"/>
      <w:ind w:left="926" w:hanging="360"/>
    </w:pPr>
    <w:rPr>
      <w:lang w:eastAsia="ru-RU"/>
    </w:rPr>
  </w:style>
  <w:style w:type="paragraph" w:styleId="5b">
    <w:name w:val="List Number 5"/>
    <w:basedOn w:val="af7"/>
    <w:uiPriority w:val="99"/>
    <w:rsid w:val="00A50277"/>
    <w:pPr>
      <w:tabs>
        <w:tab w:val="num" w:pos="1492"/>
      </w:tabs>
      <w:suppressAutoHyphens w:val="0"/>
      <w:spacing w:after="200" w:line="276" w:lineRule="auto"/>
      <w:ind w:left="1492" w:hanging="360"/>
    </w:pPr>
    <w:rPr>
      <w:lang w:eastAsia="ru-RU"/>
    </w:rPr>
  </w:style>
  <w:style w:type="paragraph" w:styleId="2fd">
    <w:name w:val="List Number 2"/>
    <w:uiPriority w:val="99"/>
    <w:rsid w:val="00A50277"/>
    <w:pPr>
      <w:tabs>
        <w:tab w:val="num" w:pos="1134"/>
      </w:tabs>
      <w:spacing w:after="200" w:line="276" w:lineRule="auto"/>
      <w:ind w:firstLine="709"/>
      <w:jc w:val="both"/>
    </w:pPr>
    <w:rPr>
      <w:sz w:val="24"/>
      <w:szCs w:val="22"/>
    </w:rPr>
  </w:style>
  <w:style w:type="paragraph" w:customStyle="1" w:styleId="afffffffffff3">
    <w:name w:val="нумерован"/>
    <w:basedOn w:val="aff2"/>
    <w:rsid w:val="00A50277"/>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f4">
    <w:name w:val="Маркированный список для таблиц"/>
    <w:rsid w:val="00A50277"/>
    <w:pPr>
      <w:tabs>
        <w:tab w:val="left" w:pos="198"/>
        <w:tab w:val="num" w:pos="360"/>
      </w:tabs>
      <w:spacing w:after="200" w:line="276" w:lineRule="auto"/>
      <w:ind w:left="360" w:hanging="360"/>
    </w:pPr>
    <w:rPr>
      <w:sz w:val="24"/>
      <w:szCs w:val="22"/>
    </w:rPr>
  </w:style>
  <w:style w:type="paragraph" w:customStyle="1" w:styleId="Normalabullet">
    <w:name w:val="Normal a) bullet"/>
    <w:basedOn w:val="af7"/>
    <w:autoRedefine/>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7"/>
    <w:next w:val="af7"/>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A50277"/>
    <w:pPr>
      <w:tabs>
        <w:tab w:val="num" w:pos="1440"/>
      </w:tabs>
      <w:ind w:firstLine="3"/>
    </w:pPr>
  </w:style>
  <w:style w:type="paragraph" w:customStyle="1" w:styleId="BODYTEXTNORMAL0">
    <w:name w:val="BODY TEXT NORMAL"/>
    <w:basedOn w:val="af7"/>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7"/>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7"/>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7"/>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7"/>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7"/>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7"/>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7"/>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7"/>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7"/>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7"/>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7"/>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1"/>
    <w:rsid w:val="00A50277"/>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1"/>
    <w:rsid w:val="00A50277"/>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1"/>
    <w:rsid w:val="00A50277"/>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1"/>
    <w:rsid w:val="00A50277"/>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A50277"/>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A50277"/>
    <w:rPr>
      <w:rFonts w:ascii="Calibri" w:hAnsi="Calibri"/>
      <w:sz w:val="24"/>
      <w:szCs w:val="24"/>
    </w:rPr>
  </w:style>
  <w:style w:type="paragraph" w:customStyle="1" w:styleId="afffffffffff5">
    <w:name w:val="Основн"/>
    <w:basedOn w:val="af7"/>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A50277"/>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A50277"/>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A50277"/>
    <w:rPr>
      <w:rFonts w:ascii="Calibri" w:hAnsi="Calibri"/>
      <w:b/>
      <w:sz w:val="24"/>
      <w:szCs w:val="28"/>
    </w:rPr>
  </w:style>
  <w:style w:type="paragraph" w:customStyle="1" w:styleId="216">
    <w:name w:val="Оглавление 21"/>
    <w:basedOn w:val="af7"/>
    <w:next w:val="af7"/>
    <w:autoRedefine/>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9">
    <w:name w:val="заголовок 1"/>
    <w:basedOn w:val="af7"/>
    <w:next w:val="af7"/>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6">
    <w:name w:val="ПЗ Заголовок подраздела"/>
    <w:basedOn w:val="af7"/>
    <w:next w:val="af7"/>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7">
    <w:name w:val="Маркированый список Знак Знак"/>
    <w:rsid w:val="00A50277"/>
    <w:rPr>
      <w:rFonts w:ascii="Arial" w:hAnsi="Arial" w:cs="Arial"/>
      <w:sz w:val="24"/>
      <w:szCs w:val="24"/>
      <w:lang w:val="ru-RU" w:eastAsia="ru-RU" w:bidi="ar-SA"/>
    </w:rPr>
  </w:style>
  <w:style w:type="paragraph" w:customStyle="1" w:styleId="IG">
    <w:name w:val="Маркированный_список_IG"/>
    <w:basedOn w:val="af7"/>
    <w:link w:val="IG1"/>
    <w:rsid w:val="00A50277"/>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A50277"/>
    <w:rPr>
      <w:rFonts w:ascii="Calibri" w:hAnsi="Calibri"/>
      <w:sz w:val="28"/>
      <w:szCs w:val="28"/>
    </w:rPr>
  </w:style>
  <w:style w:type="paragraph" w:customStyle="1" w:styleId="IG0">
    <w:name w:val="Обычный_IG"/>
    <w:basedOn w:val="af7"/>
    <w:link w:val="IG3"/>
    <w:rsid w:val="00A50277"/>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A50277"/>
    <w:rPr>
      <w:rFonts w:ascii="Calibri" w:hAnsi="Calibri"/>
      <w:sz w:val="28"/>
      <w:szCs w:val="28"/>
    </w:rPr>
  </w:style>
  <w:style w:type="character" w:customStyle="1" w:styleId="-11fd">
    <w:name w:val="УГТП-Заголовок 1 Знак Знак1 Знак Знак Знак Знак"/>
    <w:rsid w:val="00A50277"/>
    <w:rPr>
      <w:rFonts w:ascii="Arial" w:hAnsi="Arial" w:cs="Arial"/>
      <w:b/>
      <w:caps/>
      <w:sz w:val="28"/>
      <w:szCs w:val="28"/>
      <w:lang w:val="ru-RU" w:eastAsia="ru-RU" w:bidi="ar-SA"/>
    </w:rPr>
  </w:style>
  <w:style w:type="paragraph" w:customStyle="1" w:styleId="-ff">
    <w:name w:val="УГТП-Текст в таблице"/>
    <w:basedOn w:val="af7"/>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A50277"/>
    <w:rPr>
      <w:rFonts w:ascii="Calibri" w:hAnsi="Calibri"/>
      <w:b/>
      <w:caps/>
      <w:snapToGrid w:val="0"/>
      <w:sz w:val="28"/>
      <w:szCs w:val="28"/>
    </w:rPr>
  </w:style>
  <w:style w:type="character" w:customStyle="1" w:styleId="-2c">
    <w:name w:val="УГТП-Заголовок 2 Знак Знак Знак Знак Знак"/>
    <w:basedOn w:val="-11f5"/>
    <w:rsid w:val="00A50277"/>
    <w:rPr>
      <w:rFonts w:ascii="Calibri" w:hAnsi="Calibri"/>
      <w:b/>
      <w:caps/>
      <w:sz w:val="28"/>
      <w:szCs w:val="28"/>
    </w:rPr>
  </w:style>
  <w:style w:type="character" w:customStyle="1" w:styleId="-ff0">
    <w:name w:val="УГТП-Подпункт Знак Знак Знак"/>
    <w:rsid w:val="00A50277"/>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8">
    <w:name w:val="line number"/>
    <w:basedOn w:val="af8"/>
    <w:uiPriority w:val="99"/>
    <w:rsid w:val="00A50277"/>
  </w:style>
  <w:style w:type="paragraph" w:customStyle="1" w:styleId="-ff1">
    <w:name w:val="УГТП-Пункт Знак"/>
    <w:basedOn w:val="-22"/>
    <w:rsid w:val="00A50277"/>
    <w:rPr>
      <w:bCs w:val="0"/>
      <w:snapToGrid/>
      <w:sz w:val="24"/>
    </w:rPr>
  </w:style>
  <w:style w:type="paragraph" w:customStyle="1" w:styleId="Iauiue">
    <w:name w:val="Iau?iue"/>
    <w:rsid w:val="00A50277"/>
    <w:pPr>
      <w:spacing w:after="200" w:line="276" w:lineRule="auto"/>
    </w:pPr>
    <w:rPr>
      <w:sz w:val="22"/>
      <w:szCs w:val="22"/>
    </w:rPr>
  </w:style>
  <w:style w:type="paragraph" w:customStyle="1" w:styleId="-219">
    <w:name w:val="УГТП-Заголовок 2 Знак Знак1"/>
    <w:basedOn w:val="af7"/>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A50277"/>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A50277"/>
    <w:rPr>
      <w:rFonts w:ascii="Arial" w:hAnsi="Arial" w:cs="Arial"/>
      <w:b/>
      <w:bCs/>
      <w:caps/>
      <w:kern w:val="32"/>
      <w:sz w:val="28"/>
      <w:szCs w:val="28"/>
      <w:lang w:val="ru-RU" w:eastAsia="ru-RU" w:bidi="ar-SA"/>
    </w:rPr>
  </w:style>
  <w:style w:type="character" w:customStyle="1" w:styleId="-2d">
    <w:name w:val="УГТП-Текст Знак Знак2"/>
    <w:rsid w:val="00A50277"/>
    <w:rPr>
      <w:rFonts w:ascii="Arial" w:hAnsi="Arial" w:cs="Arial"/>
      <w:sz w:val="24"/>
      <w:szCs w:val="24"/>
      <w:lang w:val="ru-RU" w:eastAsia="ru-RU" w:bidi="ar-SA"/>
    </w:rPr>
  </w:style>
  <w:style w:type="paragraph" w:customStyle="1" w:styleId="2fe">
    <w:name w:val="Основной текст2"/>
    <w:basedOn w:val="af7"/>
    <w:rsid w:val="00A50277"/>
    <w:pPr>
      <w:widowControl w:val="0"/>
      <w:suppressAutoHyphens w:val="0"/>
      <w:spacing w:after="200" w:line="276" w:lineRule="auto"/>
      <w:jc w:val="center"/>
    </w:pPr>
    <w:rPr>
      <w:snapToGrid w:val="0"/>
      <w:sz w:val="24"/>
      <w:lang w:eastAsia="ru-RU"/>
    </w:rPr>
  </w:style>
  <w:style w:type="paragraph" w:customStyle="1" w:styleId="afffffffffff9">
    <w:name w:val="Чертежный"/>
    <w:link w:val="afffffffffffa"/>
    <w:rsid w:val="00A50277"/>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A50277"/>
    <w:rPr>
      <w:rFonts w:ascii="Arial" w:hAnsi="Arial" w:cs="Arial"/>
      <w:b/>
      <w:caps/>
      <w:sz w:val="28"/>
      <w:szCs w:val="28"/>
      <w:lang w:val="ru-RU" w:eastAsia="ru-RU" w:bidi="ar-SA"/>
    </w:rPr>
  </w:style>
  <w:style w:type="character" w:customStyle="1" w:styleId="-21a">
    <w:name w:val="УГТП-Заголовок 2 Знак Знак Знак Знак Знак1"/>
    <w:rsid w:val="00A50277"/>
    <w:rPr>
      <w:rFonts w:ascii="Arial" w:hAnsi="Arial" w:cs="Arial"/>
      <w:b/>
      <w:caps/>
      <w:sz w:val="28"/>
      <w:szCs w:val="28"/>
      <w:lang w:val="ru-RU" w:eastAsia="ru-RU" w:bidi="ar-SA"/>
    </w:rPr>
  </w:style>
  <w:style w:type="character" w:customStyle="1" w:styleId="-ff2">
    <w:name w:val="УГТП-Пункт Знак Знак Знак Знак Знак"/>
    <w:rsid w:val="00A50277"/>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A50277"/>
    <w:rPr>
      <w:rFonts w:ascii="Arial" w:hAnsi="Arial" w:cs="Arial"/>
      <w:bCs/>
      <w:sz w:val="24"/>
      <w:szCs w:val="24"/>
      <w:lang w:val="ru-RU" w:eastAsia="ru-RU" w:bidi="ar-SA"/>
    </w:rPr>
  </w:style>
  <w:style w:type="paragraph" w:customStyle="1" w:styleId="-ff3">
    <w:name w:val="УГТП-Номер тома"/>
    <w:basedOn w:val="af7"/>
    <w:rsid w:val="00A50277"/>
    <w:pPr>
      <w:suppressAutoHyphens w:val="0"/>
      <w:spacing w:after="200" w:line="276" w:lineRule="auto"/>
      <w:jc w:val="center"/>
    </w:pPr>
    <w:rPr>
      <w:rFonts w:ascii="Calibri" w:hAnsi="Calibri"/>
      <w:sz w:val="24"/>
      <w:szCs w:val="24"/>
      <w:lang w:eastAsia="ru-RU"/>
    </w:rPr>
  </w:style>
  <w:style w:type="character" w:customStyle="1" w:styleId="afffffffffffb">
    <w:name w:val="Абзац Знак Знак"/>
    <w:rsid w:val="00A50277"/>
    <w:rPr>
      <w:noProof/>
      <w:sz w:val="24"/>
      <w:szCs w:val="24"/>
      <w:lang w:val="ru-RU" w:eastAsia="ru-RU" w:bidi="ar-SA"/>
    </w:rPr>
  </w:style>
  <w:style w:type="paragraph" w:customStyle="1" w:styleId="ListBallets2">
    <w:name w:val="List Ballets 2"/>
    <w:basedOn w:val="af7"/>
    <w:rsid w:val="00A50277"/>
    <w:pPr>
      <w:tabs>
        <w:tab w:val="num" w:pos="2288"/>
      </w:tabs>
      <w:suppressAutoHyphens w:val="0"/>
      <w:spacing w:after="200" w:line="276" w:lineRule="auto"/>
      <w:ind w:left="1928"/>
    </w:pPr>
    <w:rPr>
      <w:sz w:val="24"/>
      <w:szCs w:val="24"/>
      <w:lang w:eastAsia="ru-RU"/>
    </w:rPr>
  </w:style>
  <w:style w:type="paragraph" w:customStyle="1" w:styleId="1ffb">
    <w:name w:val="Приложение_1"/>
    <w:basedOn w:val="14"/>
    <w:autoRedefine/>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f">
    <w:name w:val="Приложение_2"/>
    <w:basedOn w:val="aff2"/>
    <w:autoRedefine/>
    <w:rsid w:val="00A50277"/>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A50277"/>
    <w:pPr>
      <w:jc w:val="center"/>
    </w:pPr>
    <w:rPr>
      <w:snapToGrid/>
      <w:sz w:val="24"/>
    </w:rPr>
  </w:style>
  <w:style w:type="paragraph" w:customStyle="1" w:styleId="afffffffffffc">
    <w:name w:val="Пояснит"/>
    <w:basedOn w:val="af7"/>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7"/>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7"/>
    <w:rsid w:val="00A50277"/>
    <w:pPr>
      <w:suppressAutoHyphens w:val="0"/>
      <w:spacing w:before="40" w:after="40" w:line="276" w:lineRule="auto"/>
    </w:pPr>
    <w:rPr>
      <w:lang w:val="en-US" w:eastAsia="ru-RU"/>
    </w:rPr>
  </w:style>
  <w:style w:type="paragraph" w:customStyle="1" w:styleId="NoteBodyText">
    <w:name w:val="Note Body Text"/>
    <w:basedOn w:val="afffffffffffd"/>
    <w:rsid w:val="00A50277"/>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A50277"/>
    <w:pPr>
      <w:suppressAutoHyphens w:val="0"/>
      <w:spacing w:after="200" w:line="276" w:lineRule="auto"/>
    </w:pPr>
    <w:rPr>
      <w:sz w:val="24"/>
      <w:szCs w:val="24"/>
      <w:lang w:eastAsia="ru-RU"/>
    </w:rPr>
  </w:style>
  <w:style w:type="character" w:customStyle="1" w:styleId="afffffffffffe">
    <w:name w:val="Заголовок записки Знак"/>
    <w:basedOn w:val="af8"/>
    <w:link w:val="afffffffffffd"/>
    <w:uiPriority w:val="99"/>
    <w:rsid w:val="00A50277"/>
    <w:rPr>
      <w:sz w:val="24"/>
      <w:szCs w:val="24"/>
    </w:rPr>
  </w:style>
  <w:style w:type="paragraph" w:customStyle="1" w:styleId="2ff0">
    <w:name w:val="Обычный2"/>
    <w:rsid w:val="00A50277"/>
    <w:pPr>
      <w:spacing w:after="200" w:line="276" w:lineRule="auto"/>
    </w:pPr>
    <w:rPr>
      <w:sz w:val="22"/>
      <w:szCs w:val="22"/>
    </w:rPr>
  </w:style>
  <w:style w:type="paragraph" w:customStyle="1" w:styleId="Oaenooaaeeou12oaio">
    <w:name w:val="Oaeno oaaeeou 12 oaio?"/>
    <w:basedOn w:val="af7"/>
    <w:next w:val="af7"/>
    <w:rsid w:val="00A50277"/>
    <w:pPr>
      <w:suppressAutoHyphens w:val="0"/>
      <w:spacing w:after="200" w:line="276" w:lineRule="auto"/>
      <w:jc w:val="center"/>
    </w:pPr>
    <w:rPr>
      <w:sz w:val="24"/>
      <w:lang w:eastAsia="ru-RU"/>
    </w:rPr>
  </w:style>
  <w:style w:type="paragraph" w:customStyle="1" w:styleId="12p">
    <w:name w:val="Обычный + 12 p"/>
    <w:basedOn w:val="af7"/>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A50277"/>
    <w:pPr>
      <w:tabs>
        <w:tab w:val="num" w:pos="360"/>
      </w:tabs>
    </w:pPr>
    <w:rPr>
      <w:rFonts w:ascii="Times New Roman" w:hAnsi="Times New Roman"/>
      <w:sz w:val="16"/>
    </w:rPr>
  </w:style>
  <w:style w:type="paragraph" w:customStyle="1" w:styleId="4-">
    <w:name w:val="заголовок 4-"/>
    <w:basedOn w:val="31"/>
    <w:autoRedefine/>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
    <w:name w:val="Заголовок 3+"/>
    <w:basedOn w:val="22"/>
    <w:next w:val="31"/>
    <w:autoRedefine/>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a">
    <w:name w:val="Заголовок 4+"/>
    <w:basedOn w:val="22"/>
    <w:autoRedefine/>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7"/>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A50277"/>
    <w:rPr>
      <w:rFonts w:ascii="Calibri" w:hAnsi="Calibri"/>
      <w:b/>
      <w:sz w:val="24"/>
    </w:rPr>
  </w:style>
  <w:style w:type="paragraph" w:styleId="affffffffffff">
    <w:name w:val="table of figures"/>
    <w:basedOn w:val="af7"/>
    <w:next w:val="af7"/>
    <w:uiPriority w:val="99"/>
    <w:rsid w:val="00A50277"/>
    <w:pPr>
      <w:suppressAutoHyphens w:val="0"/>
      <w:spacing w:after="200" w:line="276" w:lineRule="auto"/>
    </w:pPr>
    <w:rPr>
      <w:sz w:val="24"/>
      <w:szCs w:val="24"/>
      <w:lang w:eastAsia="ru-RU"/>
    </w:rPr>
  </w:style>
  <w:style w:type="paragraph" w:customStyle="1" w:styleId="affffffffffff0">
    <w:name w:val="ЗАГОЛОВОК+"/>
    <w:basedOn w:val="14"/>
    <w:autoRedefine/>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1">
    <w:name w:val="Table Simple 2"/>
    <w:basedOn w:val="af9"/>
    <w:uiPriority w:val="99"/>
    <w:rsid w:val="00A502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A50277"/>
    <w:rPr>
      <w:sz w:val="20"/>
    </w:rPr>
  </w:style>
  <w:style w:type="paragraph" w:customStyle="1" w:styleId="-ff4">
    <w:name w:val="УГТП-Примечание"/>
    <w:basedOn w:val="af7"/>
    <w:rsid w:val="00A50277"/>
    <w:pPr>
      <w:suppressAutoHyphens w:val="0"/>
      <w:spacing w:after="200" w:line="276" w:lineRule="auto"/>
      <w:jc w:val="center"/>
    </w:pPr>
    <w:rPr>
      <w:sz w:val="24"/>
      <w:szCs w:val="24"/>
      <w:lang w:eastAsia="ru-RU"/>
    </w:rPr>
  </w:style>
  <w:style w:type="character" w:customStyle="1" w:styleId="FontStyle404">
    <w:name w:val="Font Style404"/>
    <w:rsid w:val="00A50277"/>
    <w:rPr>
      <w:rFonts w:ascii="Arial" w:hAnsi="Arial" w:cs="Arial"/>
      <w:b/>
      <w:bCs/>
      <w:sz w:val="26"/>
      <w:szCs w:val="26"/>
    </w:rPr>
  </w:style>
  <w:style w:type="paragraph" w:customStyle="1" w:styleId="Style46">
    <w:name w:val="Style46"/>
    <w:basedOn w:val="af7"/>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7"/>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A50277"/>
    <w:rPr>
      <w:rFonts w:ascii="Arial" w:hAnsi="Arial" w:cs="Arial"/>
      <w:b/>
      <w:bCs/>
      <w:smallCaps/>
      <w:sz w:val="26"/>
      <w:szCs w:val="26"/>
    </w:rPr>
  </w:style>
  <w:style w:type="character" w:customStyle="1" w:styleId="FontStyle340">
    <w:name w:val="Font Style340"/>
    <w:rsid w:val="00A50277"/>
    <w:rPr>
      <w:rFonts w:ascii="Arial" w:hAnsi="Arial" w:cs="Arial"/>
      <w:b/>
      <w:bCs/>
      <w:sz w:val="22"/>
      <w:szCs w:val="22"/>
    </w:rPr>
  </w:style>
  <w:style w:type="character" w:customStyle="1" w:styleId="FontStyle428">
    <w:name w:val="Font Style428"/>
    <w:rsid w:val="00A50277"/>
    <w:rPr>
      <w:rFonts w:ascii="Arial" w:hAnsi="Arial" w:cs="Arial"/>
      <w:sz w:val="22"/>
      <w:szCs w:val="22"/>
    </w:rPr>
  </w:style>
  <w:style w:type="paragraph" w:customStyle="1" w:styleId="Style120">
    <w:name w:val="Style120"/>
    <w:basedOn w:val="af7"/>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7"/>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7"/>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A50277"/>
    <w:rPr>
      <w:rFonts w:ascii="Times New Roman" w:hAnsi="Times New Roman" w:cs="Times New Roman"/>
      <w:sz w:val="26"/>
      <w:szCs w:val="26"/>
    </w:rPr>
  </w:style>
  <w:style w:type="character" w:customStyle="1" w:styleId="FontStyle346">
    <w:name w:val="Font Style346"/>
    <w:rsid w:val="00A50277"/>
    <w:rPr>
      <w:rFonts w:ascii="Times New Roman" w:hAnsi="Times New Roman" w:cs="Times New Roman"/>
      <w:sz w:val="28"/>
      <w:szCs w:val="28"/>
    </w:rPr>
  </w:style>
  <w:style w:type="character" w:customStyle="1" w:styleId="FontStyle441">
    <w:name w:val="Font Style441"/>
    <w:rsid w:val="00A50277"/>
    <w:rPr>
      <w:rFonts w:ascii="Times New Roman" w:hAnsi="Times New Roman" w:cs="Times New Roman"/>
      <w:b/>
      <w:bCs/>
      <w:sz w:val="20"/>
      <w:szCs w:val="20"/>
    </w:rPr>
  </w:style>
  <w:style w:type="paragraph" w:customStyle="1" w:styleId="Style140">
    <w:name w:val="Style14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7"/>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A50277"/>
    <w:rPr>
      <w:rFonts w:ascii="Book Antiqua" w:hAnsi="Book Antiqua" w:cs="Book Antiqua"/>
      <w:b/>
      <w:bCs/>
      <w:sz w:val="20"/>
      <w:szCs w:val="20"/>
    </w:rPr>
  </w:style>
  <w:style w:type="character" w:customStyle="1" w:styleId="FontStyle348">
    <w:name w:val="Font Style348"/>
    <w:rsid w:val="00A50277"/>
    <w:rPr>
      <w:rFonts w:ascii="Arial Unicode MS" w:eastAsia="Arial Unicode MS" w:cs="Arial Unicode MS"/>
      <w:sz w:val="26"/>
      <w:szCs w:val="26"/>
    </w:rPr>
  </w:style>
  <w:style w:type="paragraph" w:customStyle="1" w:styleId="Style47">
    <w:name w:val="Style47"/>
    <w:basedOn w:val="af7"/>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7"/>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7"/>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A50277"/>
    <w:rPr>
      <w:rFonts w:ascii="Trebuchet MS" w:hAnsi="Trebuchet MS" w:cs="Trebuchet MS"/>
      <w:b/>
      <w:bCs/>
      <w:sz w:val="20"/>
      <w:szCs w:val="20"/>
    </w:rPr>
  </w:style>
  <w:style w:type="character" w:customStyle="1" w:styleId="FontStyle362">
    <w:name w:val="Font Style362"/>
    <w:rsid w:val="00A50277"/>
    <w:rPr>
      <w:rFonts w:ascii="Trebuchet MS" w:hAnsi="Trebuchet MS" w:cs="Trebuchet MS"/>
      <w:b/>
      <w:bCs/>
      <w:sz w:val="20"/>
      <w:szCs w:val="20"/>
    </w:rPr>
  </w:style>
  <w:style w:type="character" w:customStyle="1" w:styleId="FontStyle363">
    <w:name w:val="Font Style363"/>
    <w:rsid w:val="00A50277"/>
    <w:rPr>
      <w:rFonts w:ascii="Times New Roman" w:hAnsi="Times New Roman" w:cs="Times New Roman"/>
      <w:b/>
      <w:bCs/>
      <w:smallCaps/>
      <w:sz w:val="16"/>
      <w:szCs w:val="16"/>
    </w:rPr>
  </w:style>
  <w:style w:type="character" w:customStyle="1" w:styleId="FontStyle435">
    <w:name w:val="Font Style435"/>
    <w:rsid w:val="00A50277"/>
    <w:rPr>
      <w:rFonts w:ascii="Arial" w:hAnsi="Arial" w:cs="Arial"/>
      <w:sz w:val="18"/>
      <w:szCs w:val="18"/>
    </w:rPr>
  </w:style>
  <w:style w:type="paragraph" w:customStyle="1" w:styleId="affffffffffff2">
    <w:name w:val="Приложения_буквы"/>
    <w:basedOn w:val="22"/>
    <w:autoRedefine/>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f3">
    <w:name w:val="Содержание"/>
    <w:basedOn w:val="affffffffffff0"/>
    <w:autoRedefine/>
    <w:rsid w:val="00A50277"/>
    <w:pPr>
      <w:tabs>
        <w:tab w:val="clear" w:pos="360"/>
      </w:tabs>
      <w:ind w:left="0"/>
      <w:jc w:val="center"/>
    </w:pPr>
    <w:rPr>
      <w:caps w:val="0"/>
    </w:rPr>
  </w:style>
  <w:style w:type="paragraph" w:customStyle="1" w:styleId="a5">
    <w:name w:val="Приложения АБВ"/>
    <w:basedOn w:val="APPENDIXHEADER"/>
    <w:next w:val="affffffffffff3"/>
    <w:rsid w:val="00A50277"/>
    <w:pPr>
      <w:pageBreakBefore/>
      <w:numPr>
        <w:numId w:val="20"/>
      </w:numPr>
    </w:pPr>
    <w:rPr>
      <w:caps w:val="0"/>
      <w:sz w:val="32"/>
      <w:u w:val="none"/>
    </w:rPr>
  </w:style>
  <w:style w:type="paragraph" w:customStyle="1" w:styleId="2ff2">
    <w:name w:val="Заголовок 2+"/>
    <w:basedOn w:val="22"/>
    <w:autoRedefine/>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f4">
    <w:name w:val="Основной шрифт"/>
    <w:rsid w:val="00A50277"/>
  </w:style>
  <w:style w:type="paragraph" w:customStyle="1" w:styleId="1ffd">
    <w:name w:val="Название1"/>
    <w:basedOn w:val="af7"/>
    <w:rsid w:val="00A50277"/>
    <w:pPr>
      <w:suppressAutoHyphens w:val="0"/>
      <w:spacing w:after="200" w:line="276" w:lineRule="auto"/>
      <w:jc w:val="center"/>
    </w:pPr>
    <w:rPr>
      <w:b/>
      <w:snapToGrid w:val="0"/>
      <w:sz w:val="28"/>
      <w:lang w:eastAsia="ru-RU"/>
    </w:rPr>
  </w:style>
  <w:style w:type="paragraph" w:styleId="affffffffffff5">
    <w:name w:val="Subtitle"/>
    <w:basedOn w:val="af7"/>
    <w:next w:val="af7"/>
    <w:link w:val="affffffffffff6"/>
    <w:uiPriority w:val="11"/>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6">
    <w:name w:val="Подзаголовок Знак"/>
    <w:basedOn w:val="af8"/>
    <w:link w:val="affffffffffff5"/>
    <w:uiPriority w:val="11"/>
    <w:rsid w:val="00A50277"/>
    <w:rPr>
      <w:rFonts w:ascii="Calibri Light" w:eastAsia="SimSun" w:hAnsi="Calibri Light"/>
      <w:i/>
      <w:iCs/>
      <w:color w:val="5B9BD5"/>
      <w:spacing w:val="15"/>
      <w:sz w:val="24"/>
      <w:szCs w:val="24"/>
    </w:rPr>
  </w:style>
  <w:style w:type="character" w:customStyle="1" w:styleId="IG2">
    <w:name w:val="Обычный_IG Знак"/>
    <w:rsid w:val="00A50277"/>
    <w:rPr>
      <w:sz w:val="28"/>
      <w:szCs w:val="28"/>
      <w:lang w:val="ru-RU" w:eastAsia="ru-RU" w:bidi="ar-SA"/>
    </w:rPr>
  </w:style>
  <w:style w:type="paragraph" w:customStyle="1" w:styleId="2IG">
    <w:name w:val="Заголовок_2_IG"/>
    <w:basedOn w:val="af7"/>
    <w:link w:val="2IG0"/>
    <w:rsid w:val="00A50277"/>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A50277"/>
    <w:rPr>
      <w:rFonts w:ascii="Calibri" w:hAnsi="Calibri"/>
      <w:b/>
      <w:bCs/>
      <w:i/>
      <w:iCs/>
      <w:snapToGrid w:val="0"/>
      <w:sz w:val="28"/>
    </w:rPr>
  </w:style>
  <w:style w:type="paragraph" w:customStyle="1" w:styleId="IG4">
    <w:name w:val="Название_таблицы_IG"/>
    <w:basedOn w:val="af7"/>
    <w:link w:val="IG5"/>
    <w:rsid w:val="00A50277"/>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A50277"/>
    <w:rPr>
      <w:rFonts w:ascii="Calibri" w:hAnsi="Calibri"/>
      <w:snapToGrid w:val="0"/>
      <w:sz w:val="28"/>
      <w:szCs w:val="28"/>
    </w:rPr>
  </w:style>
  <w:style w:type="paragraph" w:customStyle="1" w:styleId="1IG">
    <w:name w:val="Заголовок_1_IG"/>
    <w:basedOn w:val="14"/>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7"/>
    <w:link w:val="IG7"/>
    <w:rsid w:val="00A50277"/>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A50277"/>
    <w:rPr>
      <w:rFonts w:ascii="Calibri" w:hAnsi="Calibri"/>
      <w:sz w:val="28"/>
      <w:szCs w:val="28"/>
    </w:rPr>
  </w:style>
  <w:style w:type="paragraph" w:customStyle="1" w:styleId="IG8">
    <w:name w:val="Текст_таблицы_IG"/>
    <w:basedOn w:val="af7"/>
    <w:rsid w:val="00A50277"/>
    <w:pPr>
      <w:suppressAutoHyphens w:val="0"/>
      <w:spacing w:after="200" w:line="276" w:lineRule="auto"/>
    </w:pPr>
    <w:rPr>
      <w:sz w:val="24"/>
      <w:szCs w:val="24"/>
      <w:lang w:eastAsia="ru-RU"/>
    </w:rPr>
  </w:style>
  <w:style w:type="character" w:customStyle="1" w:styleId="Absatz-Standardschriftart">
    <w:name w:val="Absatz-Standardschriftart"/>
    <w:rsid w:val="00A50277"/>
  </w:style>
  <w:style w:type="paragraph" w:customStyle="1" w:styleId="IG9">
    <w:name w:val="Маркированный_с_количеством_IG"/>
    <w:basedOn w:val="IG"/>
    <w:link w:val="IG10"/>
    <w:rsid w:val="00A50277"/>
    <w:pPr>
      <w:tabs>
        <w:tab w:val="clear" w:pos="360"/>
        <w:tab w:val="left" w:pos="1134"/>
        <w:tab w:val="left" w:pos="8505"/>
      </w:tabs>
    </w:pPr>
  </w:style>
  <w:style w:type="character" w:customStyle="1" w:styleId="IG10">
    <w:name w:val="Маркированный_с_количеством_IG Знак1"/>
    <w:basedOn w:val="IG1"/>
    <w:link w:val="IG9"/>
    <w:rsid w:val="00A50277"/>
    <w:rPr>
      <w:rFonts w:ascii="Calibri" w:hAnsi="Calibri"/>
      <w:sz w:val="28"/>
      <w:szCs w:val="28"/>
    </w:rPr>
  </w:style>
  <w:style w:type="paragraph" w:customStyle="1" w:styleId="2IG1">
    <w:name w:val="Заголовок_2_IG Знак Знак"/>
    <w:basedOn w:val="af7"/>
    <w:link w:val="2IG2"/>
    <w:rsid w:val="00A50277"/>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A50277"/>
    <w:rPr>
      <w:rFonts w:ascii="Calibri" w:hAnsi="Calibri"/>
      <w:b/>
      <w:bCs/>
      <w:i/>
      <w:iCs/>
      <w:snapToGrid w:val="0"/>
      <w:sz w:val="28"/>
      <w:szCs w:val="28"/>
    </w:rPr>
  </w:style>
  <w:style w:type="paragraph" w:customStyle="1" w:styleId="affffffffffff7">
    <w:name w:val="Основной текст док."/>
    <w:basedOn w:val="af7"/>
    <w:rsid w:val="00A50277"/>
    <w:pPr>
      <w:suppressAutoHyphens w:val="0"/>
      <w:spacing w:before="60" w:after="60" w:line="276" w:lineRule="auto"/>
      <w:ind w:firstLine="567"/>
      <w:jc w:val="both"/>
    </w:pPr>
    <w:rPr>
      <w:sz w:val="24"/>
      <w:lang w:eastAsia="ru-RU"/>
    </w:rPr>
  </w:style>
  <w:style w:type="paragraph" w:customStyle="1" w:styleId="affffffffffff8">
    <w:name w:val="осн.стиль абз."/>
    <w:basedOn w:val="af7"/>
    <w:link w:val="affffffffffff9"/>
    <w:rsid w:val="00A50277"/>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9">
    <w:name w:val="осн.стиль абз. Знак"/>
    <w:link w:val="affffffffffff8"/>
    <w:rsid w:val="00A50277"/>
    <w:rPr>
      <w:rFonts w:ascii="Calibri" w:hAnsi="Calibri"/>
      <w:snapToGrid w:val="0"/>
      <w:sz w:val="24"/>
      <w:szCs w:val="24"/>
    </w:rPr>
  </w:style>
  <w:style w:type="paragraph" w:customStyle="1" w:styleId="IGa">
    <w:name w:val="Маркированный_список_IG Знак Знак Знак Знак Знак"/>
    <w:basedOn w:val="af7"/>
    <w:link w:val="IGb"/>
    <w:rsid w:val="00A50277"/>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A50277"/>
    <w:rPr>
      <w:rFonts w:ascii="Calibri" w:hAnsi="Calibri"/>
      <w:snapToGrid w:val="0"/>
      <w:sz w:val="28"/>
      <w:szCs w:val="28"/>
    </w:rPr>
  </w:style>
  <w:style w:type="character" w:customStyle="1" w:styleId="IG20">
    <w:name w:val="Обычный_IG Знак2"/>
    <w:rsid w:val="00A50277"/>
    <w:rPr>
      <w:sz w:val="28"/>
      <w:szCs w:val="28"/>
      <w:lang w:val="ru-RU" w:eastAsia="ru-RU" w:bidi="ar-SA"/>
    </w:rPr>
  </w:style>
  <w:style w:type="character" w:customStyle="1" w:styleId="IGc">
    <w:name w:val="Обычный_IG Знак Знак"/>
    <w:rsid w:val="00A50277"/>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A50277"/>
    <w:rPr>
      <w:rFonts w:ascii="Calibri" w:hAnsi="Calibri"/>
      <w:sz w:val="24"/>
    </w:rPr>
  </w:style>
  <w:style w:type="paragraph" w:customStyle="1" w:styleId="1123">
    <w:name w:val="Стиль заголовок 1 + 12 пт Красный По левому краю Первая строка: ..."/>
    <w:basedOn w:val="1ff9"/>
    <w:rsid w:val="00A50277"/>
    <w:pPr>
      <w:widowControl w:val="0"/>
      <w:spacing w:line="360" w:lineRule="auto"/>
      <w:ind w:firstLine="1560"/>
      <w:jc w:val="left"/>
    </w:pPr>
    <w:rPr>
      <w:rFonts w:ascii="Times New Roman" w:hAnsi="Times New Roman"/>
      <w:b/>
      <w:bCs/>
    </w:rPr>
  </w:style>
  <w:style w:type="paragraph" w:customStyle="1" w:styleId="1ffe">
    <w:name w:val="Текст1"/>
    <w:basedOn w:val="af7"/>
    <w:rsid w:val="00A50277"/>
    <w:pPr>
      <w:suppressAutoHyphens w:val="0"/>
      <w:spacing w:after="200" w:line="276" w:lineRule="auto"/>
    </w:pPr>
    <w:rPr>
      <w:rFonts w:ascii="Courier New" w:hAnsi="Courier New"/>
      <w:lang w:eastAsia="ru-RU"/>
    </w:rPr>
  </w:style>
  <w:style w:type="paragraph" w:styleId="1fff">
    <w:name w:val="index 1"/>
    <w:basedOn w:val="af7"/>
    <w:next w:val="af7"/>
    <w:autoRedefine/>
    <w:uiPriority w:val="99"/>
    <w:rsid w:val="00A50277"/>
    <w:pPr>
      <w:suppressAutoHyphens w:val="0"/>
      <w:spacing w:after="200" w:line="276" w:lineRule="auto"/>
      <w:ind w:left="200" w:hanging="200"/>
      <w:jc w:val="center"/>
    </w:pPr>
    <w:rPr>
      <w:color w:val="0000FF"/>
      <w:sz w:val="24"/>
      <w:szCs w:val="24"/>
      <w:lang w:eastAsia="ru-RU"/>
    </w:rPr>
  </w:style>
  <w:style w:type="numbering" w:customStyle="1" w:styleId="af2">
    <w:name w:val="Список для Приложений"/>
    <w:rsid w:val="00A50277"/>
    <w:pPr>
      <w:numPr>
        <w:numId w:val="21"/>
      </w:numPr>
    </w:pPr>
  </w:style>
  <w:style w:type="paragraph" w:customStyle="1" w:styleId="1fff0">
    <w:name w:val="Знак Знак Знак Знак1"/>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3">
    <w:name w:val="Текст перечисление"/>
    <w:basedOn w:val="afff9"/>
    <w:next w:val="afff9"/>
    <w:link w:val="affffffffffffa"/>
    <w:autoRedefine/>
    <w:rsid w:val="00A50277"/>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A50277"/>
    <w:rPr>
      <w:rFonts w:ascii="Calibri" w:hAnsi="Calibri"/>
      <w:snapToGrid w:val="0"/>
      <w:sz w:val="24"/>
      <w:szCs w:val="24"/>
      <w:lang w:eastAsia="ar-SA"/>
    </w:rPr>
  </w:style>
  <w:style w:type="paragraph" w:customStyle="1" w:styleId="a9">
    <w:name w:val="Текст библиография"/>
    <w:basedOn w:val="af7"/>
    <w:rsid w:val="00A50277"/>
    <w:pPr>
      <w:numPr>
        <w:numId w:val="23"/>
      </w:numPr>
      <w:suppressAutoHyphens w:val="0"/>
      <w:autoSpaceDE w:val="0"/>
      <w:spacing w:after="200" w:line="312" w:lineRule="auto"/>
      <w:jc w:val="both"/>
    </w:pPr>
    <w:rPr>
      <w:sz w:val="24"/>
      <w:szCs w:val="24"/>
      <w:lang w:eastAsia="ar-SA"/>
    </w:rPr>
  </w:style>
  <w:style w:type="paragraph" w:customStyle="1" w:styleId="af0">
    <w:name w:val="Маркеры без отступа"/>
    <w:basedOn w:val="af7"/>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6">
    <w:name w:val="Стиль 1.1"/>
    <w:rsid w:val="00A50277"/>
    <w:pPr>
      <w:tabs>
        <w:tab w:val="num" w:pos="1134"/>
      </w:tabs>
      <w:spacing w:before="60" w:after="200" w:line="276" w:lineRule="auto"/>
      <w:ind w:firstLine="567"/>
      <w:jc w:val="both"/>
    </w:pPr>
    <w:rPr>
      <w:sz w:val="24"/>
      <w:szCs w:val="22"/>
    </w:rPr>
  </w:style>
  <w:style w:type="character" w:customStyle="1" w:styleId="FontStyle92">
    <w:name w:val="Font Style92"/>
    <w:rsid w:val="00A50277"/>
    <w:rPr>
      <w:rFonts w:ascii="Arial" w:hAnsi="Arial" w:cs="Arial"/>
      <w:sz w:val="22"/>
      <w:szCs w:val="22"/>
    </w:rPr>
  </w:style>
  <w:style w:type="paragraph" w:customStyle="1" w:styleId="affffffffffffb">
    <w:name w:val="Титульная страница"/>
    <w:basedOn w:val="af7"/>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7">
    <w:name w:val="Раздел и подраздел Знак"/>
    <w:link w:val="afffffffff6"/>
    <w:rsid w:val="00A50277"/>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A50277"/>
    <w:rPr>
      <w:rFonts w:ascii="Calibri" w:hAnsi="Calibri"/>
      <w:color w:val="000000"/>
      <w:spacing w:val="1"/>
      <w:shd w:val="clear" w:color="auto" w:fill="FFFFFF"/>
    </w:rPr>
  </w:style>
  <w:style w:type="paragraph" w:customStyle="1" w:styleId="-ff5">
    <w:name w:val="-Подписи"/>
    <w:basedOn w:val="afff1"/>
    <w:rsid w:val="00A50277"/>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A50277"/>
    <w:rPr>
      <w:rFonts w:ascii="Arial" w:hAnsi="Arial" w:cs="Arial"/>
      <w:sz w:val="22"/>
      <w:szCs w:val="22"/>
    </w:rPr>
  </w:style>
  <w:style w:type="paragraph" w:customStyle="1" w:styleId="Style43">
    <w:name w:val="Style43"/>
    <w:basedOn w:val="af7"/>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7"/>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7"/>
    <w:next w:val="af7"/>
    <w:autoRedefine/>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c">
    <w:name w:val="Стиль ПЗ Знак"/>
    <w:link w:val="affffffffffffd"/>
    <w:locked/>
    <w:rsid w:val="00A50277"/>
    <w:rPr>
      <w:rFonts w:ascii="Arial" w:hAnsi="Arial"/>
      <w:lang w:eastAsia="ar-SA"/>
    </w:rPr>
  </w:style>
  <w:style w:type="paragraph" w:customStyle="1" w:styleId="affffffffffffd">
    <w:name w:val="Стиль ПЗ"/>
    <w:basedOn w:val="af7"/>
    <w:link w:val="affffffffffffc"/>
    <w:rsid w:val="00A50277"/>
    <w:pPr>
      <w:spacing w:after="200" w:line="360" w:lineRule="auto"/>
      <w:ind w:firstLine="851"/>
      <w:jc w:val="both"/>
    </w:pPr>
    <w:rPr>
      <w:rFonts w:ascii="Arial" w:hAnsi="Arial"/>
      <w:lang w:eastAsia="ar-SA"/>
    </w:rPr>
  </w:style>
  <w:style w:type="paragraph" w:customStyle="1" w:styleId="-ff6">
    <w:name w:val="-Текст"/>
    <w:basedOn w:val="af7"/>
    <w:qFormat/>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A50277"/>
    <w:rPr>
      <w:rFonts w:ascii="Arial" w:hAnsi="Arial" w:cs="Arial"/>
      <w:b/>
      <w:bCs/>
      <w:snapToGrid w:val="0"/>
      <w:sz w:val="26"/>
      <w:szCs w:val="26"/>
    </w:rPr>
  </w:style>
  <w:style w:type="paragraph" w:customStyle="1" w:styleId="affffffffffffe">
    <w:name w:val="Знак Знак Знак Знак Знак Знак Знак"/>
    <w:basedOn w:val="af7"/>
    <w:rsid w:val="00A50277"/>
    <w:pPr>
      <w:suppressAutoHyphens w:val="0"/>
      <w:spacing w:after="160" w:line="240" w:lineRule="exact"/>
    </w:pPr>
    <w:rPr>
      <w:rFonts w:ascii="Verdana" w:hAnsi="Verdana"/>
      <w:lang w:val="en-US" w:eastAsia="en-US"/>
    </w:rPr>
  </w:style>
  <w:style w:type="paragraph" w:customStyle="1" w:styleId="afffffffffffff">
    <w:name w:val="БОЯНДЫСКОЕ_ОСН"/>
    <w:basedOn w:val="af7"/>
    <w:link w:val="afffffffffffff0"/>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f0">
    <w:name w:val="БОЯНДЫСКОЕ_ОСН Знак"/>
    <w:link w:val="afffffffffffff"/>
    <w:rsid w:val="00A50277"/>
    <w:rPr>
      <w:rFonts w:ascii="Calibri" w:hAnsi="Calibri"/>
      <w:sz w:val="24"/>
    </w:rPr>
  </w:style>
  <w:style w:type="character" w:customStyle="1" w:styleId="Heading3">
    <w:name w:val="Heading #3_"/>
    <w:link w:val="Heading30"/>
    <w:rsid w:val="00A50277"/>
    <w:rPr>
      <w:rFonts w:ascii="Arial" w:hAnsi="Arial"/>
      <w:b/>
      <w:bCs/>
      <w:sz w:val="24"/>
      <w:szCs w:val="24"/>
      <w:shd w:val="clear" w:color="auto" w:fill="FFFFFF"/>
    </w:rPr>
  </w:style>
  <w:style w:type="character" w:customStyle="1" w:styleId="Bodytext">
    <w:name w:val="Body text_"/>
    <w:link w:val="Bodytext1"/>
    <w:rsid w:val="00A50277"/>
    <w:rPr>
      <w:rFonts w:ascii="Arial" w:hAnsi="Arial"/>
      <w:sz w:val="24"/>
      <w:szCs w:val="24"/>
      <w:shd w:val="clear" w:color="auto" w:fill="FFFFFF"/>
    </w:rPr>
  </w:style>
  <w:style w:type="paragraph" w:customStyle="1" w:styleId="Heading30">
    <w:name w:val="Heading #3"/>
    <w:basedOn w:val="af7"/>
    <w:link w:val="Heading3"/>
    <w:rsid w:val="00A50277"/>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7"/>
    <w:link w:val="Bodytext"/>
    <w:rsid w:val="00A50277"/>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7"/>
    <w:link w:val="01"/>
    <w:rsid w:val="00A50277"/>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A50277"/>
    <w:rPr>
      <w:rFonts w:ascii="Calibri" w:hAnsi="Calibri"/>
      <w:sz w:val="24"/>
      <w:szCs w:val="24"/>
      <w:lang w:eastAsia="en-US"/>
    </w:rPr>
  </w:style>
  <w:style w:type="paragraph" w:customStyle="1" w:styleId="2ff3">
    <w:name w:val="2 таблица"/>
    <w:basedOn w:val="0"/>
    <w:rsid w:val="00A50277"/>
    <w:pPr>
      <w:ind w:firstLine="0"/>
      <w:jc w:val="center"/>
    </w:pPr>
    <w:rPr>
      <w:lang w:eastAsia="ru-RU"/>
    </w:rPr>
  </w:style>
  <w:style w:type="paragraph" w:customStyle="1" w:styleId="formattexttopleveltext">
    <w:name w:val="formattext topleveltext"/>
    <w:basedOn w:val="af7"/>
    <w:rsid w:val="00A50277"/>
    <w:pPr>
      <w:suppressAutoHyphens w:val="0"/>
      <w:spacing w:before="100" w:beforeAutospacing="1" w:after="100" w:afterAutospacing="1" w:line="276" w:lineRule="auto"/>
    </w:pPr>
    <w:rPr>
      <w:sz w:val="24"/>
      <w:szCs w:val="24"/>
      <w:lang w:eastAsia="ru-RU"/>
    </w:rPr>
  </w:style>
  <w:style w:type="character" w:customStyle="1" w:styleId="4b">
    <w:name w:val="Основной текст (4)_"/>
    <w:link w:val="4c"/>
    <w:rsid w:val="00A50277"/>
    <w:rPr>
      <w:rFonts w:ascii="Arial" w:eastAsia="Arial" w:hAnsi="Arial"/>
      <w:shd w:val="clear" w:color="auto" w:fill="FFFFFF"/>
    </w:rPr>
  </w:style>
  <w:style w:type="paragraph" w:customStyle="1" w:styleId="4c">
    <w:name w:val="Основной текст (4)"/>
    <w:basedOn w:val="af7"/>
    <w:link w:val="4b"/>
    <w:rsid w:val="00A50277"/>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0">
    <w:name w:val="заголовок 3"/>
    <w:basedOn w:val="af7"/>
    <w:next w:val="af7"/>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7"/>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7">
    <w:name w:val="Обычный.Обычный док11"/>
    <w:rsid w:val="00A50277"/>
    <w:pPr>
      <w:autoSpaceDE w:val="0"/>
      <w:autoSpaceDN w:val="0"/>
      <w:spacing w:after="200" w:line="276" w:lineRule="auto"/>
      <w:ind w:firstLine="851"/>
    </w:pPr>
    <w:rPr>
      <w:sz w:val="24"/>
      <w:szCs w:val="24"/>
    </w:rPr>
  </w:style>
  <w:style w:type="paragraph" w:customStyle="1" w:styleId="84">
    <w:name w:val="Основной текст8"/>
    <w:basedOn w:val="af7"/>
    <w:rsid w:val="00A50277"/>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7"/>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5">
    <w:name w:val="Заголовок №8_"/>
    <w:link w:val="86"/>
    <w:rsid w:val="00A50277"/>
    <w:rPr>
      <w:shd w:val="clear" w:color="auto" w:fill="FFFFFF"/>
    </w:rPr>
  </w:style>
  <w:style w:type="paragraph" w:customStyle="1" w:styleId="86">
    <w:name w:val="Заголовок №8"/>
    <w:basedOn w:val="af7"/>
    <w:link w:val="85"/>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1">
    <w:name w:val="Знак Знак Знак Знак Знак Знак Знак Знак Знак Знак Знак"/>
    <w:basedOn w:val="af7"/>
    <w:rsid w:val="00A50277"/>
    <w:pPr>
      <w:suppressAutoHyphens w:val="0"/>
      <w:spacing w:after="160" w:line="240" w:lineRule="exact"/>
    </w:pPr>
    <w:rPr>
      <w:rFonts w:ascii="Verdana" w:hAnsi="Verdana" w:cs="Verdana"/>
      <w:lang w:val="en-US" w:eastAsia="en-US"/>
    </w:rPr>
  </w:style>
  <w:style w:type="character" w:customStyle="1" w:styleId="affffffffff1">
    <w:name w:val="табл_строка Знак"/>
    <w:link w:val="affffffffff0"/>
    <w:rsid w:val="00A50277"/>
    <w:rPr>
      <w:rFonts w:ascii="Calibri" w:hAnsi="Calibri"/>
      <w:snapToGrid w:val="0"/>
      <w:sz w:val="24"/>
      <w:szCs w:val="24"/>
      <w:lang w:val="x-none" w:eastAsia="x-none"/>
    </w:rPr>
  </w:style>
  <w:style w:type="paragraph" w:customStyle="1" w:styleId="afffffffffffff2">
    <w:name w:val="Основной текст продолжение"/>
    <w:basedOn w:val="af7"/>
    <w:next w:val="aff2"/>
    <w:rsid w:val="00A50277"/>
    <w:pPr>
      <w:suppressAutoHyphens w:val="0"/>
      <w:spacing w:before="120" w:after="200" w:line="276" w:lineRule="auto"/>
      <w:ind w:firstLine="709"/>
      <w:jc w:val="both"/>
    </w:pPr>
    <w:rPr>
      <w:sz w:val="24"/>
      <w:lang w:eastAsia="ru-RU"/>
    </w:rPr>
  </w:style>
  <w:style w:type="character" w:customStyle="1" w:styleId="1ff4">
    <w:name w:val="табл_заголовок Знак1"/>
    <w:link w:val="affffffffff"/>
    <w:rsid w:val="00A50277"/>
    <w:rPr>
      <w:rFonts w:ascii="Calibri" w:hAnsi="Calibri"/>
      <w:bCs/>
      <w:sz w:val="22"/>
      <w:szCs w:val="22"/>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A50277"/>
    <w:rPr>
      <w:b/>
      <w:sz w:val="24"/>
      <w:lang w:val="ru-RU" w:eastAsia="ru-RU" w:bidi="ar-SA"/>
    </w:rPr>
  </w:style>
  <w:style w:type="character" w:customStyle="1" w:styleId="TableHeaders0">
    <w:name w:val="Table Headers Знак"/>
    <w:link w:val="TableHeaders"/>
    <w:locked/>
    <w:rsid w:val="00A50277"/>
    <w:rPr>
      <w:rFonts w:ascii="Calibri" w:hAnsi="Calibri"/>
      <w:b/>
      <w:noProof/>
      <w:color w:val="000000"/>
      <w:sz w:val="22"/>
      <w:szCs w:val="22"/>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7"/>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7"/>
    <w:link w:val="02"/>
    <w:rsid w:val="00A50277"/>
    <w:pPr>
      <w:tabs>
        <w:tab w:val="left" w:pos="1134"/>
      </w:tabs>
      <w:suppressAutoHyphens w:val="0"/>
      <w:spacing w:after="200" w:line="360" w:lineRule="auto"/>
      <w:ind w:firstLine="851"/>
      <w:jc w:val="both"/>
    </w:pPr>
    <w:rPr>
      <w:sz w:val="24"/>
      <w:szCs w:val="24"/>
      <w:lang w:val="x-none" w:eastAsia="en-US"/>
    </w:rPr>
  </w:style>
  <w:style w:type="character" w:customStyle="1" w:styleId="02">
    <w:name w:val="0 Отчет Знак Знак"/>
    <w:link w:val="00"/>
    <w:rsid w:val="00A50277"/>
    <w:rPr>
      <w:sz w:val="24"/>
      <w:szCs w:val="24"/>
      <w:lang w:val="x-none" w:eastAsia="en-US"/>
    </w:rPr>
  </w:style>
  <w:style w:type="character" w:customStyle="1" w:styleId="BodyText2">
    <w:name w:val="Body Text 2 Знак"/>
    <w:link w:val="210"/>
    <w:locked/>
    <w:rsid w:val="00A50277"/>
    <w:rPr>
      <w:sz w:val="24"/>
      <w:lang w:eastAsia="zh-CN"/>
    </w:rPr>
  </w:style>
  <w:style w:type="character" w:customStyle="1" w:styleId="BodyText210">
    <w:name w:val="Body Text 21 Знак"/>
    <w:link w:val="BodyText21"/>
    <w:locked/>
    <w:rsid w:val="00A50277"/>
    <w:rPr>
      <w:sz w:val="28"/>
      <w:szCs w:val="28"/>
      <w:lang w:val="x-none" w:eastAsia="x-none"/>
    </w:rPr>
  </w:style>
  <w:style w:type="character" w:customStyle="1" w:styleId="Standard">
    <w:name w:val="Standard Знак"/>
    <w:link w:val="Standard0"/>
    <w:locked/>
    <w:rsid w:val="00A50277"/>
    <w:rPr>
      <w:kern w:val="3"/>
      <w:sz w:val="24"/>
      <w:szCs w:val="24"/>
    </w:rPr>
  </w:style>
  <w:style w:type="paragraph" w:customStyle="1" w:styleId="Standard0">
    <w:name w:val="Standard"/>
    <w:link w:val="Standard"/>
    <w:uiPriority w:val="99"/>
    <w:rsid w:val="00A50277"/>
    <w:pPr>
      <w:suppressAutoHyphens/>
      <w:autoSpaceDN w:val="0"/>
      <w:spacing w:after="200" w:line="276" w:lineRule="auto"/>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A50277"/>
    <w:pPr>
      <w:suppressAutoHyphens w:val="0"/>
      <w:autoSpaceDE w:val="0"/>
      <w:autoSpaceDN w:val="0"/>
      <w:spacing w:after="360" w:line="276" w:lineRule="auto"/>
      <w:jc w:val="both"/>
    </w:pPr>
    <w:rPr>
      <w:sz w:val="24"/>
      <w:szCs w:val="24"/>
      <w:lang w:eastAsia="ru-RU"/>
    </w:rPr>
  </w:style>
  <w:style w:type="character" w:customStyle="1" w:styleId="1fff2">
    <w:name w:val="Осн. текст Знак1"/>
    <w:rsid w:val="00A50277"/>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A50277"/>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A50277"/>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7"/>
    <w:uiPriority w:val="99"/>
    <w:qFormat/>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7"/>
    <w:link w:val="3TimesNewRoman60"/>
    <w:autoRedefine/>
    <w:rsid w:val="00A50277"/>
    <w:pPr>
      <w:widowControl w:val="0"/>
      <w:suppressAutoHyphens w:val="0"/>
      <w:spacing w:after="200" w:line="360" w:lineRule="auto"/>
      <w:ind w:left="-284" w:firstLine="1135"/>
      <w:jc w:val="both"/>
    </w:pPr>
    <w:rPr>
      <w:rFonts w:ascii="Calibri" w:hAnsi="Calibri"/>
      <w:sz w:val="22"/>
      <w:szCs w:val="22"/>
      <w:lang w:val="x-none" w:eastAsia="x-none"/>
    </w:rPr>
  </w:style>
  <w:style w:type="character" w:customStyle="1" w:styleId="3TimesNewRoman60">
    <w:name w:val="Стиль Стиль Заголовок 3 +Times New Roman + Перед:  6 пт Знак"/>
    <w:link w:val="3TimesNewRoman6"/>
    <w:locked/>
    <w:rsid w:val="00A50277"/>
    <w:rPr>
      <w:rFonts w:ascii="Calibri" w:hAnsi="Calibri"/>
      <w:sz w:val="22"/>
      <w:szCs w:val="22"/>
      <w:lang w:val="x-none" w:eastAsia="x-none"/>
    </w:rPr>
  </w:style>
  <w:style w:type="paragraph" w:customStyle="1" w:styleId="afffffffffffff3">
    <w:name w:val="Основной"/>
    <w:basedOn w:val="af7"/>
    <w:link w:val="afffffffffffff4"/>
    <w:uiPriority w:val="99"/>
    <w:qFormat/>
    <w:rsid w:val="00A50277"/>
    <w:pPr>
      <w:suppressAutoHyphens w:val="0"/>
      <w:spacing w:after="200" w:line="360" w:lineRule="auto"/>
      <w:ind w:firstLine="680"/>
      <w:jc w:val="both"/>
    </w:pPr>
    <w:rPr>
      <w:sz w:val="28"/>
      <w:lang w:val="x-none" w:eastAsia="x-none"/>
    </w:rPr>
  </w:style>
  <w:style w:type="character" w:customStyle="1" w:styleId="afffffffffffff4">
    <w:name w:val="Основной Знак"/>
    <w:aliases w:val="текст Знак Знак"/>
    <w:link w:val="afffffffffffff3"/>
    <w:uiPriority w:val="99"/>
    <w:rsid w:val="00A50277"/>
    <w:rPr>
      <w:sz w:val="28"/>
      <w:lang w:val="x-none" w:eastAsia="x-none"/>
    </w:rPr>
  </w:style>
  <w:style w:type="paragraph" w:customStyle="1" w:styleId="afffffffffffff5">
    <w:name w:val="П.З."/>
    <w:basedOn w:val="af7"/>
    <w:link w:val="afffffffffffff6"/>
    <w:rsid w:val="00A50277"/>
    <w:pPr>
      <w:suppressAutoHyphens w:val="0"/>
      <w:spacing w:after="200" w:line="360" w:lineRule="auto"/>
      <w:ind w:firstLine="851"/>
      <w:jc w:val="both"/>
    </w:pPr>
    <w:rPr>
      <w:sz w:val="24"/>
      <w:szCs w:val="28"/>
      <w:lang w:val="x-none" w:eastAsia="x-none"/>
    </w:rPr>
  </w:style>
  <w:style w:type="character" w:customStyle="1" w:styleId="afffffffffffff6">
    <w:name w:val="П.З. Знак"/>
    <w:link w:val="afffffffffffff5"/>
    <w:rsid w:val="00A50277"/>
    <w:rPr>
      <w:sz w:val="24"/>
      <w:szCs w:val="28"/>
      <w:lang w:val="x-none" w:eastAsia="x-none"/>
    </w:rPr>
  </w:style>
  <w:style w:type="paragraph" w:customStyle="1" w:styleId="afffffffffffff7">
    <w:name w:val="Шапка таблицы"/>
    <w:basedOn w:val="af7"/>
    <w:next w:val="af7"/>
    <w:link w:val="afffffffffffff8"/>
    <w:rsid w:val="00A50277"/>
    <w:pPr>
      <w:suppressAutoHyphens w:val="0"/>
      <w:spacing w:after="200" w:line="276" w:lineRule="auto"/>
      <w:jc w:val="center"/>
    </w:pPr>
    <w:rPr>
      <w:b/>
      <w:sz w:val="22"/>
      <w:szCs w:val="36"/>
      <w:lang w:val="x-none" w:eastAsia="x-none"/>
    </w:rPr>
  </w:style>
  <w:style w:type="character" w:customStyle="1" w:styleId="afffffffffffff8">
    <w:name w:val="Шапка таблицы Знак"/>
    <w:link w:val="afffffffffffff7"/>
    <w:rsid w:val="00A50277"/>
    <w:rPr>
      <w:b/>
      <w:sz w:val="22"/>
      <w:szCs w:val="36"/>
      <w:lang w:val="x-none" w:eastAsia="x-none"/>
    </w:rPr>
  </w:style>
  <w:style w:type="paragraph" w:customStyle="1" w:styleId="1fff3">
    <w:name w:val="Осн. текст Знак Знак1 Знак"/>
    <w:basedOn w:val="af7"/>
    <w:link w:val="1fff4"/>
    <w:rsid w:val="00A50277"/>
    <w:pPr>
      <w:suppressAutoHyphens w:val="0"/>
      <w:spacing w:after="120" w:line="276" w:lineRule="auto"/>
      <w:ind w:firstLine="709"/>
      <w:jc w:val="both"/>
    </w:pPr>
    <w:rPr>
      <w:sz w:val="24"/>
      <w:lang w:val="x-none" w:eastAsia="x-none"/>
    </w:rPr>
  </w:style>
  <w:style w:type="character" w:customStyle="1" w:styleId="1fff4">
    <w:name w:val="Осн. текст Знак Знак1 Знак Знак"/>
    <w:link w:val="1fff3"/>
    <w:rsid w:val="00A50277"/>
    <w:rPr>
      <w:sz w:val="24"/>
      <w:lang w:val="x-none" w:eastAsia="x-none"/>
    </w:rPr>
  </w:style>
  <w:style w:type="paragraph" w:customStyle="1" w:styleId="afffffffffffff9">
    <w:name w:val="Осн. текст Знак Знак"/>
    <w:basedOn w:val="af7"/>
    <w:rsid w:val="00A50277"/>
    <w:pPr>
      <w:suppressAutoHyphens w:val="0"/>
      <w:spacing w:after="120" w:line="276" w:lineRule="auto"/>
      <w:ind w:firstLine="709"/>
      <w:jc w:val="both"/>
    </w:pPr>
    <w:rPr>
      <w:sz w:val="24"/>
      <w:lang w:eastAsia="ru-RU"/>
    </w:rPr>
  </w:style>
  <w:style w:type="character" w:customStyle="1" w:styleId="1fb">
    <w:name w:val="абзац Знак1"/>
    <w:link w:val="afffffff4"/>
    <w:rsid w:val="00A50277"/>
    <w:rPr>
      <w:sz w:val="24"/>
    </w:rPr>
  </w:style>
  <w:style w:type="character" w:customStyle="1" w:styleId="afffffffffff">
    <w:name w:val="Название таблицы Знак"/>
    <w:link w:val="affffffffffe"/>
    <w:rsid w:val="00A50277"/>
    <w:rPr>
      <w:rFonts w:ascii="Calibri" w:hAnsi="Calibri"/>
      <w:b/>
      <w:bCs/>
      <w:caps/>
      <w:szCs w:val="24"/>
      <w:lang w:val="x-none" w:eastAsia="x-none"/>
    </w:rPr>
  </w:style>
  <w:style w:type="paragraph" w:customStyle="1" w:styleId="afffffffffffffa">
    <w:name w:val="Текст табличный"/>
    <w:basedOn w:val="af7"/>
    <w:rsid w:val="00A50277"/>
    <w:pPr>
      <w:suppressAutoHyphens w:val="0"/>
      <w:spacing w:after="200" w:line="276" w:lineRule="auto"/>
      <w:jc w:val="both"/>
    </w:pPr>
    <w:rPr>
      <w:sz w:val="22"/>
      <w:lang w:eastAsia="ru-RU"/>
    </w:rPr>
  </w:style>
  <w:style w:type="paragraph" w:customStyle="1" w:styleId="afffffffffffffb">
    <w:name w:val="Назв.таблицы"/>
    <w:basedOn w:val="af7"/>
    <w:next w:val="af7"/>
    <w:link w:val="afffffffffffffc"/>
    <w:rsid w:val="00A50277"/>
    <w:pPr>
      <w:keepNext/>
      <w:suppressAutoHyphens w:val="0"/>
      <w:spacing w:after="120" w:line="276" w:lineRule="auto"/>
      <w:jc w:val="center"/>
    </w:pPr>
    <w:rPr>
      <w:sz w:val="24"/>
      <w:lang w:val="x-none" w:eastAsia="x-none"/>
    </w:rPr>
  </w:style>
  <w:style w:type="character" w:customStyle="1" w:styleId="afffffffffffffc">
    <w:name w:val="Назв.таблицы Знак"/>
    <w:link w:val="afffffffffffffb"/>
    <w:rsid w:val="00A50277"/>
    <w:rPr>
      <w:sz w:val="24"/>
      <w:lang w:val="x-none" w:eastAsia="x-none"/>
    </w:rPr>
  </w:style>
  <w:style w:type="character" w:customStyle="1" w:styleId="1f">
    <w:name w:val="Заголовок таблицы Знак1"/>
    <w:link w:val="afff6"/>
    <w:rsid w:val="00A50277"/>
    <w:rPr>
      <w:rFonts w:ascii="Arial" w:eastAsia="Calibri" w:hAnsi="Arial" w:cs="Arial"/>
      <w:b/>
      <w:bCs/>
      <w:kern w:val="1"/>
      <w:lang w:eastAsia="zh-CN"/>
    </w:rPr>
  </w:style>
  <w:style w:type="character" w:customStyle="1" w:styleId="affffffffffd">
    <w:name w:val="Номер таблицы Знак"/>
    <w:link w:val="affffffffffc"/>
    <w:rsid w:val="00A50277"/>
    <w:rPr>
      <w:rFonts w:ascii="Calibri" w:hAnsi="Calibri"/>
      <w:szCs w:val="24"/>
      <w:lang w:val="x-none" w:eastAsia="x-none"/>
    </w:rPr>
  </w:style>
  <w:style w:type="character" w:customStyle="1" w:styleId="2fb">
    <w:name w:val="заголовок 2 Знак"/>
    <w:link w:val="2fa"/>
    <w:locked/>
    <w:rsid w:val="00A50277"/>
    <w:rPr>
      <w:rFonts w:ascii="Calibri" w:hAnsi="Calibri"/>
      <w:b/>
      <w:color w:val="000000"/>
      <w:sz w:val="28"/>
      <w:szCs w:val="28"/>
      <w:lang w:val="x-none" w:eastAsia="x-none"/>
    </w:rPr>
  </w:style>
  <w:style w:type="paragraph" w:customStyle="1" w:styleId="afffffffffffffd">
    <w:name w:val="Стиль"/>
    <w:link w:val="afffffffffffffe"/>
    <w:rsid w:val="00A50277"/>
    <w:pPr>
      <w:widowControl w:val="0"/>
      <w:autoSpaceDE w:val="0"/>
      <w:autoSpaceDN w:val="0"/>
      <w:adjustRightInd w:val="0"/>
      <w:spacing w:after="200" w:line="276" w:lineRule="auto"/>
    </w:pPr>
    <w:rPr>
      <w:sz w:val="24"/>
      <w:szCs w:val="24"/>
    </w:rPr>
  </w:style>
  <w:style w:type="character" w:customStyle="1" w:styleId="afffffffffffffe">
    <w:name w:val="Стиль Знак"/>
    <w:link w:val="afffffffffffffd"/>
    <w:rsid w:val="00A50277"/>
    <w:rPr>
      <w:sz w:val="24"/>
      <w:szCs w:val="24"/>
    </w:rPr>
  </w:style>
  <w:style w:type="paragraph" w:customStyle="1" w:styleId="affffffffffffff">
    <w:name w:val="Новый абзац"/>
    <w:basedOn w:val="af7"/>
    <w:link w:val="affffffffffffff0"/>
    <w:rsid w:val="00A50277"/>
    <w:pPr>
      <w:suppressAutoHyphens w:val="0"/>
      <w:spacing w:after="120" w:line="276" w:lineRule="auto"/>
      <w:ind w:firstLine="567"/>
      <w:jc w:val="both"/>
    </w:pPr>
    <w:rPr>
      <w:rFonts w:ascii="Calibri" w:hAnsi="Calibri"/>
      <w:sz w:val="24"/>
      <w:lang w:val="x-none" w:eastAsia="x-none"/>
    </w:rPr>
  </w:style>
  <w:style w:type="character" w:customStyle="1" w:styleId="affffffffffffff0">
    <w:name w:val="Новый абзац Знак"/>
    <w:link w:val="affffffffffffff"/>
    <w:rsid w:val="00A50277"/>
    <w:rPr>
      <w:rFonts w:ascii="Calibri" w:hAnsi="Calibri"/>
      <w:sz w:val="24"/>
      <w:lang w:val="x-none" w:eastAsia="x-none"/>
    </w:rPr>
  </w:style>
  <w:style w:type="paragraph" w:customStyle="1" w:styleId="-0">
    <w:name w:val="Маркер [-]"/>
    <w:basedOn w:val="af7"/>
    <w:link w:val="-1ff6"/>
    <w:rsid w:val="00A50277"/>
    <w:pPr>
      <w:numPr>
        <w:numId w:val="25"/>
      </w:numPr>
      <w:suppressAutoHyphens w:val="0"/>
      <w:spacing w:after="120" w:line="276" w:lineRule="auto"/>
      <w:jc w:val="both"/>
    </w:pPr>
    <w:rPr>
      <w:sz w:val="24"/>
      <w:lang w:val="x-none" w:eastAsia="x-none"/>
    </w:rPr>
  </w:style>
  <w:style w:type="character" w:customStyle="1" w:styleId="-1ff6">
    <w:name w:val="Маркер [-] Знак1"/>
    <w:link w:val="-0"/>
    <w:rsid w:val="00A50277"/>
    <w:rPr>
      <w:sz w:val="24"/>
      <w:lang w:val="x-none" w:eastAsia="x-none"/>
    </w:rPr>
  </w:style>
  <w:style w:type="paragraph" w:customStyle="1" w:styleId="118">
    <w:name w:val="Табл.11"/>
    <w:basedOn w:val="90"/>
    <w:link w:val="119"/>
    <w:rsid w:val="00A50277"/>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A50277"/>
    <w:rPr>
      <w:rFonts w:ascii="Calibri Light" w:eastAsia="SimSun" w:hAnsi="Calibri Light"/>
      <w:b/>
      <w:i/>
      <w:iCs/>
      <w:color w:val="404040"/>
      <w:sz w:val="22"/>
      <w:szCs w:val="22"/>
      <w:lang w:val="x-none" w:eastAsia="x-none"/>
    </w:rPr>
  </w:style>
  <w:style w:type="paragraph" w:customStyle="1" w:styleId="ad">
    <w:name w:val="список нумерован."/>
    <w:basedOn w:val="af7"/>
    <w:uiPriority w:val="99"/>
    <w:rsid w:val="00A50277"/>
    <w:pPr>
      <w:numPr>
        <w:numId w:val="26"/>
      </w:numPr>
      <w:suppressAutoHyphens w:val="0"/>
      <w:spacing w:after="200" w:line="276" w:lineRule="auto"/>
    </w:pPr>
    <w:rPr>
      <w:sz w:val="28"/>
      <w:szCs w:val="28"/>
      <w:lang w:eastAsia="ru-RU"/>
    </w:rPr>
  </w:style>
  <w:style w:type="paragraph" w:customStyle="1" w:styleId="affffffffffffff1">
    <w:name w:val="Табл.текст"/>
    <w:basedOn w:val="22"/>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4"/>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f2">
    <w:name w:val="Обычный (мой)"/>
    <w:basedOn w:val="af7"/>
    <w:link w:val="affffffffffffff3"/>
    <w:rsid w:val="00A50277"/>
    <w:pPr>
      <w:widowControl w:val="0"/>
      <w:suppressAutoHyphens w:val="0"/>
      <w:adjustRightInd w:val="0"/>
      <w:spacing w:after="200" w:line="360" w:lineRule="auto"/>
      <w:ind w:firstLine="709"/>
      <w:jc w:val="both"/>
      <w:textAlignment w:val="baseline"/>
    </w:pPr>
    <w:rPr>
      <w:sz w:val="24"/>
      <w:lang w:val="x-none" w:eastAsia="x-none"/>
    </w:rPr>
  </w:style>
  <w:style w:type="character" w:customStyle="1" w:styleId="affffffffffffff3">
    <w:name w:val="Обычный (мой) Знак"/>
    <w:link w:val="affffffffffffff2"/>
    <w:rsid w:val="00A50277"/>
    <w:rPr>
      <w:sz w:val="24"/>
      <w:lang w:val="x-none" w:eastAsia="x-none"/>
    </w:rPr>
  </w:style>
  <w:style w:type="paragraph" w:customStyle="1" w:styleId="affffffffffffff4">
    <w:name w:val="Югранефтегазпроект_Подзаголовок"/>
    <w:basedOn w:val="22"/>
    <w:link w:val="affffffffffffff5"/>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lang w:val="x-none" w:eastAsia="x-none"/>
    </w:rPr>
  </w:style>
  <w:style w:type="character" w:customStyle="1" w:styleId="affffffffffffff5">
    <w:name w:val="Югранефтегазпроект_Подзаголовок Знак"/>
    <w:link w:val="affffffffffffff4"/>
    <w:rsid w:val="00A50277"/>
    <w:rPr>
      <w:rFonts w:ascii="Calibri Light" w:eastAsia="SimSun" w:hAnsi="Calibri Light"/>
      <w:b/>
      <w:color w:val="5B9BD5"/>
      <w:sz w:val="26"/>
      <w:szCs w:val="22"/>
      <w:lang w:val="x-none" w:eastAsia="x-none"/>
    </w:rPr>
  </w:style>
  <w:style w:type="character" w:customStyle="1" w:styleId="afffffffff2">
    <w:name w:val="Основной текст Югранефтегазпроект Знак"/>
    <w:link w:val="afffffffff1"/>
    <w:rsid w:val="00A50277"/>
    <w:rPr>
      <w:rFonts w:ascii="Calibri" w:hAnsi="Calibri"/>
      <w:sz w:val="24"/>
      <w:szCs w:val="22"/>
      <w:lang w:val="x-none" w:eastAsia="x-none"/>
    </w:rPr>
  </w:style>
  <w:style w:type="paragraph" w:customStyle="1" w:styleId="affffffffffffff6">
    <w:name w:val="Текст текстовой части"/>
    <w:basedOn w:val="af7"/>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7"/>
    <w:uiPriority w:val="1"/>
    <w:qFormat/>
    <w:rsid w:val="00A50277"/>
    <w:pPr>
      <w:widowControl w:val="0"/>
      <w:suppressAutoHyphens w:val="0"/>
      <w:autoSpaceDE w:val="0"/>
      <w:autoSpaceDN w:val="0"/>
      <w:spacing w:after="200" w:line="276" w:lineRule="auto"/>
    </w:pPr>
    <w:rPr>
      <w:sz w:val="22"/>
      <w:szCs w:val="22"/>
      <w:lang w:val="en-US" w:eastAsia="en-US"/>
    </w:rPr>
  </w:style>
  <w:style w:type="paragraph" w:styleId="affffffffffffff7">
    <w:name w:val="Intense Quote"/>
    <w:basedOn w:val="af7"/>
    <w:next w:val="af7"/>
    <w:link w:val="affffffffffffff8"/>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8">
    <w:name w:val="Выделенная цитата Знак"/>
    <w:basedOn w:val="af8"/>
    <w:link w:val="affffffffffffff7"/>
    <w:uiPriority w:val="30"/>
    <w:rsid w:val="00A50277"/>
    <w:rPr>
      <w:rFonts w:ascii="Calibri" w:hAnsi="Calibri"/>
      <w:b/>
      <w:bCs/>
      <w:i/>
      <w:iCs/>
      <w:color w:val="5B9BD5"/>
      <w:sz w:val="22"/>
      <w:szCs w:val="22"/>
    </w:rPr>
  </w:style>
  <w:style w:type="character" w:styleId="affffffffffffff9">
    <w:name w:val="Subtle Emphasis"/>
    <w:qFormat/>
    <w:rsid w:val="00A50277"/>
    <w:rPr>
      <w:i/>
      <w:iCs/>
      <w:color w:val="808080"/>
    </w:rPr>
  </w:style>
  <w:style w:type="character" w:styleId="affffffffffffffa">
    <w:name w:val="Intense Emphasis"/>
    <w:qFormat/>
    <w:rsid w:val="00A50277"/>
    <w:rPr>
      <w:b/>
      <w:bCs/>
      <w:i/>
      <w:iCs/>
      <w:color w:val="5B9BD5"/>
    </w:rPr>
  </w:style>
  <w:style w:type="character" w:styleId="affffffffffffffb">
    <w:name w:val="Subtle Reference"/>
    <w:qFormat/>
    <w:rsid w:val="00A50277"/>
    <w:rPr>
      <w:smallCaps/>
      <w:color w:val="ED7D31"/>
      <w:u w:val="single"/>
    </w:rPr>
  </w:style>
  <w:style w:type="numbering" w:customStyle="1" w:styleId="1221">
    <w:name w:val="Текущий список1221"/>
    <w:rsid w:val="00A50277"/>
  </w:style>
  <w:style w:type="paragraph" w:customStyle="1" w:styleId="affffffffffffffc">
    <w:name w:val="ОсновнойТекст_ПИР"/>
    <w:basedOn w:val="af7"/>
    <w:qFormat/>
    <w:rsid w:val="00A50277"/>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A50277"/>
  </w:style>
  <w:style w:type="numbering" w:customStyle="1" w:styleId="12211">
    <w:name w:val="Текущий список12211"/>
    <w:rsid w:val="00A50277"/>
  </w:style>
  <w:style w:type="numbering" w:customStyle="1" w:styleId="282">
    <w:name w:val="Стиль282"/>
    <w:rsid w:val="00A50277"/>
    <w:pPr>
      <w:numPr>
        <w:numId w:val="19"/>
      </w:numPr>
    </w:pPr>
  </w:style>
  <w:style w:type="paragraph" w:customStyle="1" w:styleId="affffffffffffffd">
    <w:name w:val="Основной текст документа"/>
    <w:uiPriority w:val="99"/>
    <w:qFormat/>
    <w:rsid w:val="00A50277"/>
    <w:pPr>
      <w:spacing w:before="60" w:after="60"/>
      <w:ind w:firstLine="709"/>
      <w:jc w:val="both"/>
    </w:pPr>
    <w:rPr>
      <w:sz w:val="24"/>
      <w:szCs w:val="24"/>
    </w:rPr>
  </w:style>
  <w:style w:type="paragraph" w:customStyle="1" w:styleId="affffffffffffffe">
    <w:name w:val="Текст с интервалом"/>
    <w:basedOn w:val="af7"/>
    <w:next w:val="af7"/>
    <w:uiPriority w:val="99"/>
    <w:qFormat/>
    <w:rsid w:val="00A50277"/>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A50277"/>
    <w:pPr>
      <w:numPr>
        <w:numId w:val="28"/>
      </w:numPr>
    </w:pPr>
  </w:style>
  <w:style w:type="paragraph" w:customStyle="1" w:styleId="a6">
    <w:name w:val="Перечисление + инт"/>
    <w:basedOn w:val="af7"/>
    <w:uiPriority w:val="99"/>
    <w:qFormat/>
    <w:rsid w:val="00A50277"/>
    <w:pPr>
      <w:numPr>
        <w:numId w:val="29"/>
      </w:numPr>
      <w:suppressAutoHyphens w:val="0"/>
      <w:spacing w:before="60" w:after="60"/>
      <w:jc w:val="both"/>
    </w:pPr>
    <w:rPr>
      <w:rFonts w:ascii="Arial Narrow" w:hAnsi="Arial Narrow"/>
      <w:snapToGrid w:val="0"/>
      <w:color w:val="000000"/>
      <w:sz w:val="22"/>
      <w:lang w:eastAsia="ru-RU"/>
    </w:rPr>
  </w:style>
  <w:style w:type="paragraph" w:customStyle="1" w:styleId="1fff5">
    <w:name w:val="Югранефтегазпроект_Заголовок1"/>
    <w:basedOn w:val="af7"/>
    <w:link w:val="1fff6"/>
    <w:qFormat/>
    <w:rsid w:val="00A50277"/>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6">
    <w:name w:val="Югранефтегазпроект_Заголовок1 Знак"/>
    <w:link w:val="1fff5"/>
    <w:rsid w:val="00A50277"/>
    <w:rPr>
      <w:rFonts w:ascii="Arial" w:hAnsi="Arial" w:cs="Arial"/>
      <w:b/>
      <w:sz w:val="24"/>
      <w:szCs w:val="24"/>
    </w:rPr>
  </w:style>
  <w:style w:type="character" w:customStyle="1" w:styleId="tgc">
    <w:name w:val="_tgc"/>
    <w:rsid w:val="00A50277"/>
  </w:style>
  <w:style w:type="paragraph" w:customStyle="1" w:styleId="afffffffffffffff">
    <w:name w:val="ДОК Текст"/>
    <w:basedOn w:val="af7"/>
    <w:link w:val="afffffffffffffff0"/>
    <w:uiPriority w:val="99"/>
    <w:qFormat/>
    <w:rsid w:val="00A50277"/>
    <w:pPr>
      <w:suppressAutoHyphens w:val="0"/>
      <w:spacing w:line="360" w:lineRule="auto"/>
      <w:ind w:firstLine="851"/>
      <w:jc w:val="both"/>
    </w:pPr>
    <w:rPr>
      <w:bCs/>
      <w:noProof/>
      <w:sz w:val="28"/>
      <w:szCs w:val="22"/>
      <w:lang w:val="en-US" w:eastAsia="ru-RU"/>
    </w:rPr>
  </w:style>
  <w:style w:type="character" w:customStyle="1" w:styleId="afffffffffffffff0">
    <w:name w:val="ДОК Текст Знак"/>
    <w:link w:val="afffffffffffffff"/>
    <w:uiPriority w:val="99"/>
    <w:rsid w:val="00A50277"/>
    <w:rPr>
      <w:bCs/>
      <w:noProof/>
      <w:sz w:val="28"/>
      <w:szCs w:val="22"/>
      <w:lang w:val="en-US"/>
    </w:rPr>
  </w:style>
  <w:style w:type="numbering" w:customStyle="1" w:styleId="af5">
    <w:name w:val="тире"/>
    <w:rsid w:val="00A50277"/>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A50277"/>
    <w:pPr>
      <w:suppressAutoHyphens/>
      <w:spacing w:before="120"/>
      <w:ind w:firstLine="720"/>
      <w:jc w:val="both"/>
    </w:pPr>
    <w:rPr>
      <w:rFonts w:ascii="Arial" w:hAnsi="Arial"/>
      <w:bCs/>
    </w:rPr>
  </w:style>
  <w:style w:type="character" w:customStyle="1" w:styleId="afffffffffffffff2">
    <w:name w:val="Основной текст СамНИПИ Знак Знак Знак"/>
    <w:link w:val="afffffffffffffff1"/>
    <w:rsid w:val="00A50277"/>
    <w:rPr>
      <w:rFonts w:ascii="Arial" w:hAnsi="Arial"/>
      <w:bCs/>
    </w:rPr>
  </w:style>
  <w:style w:type="paragraph" w:customStyle="1" w:styleId="afffffffffffffff3">
    <w:name w:val="НИПИ УГНТУ_Заголовок"/>
    <w:basedOn w:val="14"/>
    <w:uiPriority w:val="99"/>
    <w:qFormat/>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f4">
    <w:name w:val="НИПИ УГНТУ_Подзаголовок"/>
    <w:basedOn w:val="22"/>
    <w:link w:val="afffffffffffffff5"/>
    <w:uiPriority w:val="99"/>
    <w:qFormat/>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5">
    <w:name w:val="НИПИ УГНТУ_Подзаголовок Знак"/>
    <w:link w:val="afffffffffffffff4"/>
    <w:uiPriority w:val="99"/>
    <w:rsid w:val="00A50277"/>
    <w:rPr>
      <w:rFonts w:ascii="Arial" w:hAnsi="Arial" w:cs="Arial"/>
      <w:b/>
      <w:sz w:val="22"/>
      <w:szCs w:val="22"/>
    </w:rPr>
  </w:style>
  <w:style w:type="paragraph" w:customStyle="1" w:styleId="Arial0">
    <w:name w:val="Arial текст_для_отчетов"/>
    <w:basedOn w:val="af7"/>
    <w:link w:val="Arial1"/>
    <w:qFormat/>
    <w:rsid w:val="00A50277"/>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A50277"/>
    <w:rPr>
      <w:rFonts w:ascii="Arial" w:hAnsi="Arial" w:cs="Arial"/>
      <w:sz w:val="22"/>
      <w:szCs w:val="24"/>
    </w:rPr>
  </w:style>
  <w:style w:type="paragraph" w:customStyle="1" w:styleId="msonormal0">
    <w:name w:val="msonormal"/>
    <w:basedOn w:val="af7"/>
    <w:qFormat/>
    <w:rsid w:val="00A50277"/>
    <w:pPr>
      <w:suppressAutoHyphens w:val="0"/>
      <w:spacing w:before="100" w:beforeAutospacing="1" w:after="100" w:afterAutospacing="1"/>
    </w:pPr>
    <w:rPr>
      <w:sz w:val="24"/>
      <w:szCs w:val="24"/>
      <w:lang w:eastAsia="ru-RU"/>
    </w:rPr>
  </w:style>
  <w:style w:type="paragraph" w:customStyle="1" w:styleId="232">
    <w:name w:val="Основной текст 23"/>
    <w:basedOn w:val="af7"/>
    <w:qFormat/>
    <w:rsid w:val="00A50277"/>
    <w:pPr>
      <w:suppressAutoHyphens w:val="0"/>
      <w:ind w:firstLine="709"/>
      <w:jc w:val="both"/>
    </w:pPr>
    <w:rPr>
      <w:color w:val="000000"/>
      <w:sz w:val="28"/>
      <w:lang w:eastAsia="ru-RU"/>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A50277"/>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A50277"/>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A50277"/>
    <w:rPr>
      <w:rFonts w:ascii="Times New Roman" w:eastAsia="Times New Roman" w:hAnsi="Times New Roman" w:cs="Times New Roman"/>
      <w:sz w:val="20"/>
      <w:szCs w:val="20"/>
      <w:lang w:eastAsia="ru-RU"/>
    </w:rPr>
  </w:style>
  <w:style w:type="character" w:customStyle="1" w:styleId="1fff9">
    <w:name w:val="Текст Знак1"/>
    <w:basedOn w:val="af8"/>
    <w:rsid w:val="00A50277"/>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A50277"/>
    <w:rPr>
      <w:rFonts w:ascii="Calibri Light" w:eastAsia="Times New Roman" w:hAnsi="Calibri Light" w:cs="Times New Roman"/>
      <w:i/>
      <w:iCs/>
      <w:color w:val="1F3763"/>
      <w:sz w:val="24"/>
      <w:szCs w:val="24"/>
    </w:rPr>
  </w:style>
  <w:style w:type="character" w:customStyle="1" w:styleId="217">
    <w:name w:val="Цитата 2 Знак1"/>
    <w:basedOn w:val="af8"/>
    <w:rsid w:val="00A50277"/>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A50277"/>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A50277"/>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A50277"/>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A50277"/>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A50277"/>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A50277"/>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A50277"/>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A50277"/>
  </w:style>
  <w:style w:type="numbering" w:customStyle="1" w:styleId="283">
    <w:name w:val="Стиль283"/>
    <w:rsid w:val="00A50277"/>
  </w:style>
  <w:style w:type="numbering" w:customStyle="1" w:styleId="1ffff">
    <w:name w:val="тире1"/>
    <w:rsid w:val="00A50277"/>
  </w:style>
  <w:style w:type="numbering" w:customStyle="1" w:styleId="223">
    <w:name w:val="Нет списка22"/>
    <w:next w:val="afa"/>
    <w:uiPriority w:val="99"/>
    <w:semiHidden/>
    <w:unhideWhenUsed/>
    <w:rsid w:val="00504312"/>
  </w:style>
  <w:style w:type="numbering" w:customStyle="1" w:styleId="284">
    <w:name w:val="Стиль284"/>
    <w:rsid w:val="00504312"/>
  </w:style>
  <w:style w:type="numbering" w:customStyle="1" w:styleId="12120">
    <w:name w:val="Стиль нумерованный 12 пт12"/>
    <w:rsid w:val="00504312"/>
  </w:style>
  <w:style w:type="numbering" w:customStyle="1" w:styleId="2ff5">
    <w:name w:val="тире2"/>
    <w:rsid w:val="00504312"/>
  </w:style>
  <w:style w:type="numbering" w:customStyle="1" w:styleId="233">
    <w:name w:val="Нет списка23"/>
    <w:next w:val="afa"/>
    <w:uiPriority w:val="99"/>
    <w:semiHidden/>
    <w:unhideWhenUsed/>
    <w:rsid w:val="00504312"/>
  </w:style>
  <w:style w:type="numbering" w:customStyle="1" w:styleId="317">
    <w:name w:val="Нет списка31"/>
    <w:next w:val="afa"/>
    <w:uiPriority w:val="99"/>
    <w:semiHidden/>
    <w:unhideWhenUsed/>
    <w:rsid w:val="00504312"/>
  </w:style>
  <w:style w:type="numbering" w:customStyle="1" w:styleId="69">
    <w:name w:val="Нет списка6"/>
    <w:next w:val="afa"/>
    <w:uiPriority w:val="99"/>
    <w:semiHidden/>
    <w:unhideWhenUsed/>
    <w:rsid w:val="00504312"/>
  </w:style>
  <w:style w:type="numbering" w:customStyle="1" w:styleId="285">
    <w:name w:val="Стиль285"/>
    <w:rsid w:val="00504312"/>
  </w:style>
  <w:style w:type="numbering" w:customStyle="1" w:styleId="1213">
    <w:name w:val="Стиль нумерованный 12 пт13"/>
    <w:rsid w:val="00504312"/>
  </w:style>
  <w:style w:type="numbering" w:customStyle="1" w:styleId="3f3">
    <w:name w:val="тире3"/>
    <w:rsid w:val="00504312"/>
  </w:style>
  <w:style w:type="numbering" w:customStyle="1" w:styleId="144">
    <w:name w:val="Нет списка14"/>
    <w:next w:val="afa"/>
    <w:uiPriority w:val="99"/>
    <w:semiHidden/>
    <w:unhideWhenUsed/>
    <w:rsid w:val="00504312"/>
  </w:style>
  <w:style w:type="numbering" w:customStyle="1" w:styleId="240">
    <w:name w:val="Нет списка24"/>
    <w:next w:val="afa"/>
    <w:uiPriority w:val="99"/>
    <w:semiHidden/>
    <w:unhideWhenUsed/>
    <w:rsid w:val="00504312"/>
  </w:style>
  <w:style w:type="numbering" w:customStyle="1" w:styleId="323">
    <w:name w:val="Нет списка32"/>
    <w:next w:val="afa"/>
    <w:uiPriority w:val="99"/>
    <w:semiHidden/>
    <w:unhideWhenUsed/>
    <w:rsid w:val="00504312"/>
  </w:style>
  <w:style w:type="numbering" w:customStyle="1" w:styleId="74">
    <w:name w:val="Нет списка7"/>
    <w:next w:val="afa"/>
    <w:uiPriority w:val="99"/>
    <w:semiHidden/>
    <w:unhideWhenUsed/>
    <w:rsid w:val="00504312"/>
  </w:style>
  <w:style w:type="numbering" w:customStyle="1" w:styleId="286">
    <w:name w:val="Стиль286"/>
    <w:rsid w:val="00504312"/>
  </w:style>
  <w:style w:type="numbering" w:customStyle="1" w:styleId="1214">
    <w:name w:val="Стиль нумерованный 12 пт14"/>
    <w:rsid w:val="00504312"/>
  </w:style>
  <w:style w:type="numbering" w:customStyle="1" w:styleId="4d">
    <w:name w:val="тире4"/>
    <w:rsid w:val="00504312"/>
  </w:style>
  <w:style w:type="numbering" w:customStyle="1" w:styleId="152">
    <w:name w:val="Нет списка15"/>
    <w:next w:val="afa"/>
    <w:uiPriority w:val="99"/>
    <w:semiHidden/>
    <w:unhideWhenUsed/>
    <w:rsid w:val="00504312"/>
  </w:style>
  <w:style w:type="numbering" w:customStyle="1" w:styleId="250">
    <w:name w:val="Нет списка25"/>
    <w:next w:val="afa"/>
    <w:uiPriority w:val="99"/>
    <w:semiHidden/>
    <w:unhideWhenUsed/>
    <w:rsid w:val="00504312"/>
  </w:style>
  <w:style w:type="numbering" w:customStyle="1" w:styleId="332">
    <w:name w:val="Нет списка33"/>
    <w:next w:val="afa"/>
    <w:uiPriority w:val="99"/>
    <w:semiHidden/>
    <w:unhideWhenUsed/>
    <w:rsid w:val="00504312"/>
  </w:style>
  <w:style w:type="numbering" w:customStyle="1" w:styleId="87">
    <w:name w:val="Нет списка8"/>
    <w:next w:val="afa"/>
    <w:uiPriority w:val="99"/>
    <w:semiHidden/>
    <w:unhideWhenUsed/>
    <w:rsid w:val="00504312"/>
  </w:style>
  <w:style w:type="numbering" w:customStyle="1" w:styleId="1215">
    <w:name w:val="Стиль нумерованный 12 пт15"/>
    <w:rsid w:val="00504312"/>
  </w:style>
  <w:style w:type="numbering" w:customStyle="1" w:styleId="287">
    <w:name w:val="Стиль287"/>
    <w:rsid w:val="00504312"/>
  </w:style>
  <w:style w:type="numbering" w:customStyle="1" w:styleId="5d">
    <w:name w:val="тире5"/>
    <w:rsid w:val="00504312"/>
  </w:style>
  <w:style w:type="numbering" w:customStyle="1" w:styleId="95">
    <w:name w:val="Нет списка9"/>
    <w:next w:val="afa"/>
    <w:uiPriority w:val="99"/>
    <w:semiHidden/>
    <w:unhideWhenUsed/>
    <w:rsid w:val="00504312"/>
  </w:style>
  <w:style w:type="numbering" w:customStyle="1" w:styleId="1216">
    <w:name w:val="Стиль нумерованный 12 пт16"/>
    <w:rsid w:val="00504312"/>
  </w:style>
  <w:style w:type="numbering" w:customStyle="1" w:styleId="288">
    <w:name w:val="Стиль288"/>
    <w:rsid w:val="00504312"/>
  </w:style>
  <w:style w:type="numbering" w:customStyle="1" w:styleId="6a">
    <w:name w:val="тире6"/>
    <w:rsid w:val="00504312"/>
  </w:style>
  <w:style w:type="paragraph" w:customStyle="1" w:styleId="a3">
    <w:name w:val="ПодПодПункт"/>
    <w:basedOn w:val="af7"/>
    <w:link w:val="afffffffffffffff6"/>
    <w:qFormat/>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f6">
    <w:name w:val="ПодПодПункт Знак"/>
    <w:link w:val="a3"/>
    <w:rsid w:val="00280C15"/>
    <w:rPr>
      <w:b/>
      <w:sz w:val="24"/>
      <w:szCs w:val="24"/>
    </w:rPr>
  </w:style>
  <w:style w:type="paragraph" w:customStyle="1" w:styleId="12NGP3">
    <w:name w:val="Заг. таблиц12_NGP"/>
    <w:link w:val="12NGP4"/>
    <w:qFormat/>
    <w:rsid w:val="00280C15"/>
    <w:pPr>
      <w:jc w:val="center"/>
    </w:pPr>
    <w:rPr>
      <w:rFonts w:eastAsiaTheme="minorHAnsi"/>
      <w:sz w:val="24"/>
      <w:szCs w:val="22"/>
      <w:lang w:eastAsia="en-US"/>
    </w:rPr>
  </w:style>
  <w:style w:type="character" w:customStyle="1" w:styleId="12NGP4">
    <w:name w:val="Заг. таблиц12_NGP Знак"/>
    <w:basedOn w:val="af8"/>
    <w:link w:val="12NGP3"/>
    <w:rsid w:val="00280C15"/>
    <w:rPr>
      <w:rFonts w:eastAsiaTheme="minorHAnsi"/>
      <w:sz w:val="24"/>
      <w:szCs w:val="22"/>
      <w:lang w:eastAsia="en-US"/>
    </w:rPr>
  </w:style>
  <w:style w:type="paragraph" w:customStyle="1" w:styleId="ngp30">
    <w:name w:val="ИзмШт_ngp3"/>
    <w:link w:val="ngp31"/>
    <w:semiHidden/>
    <w:locked/>
    <w:rsid w:val="00280C15"/>
    <w:pPr>
      <w:jc w:val="center"/>
    </w:pPr>
    <w:rPr>
      <w:rFonts w:eastAsiaTheme="minorHAnsi"/>
      <w:sz w:val="16"/>
      <w:szCs w:val="22"/>
      <w:lang w:eastAsia="en-US"/>
    </w:rPr>
  </w:style>
  <w:style w:type="character" w:customStyle="1" w:styleId="ngp31">
    <w:name w:val="ИзмШт_ngp3 Знак"/>
    <w:basedOn w:val="af8"/>
    <w:link w:val="ngp30"/>
    <w:semiHidden/>
    <w:rsid w:val="00280C15"/>
    <w:rPr>
      <w:rFonts w:eastAsiaTheme="minorHAnsi"/>
      <w:sz w:val="16"/>
      <w:szCs w:val="22"/>
      <w:lang w:eastAsia="en-US"/>
    </w:rPr>
  </w:style>
  <w:style w:type="paragraph" w:customStyle="1" w:styleId="ngp40">
    <w:name w:val="ИзмДатШт_ngp4"/>
    <w:link w:val="ngp41"/>
    <w:semiHidden/>
    <w:locked/>
    <w:rsid w:val="00280C15"/>
    <w:pPr>
      <w:jc w:val="center"/>
    </w:pPr>
    <w:rPr>
      <w:rFonts w:eastAsiaTheme="minorHAnsi"/>
      <w:w w:val="80"/>
      <w:sz w:val="16"/>
      <w:szCs w:val="22"/>
      <w:lang w:eastAsia="en-US"/>
    </w:rPr>
  </w:style>
  <w:style w:type="character" w:customStyle="1" w:styleId="ngp41">
    <w:name w:val="ИзмДатШт_ngp4 Знак"/>
    <w:basedOn w:val="af8"/>
    <w:link w:val="ngp40"/>
    <w:semiHidden/>
    <w:rsid w:val="00280C15"/>
    <w:rPr>
      <w:rFonts w:eastAsiaTheme="minorHAnsi"/>
      <w:w w:val="80"/>
      <w:sz w:val="16"/>
      <w:szCs w:val="22"/>
      <w:lang w:eastAsia="en-US"/>
    </w:rPr>
  </w:style>
  <w:style w:type="paragraph" w:customStyle="1" w:styleId="ngp60">
    <w:name w:val="ШтШап_ngp6"/>
    <w:link w:val="ngp61"/>
    <w:semiHidden/>
    <w:locked/>
    <w:rsid w:val="00280C15"/>
    <w:pPr>
      <w:jc w:val="center"/>
    </w:pPr>
    <w:rPr>
      <w:rFonts w:eastAsiaTheme="minorHAnsi"/>
      <w:b/>
      <w:sz w:val="16"/>
      <w:szCs w:val="22"/>
      <w:lang w:eastAsia="en-US"/>
    </w:rPr>
  </w:style>
  <w:style w:type="character" w:customStyle="1" w:styleId="ngp61">
    <w:name w:val="ШтШап_ngp6 Знак"/>
    <w:basedOn w:val="af8"/>
    <w:link w:val="ngp60"/>
    <w:semiHidden/>
    <w:rsid w:val="00280C15"/>
    <w:rPr>
      <w:rFonts w:eastAsiaTheme="minorHAnsi"/>
      <w:b/>
      <w:sz w:val="16"/>
      <w:szCs w:val="22"/>
      <w:lang w:eastAsia="en-US"/>
    </w:rPr>
  </w:style>
  <w:style w:type="paragraph" w:customStyle="1" w:styleId="ngp70">
    <w:name w:val="ОбозШт_ngp7"/>
    <w:link w:val="ngp71"/>
    <w:semiHidden/>
    <w:locked/>
    <w:rsid w:val="00280C15"/>
    <w:pPr>
      <w:jc w:val="center"/>
    </w:pPr>
    <w:rPr>
      <w:rFonts w:eastAsiaTheme="minorHAnsi"/>
      <w:b/>
      <w:sz w:val="28"/>
      <w:szCs w:val="22"/>
      <w:lang w:eastAsia="en-US"/>
    </w:rPr>
  </w:style>
  <w:style w:type="character" w:customStyle="1" w:styleId="ngp71">
    <w:name w:val="ОбозШт_ngp7 Знак"/>
    <w:basedOn w:val="af8"/>
    <w:link w:val="ngp70"/>
    <w:semiHidden/>
    <w:rsid w:val="00280C15"/>
    <w:rPr>
      <w:rFonts w:eastAsiaTheme="minorHAnsi"/>
      <w:b/>
      <w:sz w:val="28"/>
      <w:szCs w:val="22"/>
      <w:lang w:eastAsia="en-US"/>
    </w:rPr>
  </w:style>
  <w:style w:type="paragraph" w:customStyle="1" w:styleId="ngp13">
    <w:name w:val="ЛистШт_ngp13"/>
    <w:link w:val="ngp130"/>
    <w:semiHidden/>
    <w:locked/>
    <w:rsid w:val="00280C15"/>
    <w:pPr>
      <w:jc w:val="center"/>
    </w:pPr>
    <w:rPr>
      <w:rFonts w:eastAsiaTheme="minorHAnsi"/>
      <w:sz w:val="24"/>
      <w:szCs w:val="22"/>
      <w:lang w:eastAsia="en-US"/>
    </w:rPr>
  </w:style>
  <w:style w:type="character" w:customStyle="1" w:styleId="ngp130">
    <w:name w:val="ЛистШт_ngp13 Знак"/>
    <w:basedOn w:val="af8"/>
    <w:link w:val="ngp13"/>
    <w:semiHidden/>
    <w:rsid w:val="00280C15"/>
    <w:rPr>
      <w:rFonts w:eastAsiaTheme="minorHAnsi"/>
      <w:sz w:val="24"/>
      <w:szCs w:val="22"/>
      <w:lang w:eastAsia="en-US"/>
    </w:rPr>
  </w:style>
  <w:style w:type="paragraph" w:customStyle="1" w:styleId="ngp25">
    <w:name w:val="ПодпШт_ngp25"/>
    <w:link w:val="ngp250"/>
    <w:semiHidden/>
    <w:locked/>
    <w:rsid w:val="00280C15"/>
    <w:pPr>
      <w:jc w:val="center"/>
    </w:pPr>
    <w:rPr>
      <w:rFonts w:eastAsiaTheme="minorHAnsi"/>
      <w:sz w:val="16"/>
      <w:szCs w:val="22"/>
      <w:lang w:eastAsia="en-US"/>
    </w:rPr>
  </w:style>
  <w:style w:type="character" w:customStyle="1" w:styleId="ngp250">
    <w:name w:val="ПодпШт_ngp25 Знак"/>
    <w:basedOn w:val="af8"/>
    <w:link w:val="ngp25"/>
    <w:semiHidden/>
    <w:rsid w:val="00280C15"/>
    <w:rPr>
      <w:rFonts w:eastAsiaTheme="minorHAnsi"/>
      <w:sz w:val="16"/>
      <w:szCs w:val="22"/>
      <w:lang w:eastAsia="en-US"/>
    </w:rPr>
  </w:style>
  <w:style w:type="paragraph" w:customStyle="1" w:styleId="xl228">
    <w:name w:val="xl228"/>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7"/>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7"/>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7"/>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7"/>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7"/>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7"/>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7"/>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7"/>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7"/>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7"/>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7"/>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7">
    <w:name w:val="E-mail Signature"/>
    <w:basedOn w:val="af7"/>
    <w:link w:val="afffffffffffffff8"/>
    <w:uiPriority w:val="99"/>
    <w:unhideWhenUsed/>
    <w:rsid w:val="00280C15"/>
    <w:pPr>
      <w:ind w:firstLine="709"/>
      <w:contextualSpacing/>
      <w:jc w:val="both"/>
    </w:pPr>
    <w:rPr>
      <w:rFonts w:eastAsiaTheme="minorHAnsi"/>
      <w:sz w:val="24"/>
      <w:szCs w:val="22"/>
      <w:lang w:eastAsia="en-US"/>
    </w:rPr>
  </w:style>
  <w:style w:type="character" w:customStyle="1" w:styleId="afffffffffffffff8">
    <w:name w:val="Электронная подпись Знак"/>
    <w:basedOn w:val="af8"/>
    <w:link w:val="afffffffffffffff7"/>
    <w:uiPriority w:val="99"/>
    <w:rsid w:val="00280C15"/>
    <w:rPr>
      <w:rFonts w:eastAsiaTheme="minorHAnsi"/>
      <w:sz w:val="24"/>
      <w:szCs w:val="22"/>
      <w:lang w:eastAsia="en-US"/>
    </w:rPr>
  </w:style>
  <w:style w:type="character" w:styleId="HTML1">
    <w:name w:val="HTML Cite"/>
    <w:basedOn w:val="af8"/>
    <w:uiPriority w:val="99"/>
    <w:unhideWhenUsed/>
    <w:rsid w:val="00280C15"/>
    <w:rPr>
      <w:i/>
      <w:iCs/>
    </w:rPr>
  </w:style>
  <w:style w:type="table" w:styleId="-60">
    <w:name w:val="Colorful List Accent 6"/>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280C15"/>
    <w:pPr>
      <w:spacing w:after="200" w:line="276" w:lineRule="auto"/>
    </w:pPr>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280C15"/>
    <w:pPr>
      <w:ind w:left="1980" w:hanging="220"/>
      <w:contextualSpacing/>
      <w:jc w:val="both"/>
    </w:pPr>
    <w:rPr>
      <w:rFonts w:eastAsiaTheme="minorHAnsi"/>
      <w:sz w:val="24"/>
      <w:szCs w:val="22"/>
      <w:lang w:eastAsia="en-US"/>
    </w:rPr>
  </w:style>
  <w:style w:type="paragraph" w:styleId="88">
    <w:name w:val="index 8"/>
    <w:basedOn w:val="af7"/>
    <w:next w:val="af7"/>
    <w:autoRedefine/>
    <w:uiPriority w:val="99"/>
    <w:unhideWhenUsed/>
    <w:rsid w:val="00280C15"/>
    <w:pPr>
      <w:ind w:left="1760" w:hanging="220"/>
      <w:contextualSpacing/>
      <w:jc w:val="both"/>
    </w:pPr>
    <w:rPr>
      <w:rFonts w:eastAsiaTheme="minorHAnsi"/>
      <w:sz w:val="24"/>
      <w:szCs w:val="22"/>
      <w:lang w:eastAsia="en-US"/>
    </w:rPr>
  </w:style>
  <w:style w:type="paragraph" w:styleId="75">
    <w:name w:val="index 7"/>
    <w:basedOn w:val="af7"/>
    <w:next w:val="af7"/>
    <w:autoRedefine/>
    <w:uiPriority w:val="99"/>
    <w:unhideWhenUsed/>
    <w:rsid w:val="00280C15"/>
    <w:pPr>
      <w:ind w:left="1540" w:hanging="220"/>
      <w:contextualSpacing/>
      <w:jc w:val="both"/>
    </w:pPr>
    <w:rPr>
      <w:rFonts w:eastAsiaTheme="minorHAnsi"/>
      <w:sz w:val="24"/>
      <w:szCs w:val="22"/>
      <w:lang w:eastAsia="en-US"/>
    </w:rPr>
  </w:style>
  <w:style w:type="paragraph" w:styleId="6b">
    <w:name w:val="index 6"/>
    <w:basedOn w:val="af7"/>
    <w:next w:val="af7"/>
    <w:autoRedefine/>
    <w:uiPriority w:val="99"/>
    <w:unhideWhenUsed/>
    <w:rsid w:val="00280C15"/>
    <w:pPr>
      <w:ind w:left="1320" w:hanging="220"/>
      <w:contextualSpacing/>
      <w:jc w:val="both"/>
    </w:pPr>
    <w:rPr>
      <w:rFonts w:eastAsiaTheme="minorHAnsi"/>
      <w:sz w:val="24"/>
      <w:szCs w:val="22"/>
      <w:lang w:eastAsia="en-US"/>
    </w:rPr>
  </w:style>
  <w:style w:type="paragraph" w:styleId="4e">
    <w:name w:val="index 4"/>
    <w:basedOn w:val="af7"/>
    <w:next w:val="af7"/>
    <w:autoRedefine/>
    <w:uiPriority w:val="99"/>
    <w:unhideWhenUsed/>
    <w:rsid w:val="00280C15"/>
    <w:pPr>
      <w:ind w:left="880" w:hanging="220"/>
      <w:contextualSpacing/>
      <w:jc w:val="both"/>
    </w:pPr>
    <w:rPr>
      <w:rFonts w:eastAsiaTheme="minorHAnsi"/>
      <w:sz w:val="24"/>
      <w:szCs w:val="22"/>
      <w:lang w:eastAsia="en-US"/>
    </w:rPr>
  </w:style>
  <w:style w:type="paragraph" w:styleId="3f5">
    <w:name w:val="index 3"/>
    <w:basedOn w:val="af7"/>
    <w:next w:val="af7"/>
    <w:autoRedefine/>
    <w:uiPriority w:val="99"/>
    <w:unhideWhenUsed/>
    <w:rsid w:val="00280C15"/>
    <w:pPr>
      <w:ind w:left="660" w:hanging="220"/>
      <w:contextualSpacing/>
      <w:jc w:val="both"/>
    </w:pPr>
    <w:rPr>
      <w:rFonts w:eastAsiaTheme="minorHAnsi"/>
      <w:sz w:val="24"/>
      <w:szCs w:val="22"/>
      <w:lang w:eastAsia="en-US"/>
    </w:rPr>
  </w:style>
  <w:style w:type="paragraph" w:styleId="2ff7">
    <w:name w:val="index 2"/>
    <w:basedOn w:val="af7"/>
    <w:next w:val="af7"/>
    <w:autoRedefine/>
    <w:uiPriority w:val="99"/>
    <w:unhideWhenUsed/>
    <w:rsid w:val="00280C15"/>
    <w:pPr>
      <w:ind w:left="440" w:hanging="220"/>
      <w:contextualSpacing/>
      <w:jc w:val="both"/>
    </w:pPr>
    <w:rPr>
      <w:rFonts w:eastAsiaTheme="minorHAnsi"/>
      <w:sz w:val="24"/>
      <w:szCs w:val="22"/>
      <w:lang w:eastAsia="en-US"/>
    </w:rPr>
  </w:style>
  <w:style w:type="paragraph" w:styleId="afffffffffffffffb">
    <w:name w:val="index heading"/>
    <w:basedOn w:val="af7"/>
    <w:next w:val="1fff"/>
    <w:uiPriority w:val="99"/>
    <w:unhideWhenUsed/>
    <w:rsid w:val="00280C15"/>
    <w:pPr>
      <w:spacing w:line="360" w:lineRule="auto"/>
      <w:ind w:firstLine="709"/>
      <w:contextualSpacing/>
      <w:jc w:val="both"/>
    </w:pPr>
    <w:rPr>
      <w:rFonts w:asciiTheme="majorHAnsi" w:eastAsiaTheme="majorEastAsia" w:hAnsiTheme="majorHAnsi" w:cstheme="majorBidi"/>
      <w:b/>
      <w:bCs/>
      <w:sz w:val="24"/>
      <w:szCs w:val="22"/>
      <w:lang w:eastAsia="en-US"/>
    </w:rPr>
  </w:style>
  <w:style w:type="table" w:styleId="-63">
    <w:name w:val="Dark List Accent 6"/>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28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affffffffffffffff">
    <w:name w:val="Текст макроса Знак"/>
    <w:basedOn w:val="af8"/>
    <w:link w:val="afffffffffffffffe"/>
    <w:uiPriority w:val="99"/>
    <w:rsid w:val="00280C15"/>
    <w:rPr>
      <w:rFonts w:ascii="Consolas" w:eastAsiaTheme="minorHAnsi" w:hAnsi="Consolas" w:cstheme="minorBidi"/>
      <w:lang w:eastAsia="en-US"/>
    </w:rPr>
  </w:style>
  <w:style w:type="table" w:styleId="-80">
    <w:name w:val="Table List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280C15"/>
    <w:pPr>
      <w:spacing w:line="360" w:lineRule="auto"/>
      <w:ind w:left="220" w:hanging="220"/>
      <w:contextualSpacing/>
      <w:jc w:val="both"/>
    </w:pPr>
    <w:rPr>
      <w:rFonts w:eastAsiaTheme="minorHAnsi"/>
      <w:sz w:val="24"/>
      <w:szCs w:val="22"/>
      <w:lang w:eastAsia="en-US"/>
    </w:rPr>
  </w:style>
  <w:style w:type="table" w:styleId="5e">
    <w:name w:val="Table Columns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TML0">
    <w:name w:val="Стандартный HTML Знак"/>
    <w:basedOn w:val="af8"/>
    <w:link w:val="HTML"/>
    <w:rsid w:val="00280C15"/>
    <w:rPr>
      <w:rFonts w:ascii="Courier New" w:hAnsi="Courier New" w:cs="Courier New"/>
      <w:lang w:eastAsia="zh-CN"/>
    </w:rPr>
  </w:style>
  <w:style w:type="table" w:styleId="affffffffffffffff1">
    <w:name w:val="Table Professional"/>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280C15"/>
    <w:pPr>
      <w:spacing w:line="360" w:lineRule="auto"/>
      <w:ind w:firstLine="709"/>
      <w:contextualSpacing/>
      <w:jc w:val="both"/>
    </w:pPr>
    <w:rPr>
      <w:rFonts w:eastAsiaTheme="minorHAnsi"/>
      <w:sz w:val="24"/>
      <w:szCs w:val="22"/>
      <w:lang w:eastAsia="en-US"/>
    </w:rPr>
  </w:style>
  <w:style w:type="paragraph" w:styleId="4f0">
    <w:name w:val="List 4"/>
    <w:basedOn w:val="af7"/>
    <w:uiPriority w:val="99"/>
    <w:unhideWhenUsed/>
    <w:rsid w:val="00280C15"/>
    <w:pPr>
      <w:spacing w:line="360" w:lineRule="auto"/>
      <w:ind w:left="1132" w:hanging="283"/>
      <w:contextualSpacing/>
      <w:jc w:val="both"/>
    </w:pPr>
    <w:rPr>
      <w:rFonts w:eastAsiaTheme="minorHAnsi"/>
      <w:sz w:val="24"/>
      <w:szCs w:val="22"/>
      <w:lang w:eastAsia="en-US"/>
    </w:rPr>
  </w:style>
  <w:style w:type="paragraph" w:styleId="3f8">
    <w:name w:val="List 3"/>
    <w:basedOn w:val="af7"/>
    <w:uiPriority w:val="99"/>
    <w:unhideWhenUsed/>
    <w:rsid w:val="00280C15"/>
    <w:pPr>
      <w:spacing w:line="360" w:lineRule="auto"/>
      <w:ind w:left="849" w:hanging="283"/>
      <w:contextualSpacing/>
      <w:jc w:val="both"/>
    </w:pPr>
    <w:rPr>
      <w:rFonts w:eastAsiaTheme="minorHAnsi"/>
      <w:sz w:val="24"/>
      <w:szCs w:val="22"/>
      <w:lang w:eastAsia="en-US"/>
    </w:rPr>
  </w:style>
  <w:style w:type="table" w:styleId="affffffffffffffff3">
    <w:name w:val="Table Contemporary"/>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280C15"/>
    <w:rPr>
      <w:rFonts w:asciiTheme="minorHAnsi" w:eastAsiaTheme="minorHAnsi" w:hAnsiTheme="minorHAnsi" w:cstheme="minorBidi"/>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280C15"/>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280C15"/>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280C15"/>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280C15"/>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280C1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280C1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8">
    <w:name w:val="Прощание Знак"/>
    <w:basedOn w:val="af8"/>
    <w:link w:val="affffffffffffffff7"/>
    <w:uiPriority w:val="99"/>
    <w:rsid w:val="00280C15"/>
    <w:rPr>
      <w:rFonts w:eastAsiaTheme="minorHAnsi"/>
      <w:sz w:val="24"/>
      <w:szCs w:val="22"/>
      <w:lang w:eastAsia="en-US"/>
    </w:rPr>
  </w:style>
  <w:style w:type="table" w:styleId="3fa">
    <w:name w:val="Table Simple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280C15"/>
    <w:pPr>
      <w:spacing w:after="120" w:line="360" w:lineRule="auto"/>
      <w:ind w:left="1415" w:firstLine="709"/>
      <w:contextualSpacing/>
      <w:jc w:val="both"/>
    </w:pPr>
    <w:rPr>
      <w:rFonts w:eastAsiaTheme="minorHAnsi"/>
      <w:sz w:val="24"/>
      <w:szCs w:val="22"/>
      <w:lang w:eastAsia="en-US"/>
    </w:rPr>
  </w:style>
  <w:style w:type="paragraph" w:styleId="4f2">
    <w:name w:val="List Continue 4"/>
    <w:basedOn w:val="af7"/>
    <w:uiPriority w:val="99"/>
    <w:unhideWhenUsed/>
    <w:rsid w:val="00280C15"/>
    <w:pPr>
      <w:spacing w:after="120" w:line="360" w:lineRule="auto"/>
      <w:ind w:left="1132" w:firstLine="709"/>
      <w:contextualSpacing/>
      <w:jc w:val="both"/>
    </w:pPr>
    <w:rPr>
      <w:rFonts w:eastAsiaTheme="minorHAnsi"/>
      <w:sz w:val="24"/>
      <w:szCs w:val="22"/>
      <w:lang w:eastAsia="en-US"/>
    </w:rPr>
  </w:style>
  <w:style w:type="paragraph" w:styleId="3fb">
    <w:name w:val="List Continue 3"/>
    <w:basedOn w:val="af7"/>
    <w:unhideWhenUsed/>
    <w:rsid w:val="00280C15"/>
    <w:pPr>
      <w:spacing w:after="120" w:line="360" w:lineRule="auto"/>
      <w:ind w:left="849" w:firstLine="709"/>
      <w:contextualSpacing/>
      <w:jc w:val="both"/>
    </w:pPr>
    <w:rPr>
      <w:rFonts w:eastAsiaTheme="minorHAnsi"/>
      <w:sz w:val="24"/>
      <w:szCs w:val="22"/>
      <w:lang w:eastAsia="en-US"/>
    </w:rPr>
  </w:style>
  <w:style w:type="paragraph" w:styleId="affffffffffffffff9">
    <w:name w:val="List Continue"/>
    <w:basedOn w:val="af7"/>
    <w:uiPriority w:val="99"/>
    <w:unhideWhenUsed/>
    <w:rsid w:val="00280C15"/>
    <w:pPr>
      <w:spacing w:after="120" w:line="360" w:lineRule="auto"/>
      <w:ind w:left="283" w:firstLine="709"/>
      <w:contextualSpacing/>
      <w:jc w:val="both"/>
    </w:pPr>
    <w:rPr>
      <w:rFonts w:eastAsiaTheme="minorHAnsi"/>
      <w:sz w:val="24"/>
      <w:szCs w:val="22"/>
      <w:lang w:eastAsia="en-US"/>
    </w:rPr>
  </w:style>
  <w:style w:type="paragraph" w:styleId="affffffffffffffffa">
    <w:name w:val="Salutation"/>
    <w:basedOn w:val="af7"/>
    <w:next w:val="af7"/>
    <w:link w:val="affffffffffffffffb"/>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b">
    <w:name w:val="Приветствие Знак"/>
    <w:basedOn w:val="af8"/>
    <w:link w:val="affffffffffffffffa"/>
    <w:uiPriority w:val="99"/>
    <w:rsid w:val="00280C15"/>
    <w:rPr>
      <w:rFonts w:eastAsiaTheme="minorHAnsi"/>
      <w:sz w:val="24"/>
      <w:szCs w:val="22"/>
      <w:lang w:eastAsia="en-US"/>
    </w:rPr>
  </w:style>
  <w:style w:type="paragraph" w:styleId="affffffffffffffffc">
    <w:name w:val="Signature"/>
    <w:basedOn w:val="af7"/>
    <w:link w:val="affffffffffffffffd"/>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d">
    <w:name w:val="Подпись Знак"/>
    <w:basedOn w:val="af8"/>
    <w:link w:val="affffffffffffffffc"/>
    <w:uiPriority w:val="99"/>
    <w:rsid w:val="00280C15"/>
    <w:rPr>
      <w:rFonts w:eastAsiaTheme="minorHAnsi"/>
      <w:sz w:val="24"/>
      <w:szCs w:val="22"/>
      <w:lang w:eastAsia="en-US"/>
    </w:rPr>
  </w:style>
  <w:style w:type="character" w:styleId="HTML2">
    <w:name w:val="HTML Typewriter"/>
    <w:basedOn w:val="af8"/>
    <w:uiPriority w:val="99"/>
    <w:unhideWhenUsed/>
    <w:rsid w:val="00280C15"/>
    <w:rPr>
      <w:rFonts w:ascii="Consolas" w:hAnsi="Consolas"/>
      <w:sz w:val="20"/>
      <w:szCs w:val="20"/>
    </w:rPr>
  </w:style>
  <w:style w:type="character" w:styleId="HTML3">
    <w:name w:val="HTML Variable"/>
    <w:basedOn w:val="af8"/>
    <w:uiPriority w:val="99"/>
    <w:unhideWhenUsed/>
    <w:rsid w:val="00280C15"/>
    <w:rPr>
      <w:i/>
      <w:iCs/>
    </w:rPr>
  </w:style>
  <w:style w:type="character" w:styleId="HTML4">
    <w:name w:val="HTML Definition"/>
    <w:basedOn w:val="af8"/>
    <w:uiPriority w:val="99"/>
    <w:unhideWhenUsed/>
    <w:rsid w:val="00280C15"/>
    <w:rPr>
      <w:i/>
      <w:iCs/>
    </w:rPr>
  </w:style>
  <w:style w:type="table" w:styleId="3fc">
    <w:name w:val="Table 3D effects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280C15"/>
    <w:pPr>
      <w:ind w:firstLine="709"/>
      <w:contextualSpacing/>
      <w:jc w:val="both"/>
    </w:pPr>
    <w:rPr>
      <w:rFonts w:asciiTheme="majorHAnsi" w:eastAsiaTheme="majorEastAsia" w:hAnsiTheme="majorHAnsi" w:cstheme="majorBidi"/>
      <w:lang w:eastAsia="en-US"/>
    </w:rPr>
  </w:style>
  <w:style w:type="character" w:styleId="HTML5">
    <w:name w:val="HTML Sample"/>
    <w:basedOn w:val="af8"/>
    <w:uiPriority w:val="99"/>
    <w:unhideWhenUsed/>
    <w:rsid w:val="00280C15"/>
    <w:rPr>
      <w:rFonts w:ascii="Consolas" w:hAnsi="Consolas"/>
      <w:sz w:val="24"/>
      <w:szCs w:val="24"/>
    </w:rPr>
  </w:style>
  <w:style w:type="paragraph" w:styleId="2fff">
    <w:name w:val="Body Text First Indent 2"/>
    <w:basedOn w:val="aff7"/>
    <w:link w:val="2fff0"/>
    <w:uiPriority w:val="99"/>
    <w:unhideWhenUsed/>
    <w:rsid w:val="00280C15"/>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8"/>
    <w:link w:val="2fff"/>
    <w:uiPriority w:val="99"/>
    <w:rsid w:val="00280C15"/>
    <w:rPr>
      <w:rFonts w:eastAsiaTheme="minorHAnsi"/>
      <w:sz w:val="24"/>
      <w:szCs w:val="22"/>
      <w:lang w:eastAsia="en-US"/>
    </w:rPr>
  </w:style>
  <w:style w:type="paragraph" w:styleId="affffffffffffffffe">
    <w:name w:val="Body Text First Indent"/>
    <w:basedOn w:val="aff2"/>
    <w:link w:val="afffffffffffffffff"/>
    <w:uiPriority w:val="99"/>
    <w:unhideWhenUsed/>
    <w:rsid w:val="00280C15"/>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3"/>
    <w:link w:val="affffffffffffffffe"/>
    <w:uiPriority w:val="99"/>
    <w:rsid w:val="00280C15"/>
    <w:rPr>
      <w:rFonts w:eastAsiaTheme="minorHAnsi"/>
      <w:sz w:val="24"/>
      <w:szCs w:val="22"/>
      <w:lang w:eastAsia="en-US"/>
    </w:rPr>
  </w:style>
  <w:style w:type="character" w:styleId="HTML6">
    <w:name w:val="HTML Code"/>
    <w:basedOn w:val="af8"/>
    <w:uiPriority w:val="99"/>
    <w:unhideWhenUsed/>
    <w:rsid w:val="00280C15"/>
    <w:rPr>
      <w:rFonts w:ascii="Consolas" w:hAnsi="Consolas"/>
      <w:sz w:val="20"/>
      <w:szCs w:val="20"/>
    </w:rPr>
  </w:style>
  <w:style w:type="table" w:styleId="4f3">
    <w:name w:val="Table Classic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280C15"/>
    <w:pPr>
      <w:spacing w:after="200" w:line="276" w:lineRule="auto"/>
    </w:pPr>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280C15"/>
    <w:rPr>
      <w:rFonts w:ascii="Consolas" w:hAnsi="Consolas"/>
      <w:sz w:val="20"/>
      <w:szCs w:val="20"/>
    </w:rPr>
  </w:style>
  <w:style w:type="table" w:styleId="2fff2">
    <w:name w:val="Table Subtle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280C15"/>
    <w:rPr>
      <w:color w:val="808080"/>
    </w:rPr>
  </w:style>
  <w:style w:type="paragraph" w:styleId="afffffffffffffffff2">
    <w:name w:val="toa heading"/>
    <w:basedOn w:val="af7"/>
    <w:next w:val="af7"/>
    <w:uiPriority w:val="99"/>
    <w:unhideWhenUsed/>
    <w:rsid w:val="00280C15"/>
    <w:pPr>
      <w:spacing w:before="12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f4">
    <w:name w:val="Дата Знак"/>
    <w:basedOn w:val="af8"/>
    <w:link w:val="afffffffffffffffff3"/>
    <w:uiPriority w:val="99"/>
    <w:rsid w:val="00280C15"/>
    <w:rPr>
      <w:rFonts w:eastAsiaTheme="minorHAnsi"/>
      <w:sz w:val="24"/>
      <w:szCs w:val="22"/>
      <w:lang w:eastAsia="en-US"/>
    </w:rPr>
  </w:style>
  <w:style w:type="table" w:styleId="-39">
    <w:name w:val="Table Web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280C15"/>
  </w:style>
  <w:style w:type="paragraph" w:styleId="afffffffffffffffff5">
    <w:name w:val="envelope address"/>
    <w:basedOn w:val="af7"/>
    <w:uiPriority w:val="99"/>
    <w:unhideWhenUsed/>
    <w:rsid w:val="00280C15"/>
    <w:pPr>
      <w:framePr w:w="7920" w:h="1980" w:hRule="exact" w:hSpace="180" w:wrap="auto" w:hAnchor="page" w:xAlign="center" w:yAlign="bottom"/>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280C15"/>
    <w:pPr>
      <w:ind w:firstLine="709"/>
      <w:contextualSpacing/>
      <w:jc w:val="both"/>
    </w:pPr>
    <w:rPr>
      <w:rFonts w:eastAsiaTheme="minorHAnsi"/>
      <w:i/>
      <w:iCs/>
      <w:sz w:val="24"/>
      <w:szCs w:val="22"/>
      <w:lang w:eastAsia="en-US"/>
    </w:rPr>
  </w:style>
  <w:style w:type="character" w:customStyle="1" w:styleId="HTMLa">
    <w:name w:val="Адрес HTML Знак"/>
    <w:basedOn w:val="af8"/>
    <w:link w:val="HTML9"/>
    <w:rsid w:val="00280C15"/>
    <w:rPr>
      <w:rFonts w:eastAsiaTheme="minorHAnsi"/>
      <w:i/>
      <w:iCs/>
      <w:sz w:val="24"/>
      <w:szCs w:val="22"/>
      <w:lang w:eastAsia="en-US"/>
    </w:rPr>
  </w:style>
  <w:style w:type="numbering" w:styleId="1ai">
    <w:name w:val="Outline List 1"/>
    <w:basedOn w:val="afa"/>
    <w:uiPriority w:val="99"/>
    <w:unhideWhenUsed/>
    <w:rsid w:val="00280C15"/>
    <w:pPr>
      <w:numPr>
        <w:numId w:val="33"/>
      </w:numPr>
    </w:pPr>
  </w:style>
  <w:style w:type="paragraph" w:styleId="5f1">
    <w:name w:val="List 5"/>
    <w:basedOn w:val="af7"/>
    <w:uiPriority w:val="99"/>
    <w:unhideWhenUsed/>
    <w:rsid w:val="00280C15"/>
    <w:pPr>
      <w:spacing w:line="360" w:lineRule="auto"/>
      <w:ind w:left="1415" w:hanging="283"/>
      <w:contextualSpacing/>
      <w:jc w:val="both"/>
    </w:pPr>
    <w:rPr>
      <w:rFonts w:eastAsiaTheme="minorHAnsi"/>
      <w:sz w:val="24"/>
      <w:szCs w:val="22"/>
      <w:lang w:eastAsia="en-US"/>
    </w:rPr>
  </w:style>
  <w:style w:type="paragraph" w:customStyle="1" w:styleId="ngp10">
    <w:name w:val="ИнвШап_ngp1"/>
    <w:link w:val="ngp11"/>
    <w:semiHidden/>
    <w:locked/>
    <w:rsid w:val="00280C15"/>
    <w:pPr>
      <w:jc w:val="center"/>
    </w:pPr>
    <w:rPr>
      <w:rFonts w:eastAsiaTheme="minorHAnsi"/>
      <w:b/>
      <w:sz w:val="16"/>
      <w:szCs w:val="22"/>
      <w:lang w:eastAsia="en-US"/>
    </w:rPr>
  </w:style>
  <w:style w:type="character" w:customStyle="1" w:styleId="ngp11">
    <w:name w:val="ИнвШап_ngp1 Знак"/>
    <w:basedOn w:val="af8"/>
    <w:link w:val="ngp10"/>
    <w:semiHidden/>
    <w:rsid w:val="00280C15"/>
    <w:rPr>
      <w:rFonts w:eastAsiaTheme="minorHAnsi"/>
      <w:b/>
      <w:sz w:val="16"/>
      <w:szCs w:val="22"/>
      <w:lang w:eastAsia="en-US"/>
    </w:rPr>
  </w:style>
  <w:style w:type="paragraph" w:customStyle="1" w:styleId="ngp20">
    <w:name w:val="Инв_ngp2"/>
    <w:link w:val="ngp21"/>
    <w:semiHidden/>
    <w:qFormat/>
    <w:locked/>
    <w:rsid w:val="00280C15"/>
    <w:pPr>
      <w:jc w:val="center"/>
    </w:pPr>
    <w:rPr>
      <w:rFonts w:eastAsiaTheme="minorHAnsi"/>
      <w:szCs w:val="22"/>
      <w:lang w:eastAsia="en-US"/>
    </w:rPr>
  </w:style>
  <w:style w:type="character" w:customStyle="1" w:styleId="ngp21">
    <w:name w:val="Инв_ngp2 Знак"/>
    <w:basedOn w:val="af8"/>
    <w:link w:val="ngp20"/>
    <w:semiHidden/>
    <w:rsid w:val="00280C15"/>
    <w:rPr>
      <w:rFonts w:eastAsiaTheme="minorHAnsi"/>
      <w:szCs w:val="22"/>
      <w:lang w:eastAsia="en-US"/>
    </w:rPr>
  </w:style>
  <w:style w:type="paragraph" w:customStyle="1" w:styleId="ngp50">
    <w:name w:val="ИспШт_ngp5"/>
    <w:link w:val="ngp51"/>
    <w:semiHidden/>
    <w:locked/>
    <w:rsid w:val="00280C15"/>
    <w:rPr>
      <w:rFonts w:eastAsiaTheme="minorHAnsi"/>
      <w:szCs w:val="22"/>
      <w:lang w:eastAsia="en-US"/>
    </w:rPr>
  </w:style>
  <w:style w:type="character" w:customStyle="1" w:styleId="ngp51">
    <w:name w:val="ИспШт_ngp5 Знак"/>
    <w:basedOn w:val="af8"/>
    <w:link w:val="ngp50"/>
    <w:semiHidden/>
    <w:rsid w:val="00280C15"/>
    <w:rPr>
      <w:rFonts w:eastAsiaTheme="minorHAnsi"/>
      <w:szCs w:val="22"/>
      <w:lang w:eastAsia="en-US"/>
    </w:rPr>
  </w:style>
  <w:style w:type="paragraph" w:customStyle="1" w:styleId="ngp80">
    <w:name w:val="НаимШт_ngp8"/>
    <w:link w:val="ngp81"/>
    <w:semiHidden/>
    <w:locked/>
    <w:rsid w:val="00280C15"/>
    <w:pPr>
      <w:suppressAutoHyphens/>
      <w:jc w:val="center"/>
    </w:pPr>
    <w:rPr>
      <w:rFonts w:eastAsiaTheme="minorHAnsi"/>
      <w:b/>
      <w:sz w:val="28"/>
      <w:szCs w:val="22"/>
      <w:lang w:eastAsia="en-US"/>
    </w:rPr>
  </w:style>
  <w:style w:type="character" w:customStyle="1" w:styleId="ngp81">
    <w:name w:val="НаимШт_ngp8 Знак"/>
    <w:basedOn w:val="af8"/>
    <w:link w:val="ngp80"/>
    <w:semiHidden/>
    <w:rsid w:val="00280C15"/>
    <w:rPr>
      <w:rFonts w:eastAsiaTheme="minorHAnsi"/>
      <w:b/>
      <w:sz w:val="28"/>
      <w:szCs w:val="22"/>
      <w:lang w:eastAsia="en-US"/>
    </w:rPr>
  </w:style>
  <w:style w:type="paragraph" w:customStyle="1" w:styleId="ngp9">
    <w:name w:val="СтадЛистШтШап_ngp9"/>
    <w:link w:val="ngp90"/>
    <w:semiHidden/>
    <w:locked/>
    <w:rsid w:val="00280C15"/>
    <w:pPr>
      <w:jc w:val="center"/>
    </w:pPr>
    <w:rPr>
      <w:rFonts w:eastAsiaTheme="minorHAnsi"/>
      <w:b/>
      <w:sz w:val="16"/>
      <w:szCs w:val="22"/>
      <w:lang w:eastAsia="en-US"/>
    </w:rPr>
  </w:style>
  <w:style w:type="character" w:customStyle="1" w:styleId="ngp90">
    <w:name w:val="СтадЛистШтШап_ngp9 Знак"/>
    <w:basedOn w:val="af8"/>
    <w:link w:val="ngp9"/>
    <w:semiHidden/>
    <w:rsid w:val="00280C15"/>
    <w:rPr>
      <w:rFonts w:eastAsiaTheme="minorHAnsi"/>
      <w:b/>
      <w:sz w:val="16"/>
      <w:szCs w:val="22"/>
      <w:lang w:eastAsia="en-US"/>
    </w:rPr>
  </w:style>
  <w:style w:type="paragraph" w:customStyle="1" w:styleId="ngp100">
    <w:name w:val="СтадЛистШтТек_ngp10"/>
    <w:link w:val="ngp101"/>
    <w:semiHidden/>
    <w:locked/>
    <w:rsid w:val="00280C15"/>
    <w:pPr>
      <w:jc w:val="center"/>
    </w:pPr>
    <w:rPr>
      <w:rFonts w:eastAsiaTheme="minorHAnsi"/>
      <w:szCs w:val="22"/>
      <w:lang w:eastAsia="en-US"/>
    </w:rPr>
  </w:style>
  <w:style w:type="character" w:customStyle="1" w:styleId="ngp101">
    <w:name w:val="СтадЛистШтТек_ngp10 Знак"/>
    <w:basedOn w:val="af8"/>
    <w:link w:val="ngp100"/>
    <w:semiHidden/>
    <w:rsid w:val="00280C15"/>
    <w:rPr>
      <w:rFonts w:eastAsiaTheme="minorHAnsi"/>
      <w:szCs w:val="22"/>
      <w:lang w:eastAsia="en-US"/>
    </w:rPr>
  </w:style>
  <w:style w:type="paragraph" w:customStyle="1" w:styleId="ngp110">
    <w:name w:val="ОргШт_ngp11"/>
    <w:link w:val="ngp111"/>
    <w:semiHidden/>
    <w:locked/>
    <w:rsid w:val="00280C15"/>
    <w:pPr>
      <w:suppressAutoHyphens/>
      <w:jc w:val="center"/>
    </w:pPr>
    <w:rPr>
      <w:rFonts w:eastAsiaTheme="minorHAnsi"/>
      <w:sz w:val="24"/>
      <w:szCs w:val="22"/>
      <w:lang w:eastAsia="en-US"/>
    </w:rPr>
  </w:style>
  <w:style w:type="character" w:customStyle="1" w:styleId="ngp111">
    <w:name w:val="ОргШт_ngp11 Знак"/>
    <w:basedOn w:val="af8"/>
    <w:link w:val="ngp110"/>
    <w:semiHidden/>
    <w:rsid w:val="00280C15"/>
    <w:rPr>
      <w:rFonts w:eastAsiaTheme="minorHAnsi"/>
      <w:sz w:val="24"/>
      <w:szCs w:val="22"/>
      <w:lang w:eastAsia="en-US"/>
    </w:rPr>
  </w:style>
  <w:style w:type="paragraph" w:customStyle="1" w:styleId="ngp12">
    <w:name w:val="Стр_ngp12"/>
    <w:link w:val="ngp120"/>
    <w:semiHidden/>
    <w:locked/>
    <w:rsid w:val="00280C15"/>
    <w:pPr>
      <w:jc w:val="center"/>
    </w:pPr>
    <w:rPr>
      <w:rFonts w:eastAsiaTheme="minorHAnsi"/>
      <w:sz w:val="24"/>
      <w:szCs w:val="22"/>
      <w:lang w:eastAsia="en-US"/>
    </w:rPr>
  </w:style>
  <w:style w:type="character" w:customStyle="1" w:styleId="ngp120">
    <w:name w:val="Стр_ngp12 Знак"/>
    <w:basedOn w:val="af8"/>
    <w:link w:val="ngp12"/>
    <w:semiHidden/>
    <w:rsid w:val="00280C15"/>
    <w:rPr>
      <w:rFonts w:eastAsiaTheme="minorHAnsi"/>
      <w:sz w:val="24"/>
      <w:szCs w:val="22"/>
      <w:lang w:eastAsia="en-US"/>
    </w:rPr>
  </w:style>
  <w:style w:type="paragraph" w:customStyle="1" w:styleId="ngp14">
    <w:name w:val="ОргОбл_ngp14"/>
    <w:link w:val="ngp140"/>
    <w:semiHidden/>
    <w:locked/>
    <w:rsid w:val="00280C15"/>
    <w:pPr>
      <w:suppressAutoHyphens/>
      <w:jc w:val="center"/>
    </w:pPr>
    <w:rPr>
      <w:rFonts w:eastAsiaTheme="minorHAnsi"/>
      <w:b/>
      <w:sz w:val="28"/>
      <w:szCs w:val="22"/>
      <w:lang w:eastAsia="en-US"/>
    </w:rPr>
  </w:style>
  <w:style w:type="character" w:customStyle="1" w:styleId="ngp140">
    <w:name w:val="ОргОбл_ngp14 Знак"/>
    <w:basedOn w:val="af8"/>
    <w:link w:val="ngp14"/>
    <w:semiHidden/>
    <w:rsid w:val="00280C15"/>
    <w:rPr>
      <w:rFonts w:eastAsiaTheme="minorHAnsi"/>
      <w:b/>
      <w:sz w:val="28"/>
      <w:szCs w:val="22"/>
      <w:lang w:eastAsia="en-US"/>
    </w:rPr>
  </w:style>
  <w:style w:type="paragraph" w:customStyle="1" w:styleId="ngp15">
    <w:name w:val="Обл_ngp15"/>
    <w:link w:val="ngp150"/>
    <w:semiHidden/>
    <w:locked/>
    <w:rsid w:val="00280C15"/>
    <w:pPr>
      <w:suppressAutoHyphens/>
      <w:jc w:val="center"/>
    </w:pPr>
    <w:rPr>
      <w:rFonts w:eastAsiaTheme="minorHAnsi"/>
      <w:b/>
      <w:sz w:val="28"/>
      <w:szCs w:val="22"/>
      <w:lang w:eastAsia="en-US"/>
    </w:rPr>
  </w:style>
  <w:style w:type="character" w:customStyle="1" w:styleId="ngp150">
    <w:name w:val="Обл_ngp15 Знак"/>
    <w:basedOn w:val="af8"/>
    <w:link w:val="ngp15"/>
    <w:semiHidden/>
    <w:rsid w:val="00280C15"/>
    <w:rPr>
      <w:rFonts w:eastAsiaTheme="minorHAnsi"/>
      <w:b/>
      <w:sz w:val="28"/>
      <w:szCs w:val="22"/>
      <w:lang w:eastAsia="en-US"/>
    </w:rPr>
  </w:style>
  <w:style w:type="paragraph" w:customStyle="1" w:styleId="ngp16">
    <w:name w:val="ОблЗаг_ngp16"/>
    <w:link w:val="ngp160"/>
    <w:semiHidden/>
    <w:locked/>
    <w:rsid w:val="00280C15"/>
    <w:pPr>
      <w:suppressAutoHyphens/>
      <w:jc w:val="center"/>
    </w:pPr>
    <w:rPr>
      <w:rFonts w:eastAsiaTheme="minorHAnsi"/>
      <w:b/>
      <w:caps/>
      <w:sz w:val="28"/>
      <w:szCs w:val="22"/>
      <w:lang w:eastAsia="en-US"/>
    </w:rPr>
  </w:style>
  <w:style w:type="character" w:customStyle="1" w:styleId="ngp160">
    <w:name w:val="ОблЗаг_ngp16 Знак"/>
    <w:basedOn w:val="af8"/>
    <w:link w:val="ngp16"/>
    <w:semiHidden/>
    <w:rsid w:val="00280C15"/>
    <w:rPr>
      <w:rFonts w:eastAsiaTheme="minorHAnsi"/>
      <w:b/>
      <w:caps/>
      <w:sz w:val="28"/>
      <w:szCs w:val="22"/>
      <w:lang w:eastAsia="en-US"/>
    </w:rPr>
  </w:style>
  <w:style w:type="paragraph" w:customStyle="1" w:styleId="ngp17">
    <w:name w:val="РазрШап_ngp17"/>
    <w:link w:val="ngp170"/>
    <w:semiHidden/>
    <w:locked/>
    <w:rsid w:val="00280C15"/>
    <w:pPr>
      <w:jc w:val="center"/>
    </w:pPr>
    <w:rPr>
      <w:rFonts w:eastAsiaTheme="minorHAnsi"/>
      <w:b/>
      <w:sz w:val="24"/>
      <w:szCs w:val="22"/>
      <w:lang w:eastAsia="en-US"/>
    </w:rPr>
  </w:style>
  <w:style w:type="character" w:customStyle="1" w:styleId="ngp170">
    <w:name w:val="РазрШап_ngp17 Знак"/>
    <w:basedOn w:val="af8"/>
    <w:link w:val="ngp17"/>
    <w:semiHidden/>
    <w:rsid w:val="00280C15"/>
    <w:rPr>
      <w:rFonts w:eastAsiaTheme="minorHAnsi"/>
      <w:b/>
      <w:sz w:val="24"/>
      <w:szCs w:val="22"/>
      <w:lang w:eastAsia="en-US"/>
    </w:rPr>
  </w:style>
  <w:style w:type="paragraph" w:customStyle="1" w:styleId="ngp18">
    <w:name w:val="ОбозРазр_ngp18"/>
    <w:link w:val="ngp180"/>
    <w:semiHidden/>
    <w:locked/>
    <w:rsid w:val="00280C15"/>
    <w:pPr>
      <w:jc w:val="center"/>
    </w:pPr>
    <w:rPr>
      <w:rFonts w:eastAsiaTheme="minorHAnsi"/>
      <w:b/>
      <w:sz w:val="28"/>
      <w:szCs w:val="22"/>
      <w:lang w:eastAsia="en-US"/>
    </w:rPr>
  </w:style>
  <w:style w:type="character" w:customStyle="1" w:styleId="ngp180">
    <w:name w:val="ОбозРазр_ngp18 Знак"/>
    <w:basedOn w:val="af8"/>
    <w:link w:val="ngp18"/>
    <w:semiHidden/>
    <w:rsid w:val="00280C15"/>
    <w:rPr>
      <w:rFonts w:eastAsiaTheme="minorHAnsi"/>
      <w:b/>
      <w:sz w:val="28"/>
      <w:szCs w:val="22"/>
      <w:lang w:eastAsia="en-US"/>
    </w:rPr>
  </w:style>
  <w:style w:type="paragraph" w:customStyle="1" w:styleId="ngp19">
    <w:name w:val="НаимРазр_ngp19"/>
    <w:link w:val="ngp190"/>
    <w:semiHidden/>
    <w:locked/>
    <w:rsid w:val="00280C15"/>
    <w:pPr>
      <w:suppressAutoHyphens/>
      <w:jc w:val="center"/>
    </w:pPr>
    <w:rPr>
      <w:rFonts w:eastAsiaTheme="minorHAnsi"/>
      <w:b/>
      <w:sz w:val="24"/>
      <w:szCs w:val="22"/>
      <w:lang w:eastAsia="en-US"/>
    </w:rPr>
  </w:style>
  <w:style w:type="character" w:customStyle="1" w:styleId="ngp190">
    <w:name w:val="НаимРазр_ngp19 Знак"/>
    <w:basedOn w:val="af8"/>
    <w:link w:val="ngp19"/>
    <w:semiHidden/>
    <w:rsid w:val="00280C15"/>
    <w:rPr>
      <w:rFonts w:eastAsiaTheme="minorHAnsi"/>
      <w:b/>
      <w:sz w:val="24"/>
      <w:szCs w:val="22"/>
      <w:lang w:eastAsia="en-US"/>
    </w:rPr>
  </w:style>
  <w:style w:type="paragraph" w:customStyle="1" w:styleId="ngp200">
    <w:name w:val="РазрТек_ngp20"/>
    <w:link w:val="ngp201"/>
    <w:semiHidden/>
    <w:locked/>
    <w:rsid w:val="00280C15"/>
    <w:pPr>
      <w:suppressAutoHyphens/>
    </w:pPr>
    <w:rPr>
      <w:rFonts w:eastAsiaTheme="minorHAnsi"/>
      <w:sz w:val="24"/>
      <w:szCs w:val="22"/>
      <w:lang w:eastAsia="en-US"/>
    </w:rPr>
  </w:style>
  <w:style w:type="character" w:customStyle="1" w:styleId="ngp201">
    <w:name w:val="РазрТек_ngp20 Знак"/>
    <w:basedOn w:val="af8"/>
    <w:link w:val="ngp200"/>
    <w:semiHidden/>
    <w:rsid w:val="00280C15"/>
    <w:rPr>
      <w:rFonts w:eastAsiaTheme="minorHAnsi"/>
      <w:sz w:val="24"/>
      <w:szCs w:val="22"/>
      <w:lang w:eastAsia="en-US"/>
    </w:rPr>
  </w:style>
  <w:style w:type="paragraph" w:customStyle="1" w:styleId="ngp210">
    <w:name w:val="ОргРазр_ngp21"/>
    <w:link w:val="ngp211"/>
    <w:semiHidden/>
    <w:locked/>
    <w:rsid w:val="00280C15"/>
    <w:pPr>
      <w:suppressAutoHyphens/>
      <w:jc w:val="center"/>
    </w:pPr>
    <w:rPr>
      <w:rFonts w:eastAsiaTheme="minorHAnsi"/>
      <w:sz w:val="24"/>
      <w:szCs w:val="22"/>
      <w:lang w:eastAsia="en-US"/>
    </w:rPr>
  </w:style>
  <w:style w:type="character" w:customStyle="1" w:styleId="ngp211">
    <w:name w:val="ОргРазр_ngp21 Знак"/>
    <w:basedOn w:val="af8"/>
    <w:link w:val="ngp210"/>
    <w:semiHidden/>
    <w:rsid w:val="00280C15"/>
    <w:rPr>
      <w:rFonts w:eastAsiaTheme="minorHAnsi"/>
      <w:sz w:val="24"/>
      <w:szCs w:val="22"/>
      <w:lang w:eastAsia="en-US"/>
    </w:rPr>
  </w:style>
  <w:style w:type="paragraph" w:customStyle="1" w:styleId="ngp22">
    <w:name w:val="ЛистРазрШап_ngp22"/>
    <w:link w:val="ngp220"/>
    <w:semiHidden/>
    <w:locked/>
    <w:rsid w:val="00280C15"/>
    <w:pPr>
      <w:jc w:val="center"/>
    </w:pPr>
    <w:rPr>
      <w:rFonts w:eastAsiaTheme="minorHAnsi"/>
      <w:szCs w:val="22"/>
      <w:lang w:eastAsia="en-US"/>
    </w:rPr>
  </w:style>
  <w:style w:type="character" w:customStyle="1" w:styleId="ngp220">
    <w:name w:val="ЛистРазрШап_ngp22 Знак"/>
    <w:basedOn w:val="af8"/>
    <w:link w:val="ngp22"/>
    <w:semiHidden/>
    <w:rsid w:val="00280C15"/>
    <w:rPr>
      <w:rFonts w:eastAsiaTheme="minorHAnsi"/>
      <w:szCs w:val="22"/>
      <w:lang w:eastAsia="en-US"/>
    </w:rPr>
  </w:style>
  <w:style w:type="paragraph" w:customStyle="1" w:styleId="ngp23">
    <w:name w:val="ЛистРазр_ngp23"/>
    <w:link w:val="ngp230"/>
    <w:semiHidden/>
    <w:locked/>
    <w:rsid w:val="00280C15"/>
    <w:pPr>
      <w:jc w:val="center"/>
    </w:pPr>
    <w:rPr>
      <w:rFonts w:eastAsiaTheme="minorHAnsi"/>
      <w:sz w:val="24"/>
      <w:szCs w:val="22"/>
      <w:lang w:eastAsia="en-US"/>
    </w:rPr>
  </w:style>
  <w:style w:type="character" w:customStyle="1" w:styleId="ngp230">
    <w:name w:val="ЛистРазр_ngp23 Знак"/>
    <w:basedOn w:val="af8"/>
    <w:link w:val="ngp23"/>
    <w:semiHidden/>
    <w:rsid w:val="00280C15"/>
    <w:rPr>
      <w:rFonts w:eastAsiaTheme="minorHAnsi"/>
      <w:sz w:val="24"/>
      <w:szCs w:val="22"/>
      <w:lang w:eastAsia="en-US"/>
    </w:rPr>
  </w:style>
  <w:style w:type="paragraph" w:customStyle="1" w:styleId="ngp26">
    <w:name w:val="Формат_ngp26"/>
    <w:link w:val="ngp260"/>
    <w:semiHidden/>
    <w:locked/>
    <w:rsid w:val="00280C15"/>
    <w:pPr>
      <w:jc w:val="right"/>
    </w:pPr>
    <w:rPr>
      <w:rFonts w:eastAsiaTheme="minorHAnsi"/>
      <w:sz w:val="16"/>
      <w:szCs w:val="22"/>
      <w:lang w:eastAsia="en-US"/>
    </w:rPr>
  </w:style>
  <w:style w:type="character" w:customStyle="1" w:styleId="ngp260">
    <w:name w:val="Формат_ngp26 Знак"/>
    <w:basedOn w:val="af8"/>
    <w:link w:val="ngp26"/>
    <w:semiHidden/>
    <w:rsid w:val="00280C15"/>
    <w:rPr>
      <w:rFonts w:eastAsiaTheme="minorHAnsi"/>
      <w:sz w:val="16"/>
      <w:szCs w:val="22"/>
      <w:lang w:eastAsia="en-US"/>
    </w:rPr>
  </w:style>
  <w:style w:type="paragraph" w:customStyle="1" w:styleId="ngpa">
    <w:name w:val="Обычн. текст_ngp"/>
    <w:link w:val="ngpb"/>
    <w:semiHidden/>
    <w:qFormat/>
    <w:locked/>
    <w:rsid w:val="00280C15"/>
    <w:pPr>
      <w:spacing w:line="360" w:lineRule="auto"/>
      <w:ind w:firstLine="709"/>
      <w:jc w:val="both"/>
    </w:pPr>
    <w:rPr>
      <w:rFonts w:eastAsiaTheme="minorHAnsi"/>
      <w:sz w:val="24"/>
      <w:szCs w:val="22"/>
      <w:lang w:eastAsia="en-US"/>
    </w:rPr>
  </w:style>
  <w:style w:type="character" w:customStyle="1" w:styleId="ngpb">
    <w:name w:val="Обычн. текст_ngp Знак"/>
    <w:basedOn w:val="af8"/>
    <w:link w:val="ngpa"/>
    <w:semiHidden/>
    <w:rsid w:val="00280C15"/>
    <w:rPr>
      <w:rFonts w:eastAsiaTheme="minorHAnsi"/>
      <w:sz w:val="24"/>
      <w:szCs w:val="22"/>
      <w:lang w:eastAsia="en-US"/>
    </w:rPr>
  </w:style>
  <w:style w:type="paragraph" w:customStyle="1" w:styleId="ngpc">
    <w:name w:val="Маркиров. список_ngp"/>
    <w:link w:val="ngpd"/>
    <w:semiHidden/>
    <w:qFormat/>
    <w:locked/>
    <w:rsid w:val="00280C15"/>
    <w:pPr>
      <w:tabs>
        <w:tab w:val="left" w:pos="709"/>
        <w:tab w:val="left" w:pos="1021"/>
      </w:tabs>
      <w:spacing w:line="360" w:lineRule="auto"/>
      <w:ind w:right="170" w:firstLine="709"/>
      <w:jc w:val="both"/>
    </w:pPr>
    <w:rPr>
      <w:rFonts w:eastAsiaTheme="minorHAnsi"/>
      <w:sz w:val="24"/>
      <w:szCs w:val="22"/>
      <w:lang w:eastAsia="en-US"/>
    </w:rPr>
  </w:style>
  <w:style w:type="character" w:customStyle="1" w:styleId="ngpd">
    <w:name w:val="Маркиров. список_ngp Знак"/>
    <w:basedOn w:val="af8"/>
    <w:link w:val="ngpc"/>
    <w:semiHidden/>
    <w:rsid w:val="00280C15"/>
    <w:rPr>
      <w:rFonts w:eastAsiaTheme="minorHAnsi"/>
      <w:sz w:val="24"/>
      <w:szCs w:val="22"/>
      <w:lang w:eastAsia="en-US"/>
    </w:rPr>
  </w:style>
  <w:style w:type="paragraph" w:customStyle="1" w:styleId="ngpe">
    <w:name w:val="Заг. таблиц_ngp"/>
    <w:next w:val="ngpa"/>
    <w:link w:val="ngpf"/>
    <w:semiHidden/>
    <w:qFormat/>
    <w:locked/>
    <w:rsid w:val="00280C15"/>
    <w:pPr>
      <w:spacing w:after="120"/>
      <w:jc w:val="center"/>
    </w:pPr>
    <w:rPr>
      <w:rFonts w:eastAsiaTheme="minorHAnsi"/>
      <w:szCs w:val="22"/>
      <w:lang w:eastAsia="en-US"/>
    </w:rPr>
  </w:style>
  <w:style w:type="character" w:customStyle="1" w:styleId="ngpf">
    <w:name w:val="Заг. таблиц_ngp Знак"/>
    <w:basedOn w:val="af8"/>
    <w:link w:val="ngpe"/>
    <w:semiHidden/>
    <w:rsid w:val="00280C15"/>
    <w:rPr>
      <w:rFonts w:eastAsiaTheme="minorHAnsi"/>
      <w:szCs w:val="22"/>
      <w:lang w:eastAsia="en-US"/>
    </w:rPr>
  </w:style>
  <w:style w:type="paragraph" w:customStyle="1" w:styleId="1ngp1">
    <w:name w:val="Заг 1_ngp"/>
    <w:next w:val="ngpa"/>
    <w:link w:val="1ngp2"/>
    <w:semiHidden/>
    <w:qFormat/>
    <w:locked/>
    <w:rsid w:val="00280C15"/>
    <w:pPr>
      <w:keepNext/>
      <w:keepLines/>
      <w:pageBreakBefore/>
      <w:spacing w:before="360" w:after="240"/>
      <w:ind w:right="170" w:firstLine="709"/>
      <w:outlineLvl w:val="0"/>
    </w:pPr>
    <w:rPr>
      <w:rFonts w:eastAsiaTheme="majorEastAsia"/>
      <w:b/>
      <w:bCs/>
      <w:sz w:val="28"/>
      <w:szCs w:val="28"/>
      <w:lang w:val="en-US" w:eastAsia="en-US"/>
    </w:rPr>
  </w:style>
  <w:style w:type="character" w:customStyle="1" w:styleId="1ngp2">
    <w:name w:val="Заг 1_ngp Знак"/>
    <w:basedOn w:val="af8"/>
    <w:link w:val="1ngp1"/>
    <w:semiHidden/>
    <w:rsid w:val="00280C15"/>
    <w:rPr>
      <w:rFonts w:eastAsiaTheme="majorEastAsia"/>
      <w:b/>
      <w:bCs/>
      <w:sz w:val="28"/>
      <w:szCs w:val="28"/>
      <w:lang w:val="en-US" w:eastAsia="en-US"/>
    </w:rPr>
  </w:style>
  <w:style w:type="paragraph" w:customStyle="1" w:styleId="2ngp1">
    <w:name w:val="Заг 2_ngp"/>
    <w:next w:val="ngpa"/>
    <w:link w:val="2ngp2"/>
    <w:semiHidden/>
    <w:qFormat/>
    <w:locked/>
    <w:rsid w:val="00280C15"/>
    <w:pPr>
      <w:keepNext/>
      <w:keepLines/>
      <w:spacing w:before="240" w:after="120"/>
      <w:ind w:right="170" w:firstLine="709"/>
      <w:outlineLvl w:val="1"/>
    </w:pPr>
    <w:rPr>
      <w:rFonts w:eastAsiaTheme="majorEastAsia"/>
      <w:b/>
      <w:bCs/>
      <w:sz w:val="24"/>
      <w:szCs w:val="26"/>
      <w:lang w:val="en-US" w:eastAsia="en-US"/>
    </w:rPr>
  </w:style>
  <w:style w:type="character" w:customStyle="1" w:styleId="2ngp2">
    <w:name w:val="Заг 2_ngp Знак"/>
    <w:basedOn w:val="af8"/>
    <w:link w:val="2ngp1"/>
    <w:semiHidden/>
    <w:rsid w:val="00280C15"/>
    <w:rPr>
      <w:rFonts w:eastAsiaTheme="majorEastAsia"/>
      <w:b/>
      <w:bCs/>
      <w:sz w:val="24"/>
      <w:szCs w:val="26"/>
      <w:lang w:val="en-US" w:eastAsia="en-US"/>
    </w:rPr>
  </w:style>
  <w:style w:type="paragraph" w:customStyle="1" w:styleId="3ngp1">
    <w:name w:val="Заг 3_ngp"/>
    <w:next w:val="ngpa"/>
    <w:link w:val="3ngp2"/>
    <w:semiHidden/>
    <w:qFormat/>
    <w:locked/>
    <w:rsid w:val="00280C15"/>
    <w:pPr>
      <w:keepNext/>
      <w:keepLines/>
      <w:spacing w:before="120" w:after="120"/>
      <w:ind w:right="170" w:firstLine="709"/>
      <w:outlineLvl w:val="2"/>
    </w:pPr>
    <w:rPr>
      <w:rFonts w:eastAsiaTheme="majorEastAsia"/>
      <w:bCs/>
      <w:sz w:val="24"/>
      <w:szCs w:val="22"/>
      <w:lang w:val="en-US" w:eastAsia="en-US"/>
    </w:rPr>
  </w:style>
  <w:style w:type="character" w:customStyle="1" w:styleId="3ngp2">
    <w:name w:val="Заг 3_ngp Знак"/>
    <w:basedOn w:val="af8"/>
    <w:link w:val="3ngp1"/>
    <w:semiHidden/>
    <w:rsid w:val="00280C15"/>
    <w:rPr>
      <w:rFonts w:eastAsiaTheme="majorEastAsia"/>
      <w:bCs/>
      <w:sz w:val="24"/>
      <w:szCs w:val="22"/>
      <w:lang w:val="en-US" w:eastAsia="en-US"/>
    </w:rPr>
  </w:style>
  <w:style w:type="paragraph" w:customStyle="1" w:styleId="ngp27">
    <w:name w:val="СП_ngp27"/>
    <w:link w:val="ngp270"/>
    <w:semiHidden/>
    <w:qFormat/>
    <w:locked/>
    <w:rsid w:val="00280C15"/>
    <w:pPr>
      <w:suppressAutoHyphens/>
      <w:spacing w:before="120" w:after="120"/>
    </w:pPr>
    <w:rPr>
      <w:rFonts w:eastAsiaTheme="minorHAnsi"/>
      <w:sz w:val="24"/>
      <w:szCs w:val="22"/>
      <w:lang w:eastAsia="en-US"/>
    </w:rPr>
  </w:style>
  <w:style w:type="character" w:customStyle="1" w:styleId="ngp270">
    <w:name w:val="СП_ngp27 Знак"/>
    <w:basedOn w:val="af8"/>
    <w:link w:val="ngp27"/>
    <w:semiHidden/>
    <w:rsid w:val="00280C15"/>
    <w:rPr>
      <w:rFonts w:eastAsiaTheme="minorHAnsi"/>
      <w:sz w:val="24"/>
      <w:szCs w:val="22"/>
      <w:lang w:eastAsia="en-US"/>
    </w:rPr>
  </w:style>
  <w:style w:type="paragraph" w:customStyle="1" w:styleId="ngp28">
    <w:name w:val="СПШап_ngp28"/>
    <w:link w:val="ngp280"/>
    <w:semiHidden/>
    <w:qFormat/>
    <w:locked/>
    <w:rsid w:val="00280C15"/>
    <w:pPr>
      <w:spacing w:before="120" w:after="120"/>
      <w:jc w:val="center"/>
    </w:pPr>
    <w:rPr>
      <w:rFonts w:eastAsiaTheme="minorHAnsi"/>
      <w:b/>
      <w:sz w:val="24"/>
      <w:szCs w:val="22"/>
      <w:lang w:eastAsia="en-US"/>
    </w:rPr>
  </w:style>
  <w:style w:type="character" w:customStyle="1" w:styleId="ngp280">
    <w:name w:val="СПШап_ngp28 Знак"/>
    <w:basedOn w:val="af8"/>
    <w:link w:val="ngp28"/>
    <w:semiHidden/>
    <w:rsid w:val="00280C15"/>
    <w:rPr>
      <w:rFonts w:eastAsiaTheme="minorHAnsi"/>
      <w:b/>
      <w:sz w:val="24"/>
      <w:szCs w:val="22"/>
      <w:lang w:eastAsia="en-US"/>
    </w:rPr>
  </w:style>
  <w:style w:type="paragraph" w:customStyle="1" w:styleId="ngp29">
    <w:name w:val="СПТом_ngp29"/>
    <w:link w:val="ngp290"/>
    <w:semiHidden/>
    <w:qFormat/>
    <w:locked/>
    <w:rsid w:val="00280C15"/>
    <w:pPr>
      <w:spacing w:before="120" w:after="120"/>
      <w:jc w:val="center"/>
    </w:pPr>
    <w:rPr>
      <w:rFonts w:eastAsiaTheme="minorHAnsi"/>
      <w:spacing w:val="-10"/>
      <w:sz w:val="24"/>
      <w:szCs w:val="22"/>
      <w:lang w:eastAsia="en-US"/>
    </w:rPr>
  </w:style>
  <w:style w:type="character" w:customStyle="1" w:styleId="ngp290">
    <w:name w:val="СПТом_ngp29 Знак"/>
    <w:basedOn w:val="af8"/>
    <w:link w:val="ngp29"/>
    <w:semiHidden/>
    <w:rsid w:val="00280C15"/>
    <w:rPr>
      <w:rFonts w:eastAsiaTheme="minorHAnsi"/>
      <w:spacing w:val="-10"/>
      <w:sz w:val="24"/>
      <w:szCs w:val="22"/>
      <w:lang w:eastAsia="en-US"/>
    </w:rPr>
  </w:style>
  <w:style w:type="paragraph" w:customStyle="1" w:styleId="ngp300">
    <w:name w:val="Прост_ngp30"/>
    <w:link w:val="ngp301"/>
    <w:semiHidden/>
    <w:qFormat/>
    <w:locked/>
    <w:rsid w:val="00280C15"/>
    <w:rPr>
      <w:rFonts w:eastAsiaTheme="minorHAnsi"/>
      <w:szCs w:val="22"/>
      <w:lang w:eastAsia="en-US"/>
    </w:rPr>
  </w:style>
  <w:style w:type="character" w:customStyle="1" w:styleId="ngp301">
    <w:name w:val="Прост_ngp30 Знак"/>
    <w:basedOn w:val="af8"/>
    <w:link w:val="ngp300"/>
    <w:semiHidden/>
    <w:rsid w:val="00280C15"/>
    <w:rPr>
      <w:rFonts w:eastAsiaTheme="minorHAnsi"/>
      <w:szCs w:val="22"/>
      <w:lang w:eastAsia="en-US"/>
    </w:rPr>
  </w:style>
  <w:style w:type="paragraph" w:customStyle="1" w:styleId="1ngp3">
    <w:name w:val="Незаг 1_ngp"/>
    <w:next w:val="ngpa"/>
    <w:link w:val="1ngp4"/>
    <w:qFormat/>
    <w:rsid w:val="00280C15"/>
    <w:pPr>
      <w:spacing w:before="360" w:after="240"/>
      <w:ind w:firstLine="709"/>
      <w:jc w:val="center"/>
    </w:pPr>
    <w:rPr>
      <w:rFonts w:eastAsiaTheme="majorEastAsia"/>
      <w:b/>
      <w:bCs/>
      <w:sz w:val="28"/>
      <w:szCs w:val="28"/>
      <w:lang w:val="en-US" w:eastAsia="en-US"/>
    </w:rPr>
  </w:style>
  <w:style w:type="paragraph" w:customStyle="1" w:styleId="ngpf0">
    <w:name w:val="Прил_ngp"/>
    <w:next w:val="ngpa"/>
    <w:link w:val="ngpf1"/>
    <w:qFormat/>
    <w:rsid w:val="00280C15"/>
    <w:pPr>
      <w:spacing w:before="360" w:after="240"/>
      <w:ind w:firstLine="709"/>
      <w:outlineLvl w:val="0"/>
    </w:pPr>
    <w:rPr>
      <w:rFonts w:eastAsiaTheme="majorEastAsia"/>
      <w:b/>
      <w:bCs/>
      <w:sz w:val="28"/>
      <w:szCs w:val="28"/>
      <w:lang w:val="en-US" w:eastAsia="en-US"/>
    </w:rPr>
  </w:style>
  <w:style w:type="paragraph" w:customStyle="1" w:styleId="ngpf2">
    <w:name w:val="ТитДолж_ngp"/>
    <w:qFormat/>
    <w:rsid w:val="00280C15"/>
    <w:pPr>
      <w:suppressAutoHyphens/>
    </w:pPr>
    <w:rPr>
      <w:rFonts w:eastAsiaTheme="minorHAnsi"/>
      <w:b/>
      <w:sz w:val="28"/>
      <w:szCs w:val="22"/>
      <w:lang w:eastAsia="en-US"/>
    </w:rPr>
  </w:style>
  <w:style w:type="paragraph" w:customStyle="1" w:styleId="Ngpf3">
    <w:name w:val="ТитИОФ_Ngp"/>
    <w:hidden/>
    <w:rsid w:val="00280C15"/>
    <w:pPr>
      <w:jc w:val="right"/>
    </w:pPr>
    <w:rPr>
      <w:rFonts w:eastAsiaTheme="minorHAnsi"/>
      <w:b/>
      <w:sz w:val="28"/>
      <w:szCs w:val="22"/>
      <w:lang w:eastAsia="en-US"/>
    </w:rPr>
  </w:style>
  <w:style w:type="paragraph" w:customStyle="1" w:styleId="ngpf4">
    <w:name w:val="ТитПодп_ngp"/>
    <w:qFormat/>
    <w:rsid w:val="00280C15"/>
    <w:pPr>
      <w:jc w:val="center"/>
    </w:pPr>
    <w:rPr>
      <w:rFonts w:eastAsiaTheme="minorHAnsi"/>
      <w:b/>
      <w:sz w:val="28"/>
      <w:szCs w:val="22"/>
      <w:lang w:eastAsia="en-US"/>
    </w:rPr>
  </w:style>
  <w:style w:type="character" w:customStyle="1" w:styleId="1ngp4">
    <w:name w:val="Незаг 1_ngp Знак"/>
    <w:basedOn w:val="af8"/>
    <w:link w:val="1ngp3"/>
    <w:rsid w:val="00280C15"/>
    <w:rPr>
      <w:rFonts w:eastAsiaTheme="majorEastAsia"/>
      <w:b/>
      <w:bCs/>
      <w:sz w:val="28"/>
      <w:szCs w:val="28"/>
      <w:lang w:val="en-US" w:eastAsia="en-US"/>
    </w:rPr>
  </w:style>
  <w:style w:type="character" w:customStyle="1" w:styleId="ngpf1">
    <w:name w:val="Прил_ngp Знак"/>
    <w:basedOn w:val="af8"/>
    <w:link w:val="ngpf0"/>
    <w:rsid w:val="00280C15"/>
    <w:rPr>
      <w:rFonts w:eastAsiaTheme="majorEastAsia"/>
      <w:b/>
      <w:bCs/>
      <w:sz w:val="28"/>
      <w:szCs w:val="28"/>
      <w:lang w:val="en-US" w:eastAsia="en-US"/>
    </w:rPr>
  </w:style>
  <w:style w:type="paragraph" w:customStyle="1" w:styleId="ngpf5">
    <w:name w:val="СПРазд_ngp"/>
    <w:link w:val="ngpf6"/>
    <w:qFormat/>
    <w:rsid w:val="00280C15"/>
    <w:pPr>
      <w:suppressAutoHyphens/>
      <w:spacing w:before="120" w:after="120"/>
    </w:pPr>
    <w:rPr>
      <w:rFonts w:eastAsiaTheme="minorHAnsi"/>
      <w:sz w:val="24"/>
      <w:szCs w:val="22"/>
      <w:lang w:eastAsia="en-US"/>
    </w:rPr>
  </w:style>
  <w:style w:type="paragraph" w:customStyle="1" w:styleId="ngpf7">
    <w:name w:val="СПТомРазд_ngp"/>
    <w:link w:val="ngpf8"/>
    <w:qFormat/>
    <w:rsid w:val="00280C15"/>
    <w:pPr>
      <w:spacing w:before="120" w:after="120"/>
      <w:jc w:val="center"/>
    </w:pPr>
    <w:rPr>
      <w:rFonts w:eastAsiaTheme="minorHAnsi"/>
      <w:spacing w:val="-10"/>
      <w:sz w:val="24"/>
      <w:szCs w:val="22"/>
      <w:lang w:eastAsia="en-US"/>
    </w:rPr>
  </w:style>
  <w:style w:type="character" w:customStyle="1" w:styleId="ngpf6">
    <w:name w:val="СПРазд_ngp Знак"/>
    <w:basedOn w:val="af8"/>
    <w:link w:val="ngpf5"/>
    <w:rsid w:val="00280C15"/>
    <w:rPr>
      <w:rFonts w:eastAsiaTheme="minorHAnsi"/>
      <w:sz w:val="24"/>
      <w:szCs w:val="22"/>
      <w:lang w:eastAsia="en-US"/>
    </w:rPr>
  </w:style>
  <w:style w:type="character" w:customStyle="1" w:styleId="ngpf8">
    <w:name w:val="СПТомРазд_ngp Знак"/>
    <w:basedOn w:val="af8"/>
    <w:link w:val="ngpf7"/>
    <w:rsid w:val="00280C15"/>
    <w:rPr>
      <w:rFonts w:eastAsiaTheme="minorHAnsi"/>
      <w:spacing w:val="-10"/>
      <w:sz w:val="24"/>
      <w:szCs w:val="22"/>
      <w:lang w:eastAsia="en-US"/>
    </w:rPr>
  </w:style>
  <w:style w:type="paragraph" w:customStyle="1" w:styleId="1NGP5">
    <w:name w:val="Незаг 1_NGP"/>
    <w:next w:val="NGP2"/>
    <w:link w:val="1NGP6"/>
    <w:qFormat/>
    <w:rsid w:val="00280C15"/>
    <w:pPr>
      <w:suppressAutoHyphens/>
      <w:spacing w:before="360" w:after="240"/>
      <w:jc w:val="center"/>
    </w:pPr>
    <w:rPr>
      <w:rFonts w:eastAsiaTheme="majorEastAsia"/>
      <w:b/>
      <w:bCs/>
      <w:sz w:val="28"/>
      <w:szCs w:val="28"/>
      <w:lang w:val="en-US" w:eastAsia="en-US"/>
    </w:rPr>
  </w:style>
  <w:style w:type="paragraph" w:customStyle="1" w:styleId="ngpf9">
    <w:name w:val="ТитИОФ_ngp"/>
    <w:qFormat/>
    <w:rsid w:val="00280C15"/>
    <w:pPr>
      <w:suppressAutoHyphens/>
      <w:jc w:val="right"/>
    </w:pPr>
    <w:rPr>
      <w:rFonts w:eastAsiaTheme="minorHAnsi"/>
      <w:b/>
      <w:sz w:val="28"/>
      <w:szCs w:val="22"/>
      <w:lang w:eastAsia="en-US"/>
    </w:rPr>
  </w:style>
  <w:style w:type="character" w:customStyle="1" w:styleId="1NGP6">
    <w:name w:val="Незаг 1_NGP Знак"/>
    <w:basedOn w:val="af8"/>
    <w:link w:val="1NGP5"/>
    <w:rsid w:val="00280C15"/>
    <w:rPr>
      <w:rFonts w:eastAsiaTheme="majorEastAsia"/>
      <w:b/>
      <w:bCs/>
      <w:sz w:val="28"/>
      <w:szCs w:val="28"/>
      <w:lang w:val="en-US" w:eastAsia="en-US"/>
    </w:rPr>
  </w:style>
  <w:style w:type="paragraph" w:customStyle="1" w:styleId="1290NGP">
    <w:name w:val="Табл12_90%_NGP"/>
    <w:link w:val="1290NGP0"/>
    <w:qFormat/>
    <w:rsid w:val="00280C15"/>
    <w:rPr>
      <w:rFonts w:eastAsiaTheme="minorHAnsi"/>
      <w:w w:val="90"/>
      <w:sz w:val="24"/>
      <w:szCs w:val="22"/>
      <w:lang w:eastAsia="en-US"/>
    </w:rPr>
  </w:style>
  <w:style w:type="character" w:customStyle="1" w:styleId="1290NGP0">
    <w:name w:val="Табл12_90%_NGP Знак"/>
    <w:basedOn w:val="af8"/>
    <w:link w:val="1290NGP"/>
    <w:rsid w:val="00280C15"/>
    <w:rPr>
      <w:rFonts w:eastAsiaTheme="minorHAnsi"/>
      <w:w w:val="90"/>
      <w:sz w:val="24"/>
      <w:szCs w:val="22"/>
      <w:lang w:eastAsia="en-US"/>
    </w:rPr>
  </w:style>
  <w:style w:type="paragraph" w:customStyle="1" w:styleId="1090NGP">
    <w:name w:val="Табл10_90%_NGP"/>
    <w:link w:val="1090NGP0"/>
    <w:qFormat/>
    <w:rsid w:val="00280C15"/>
    <w:rPr>
      <w:rFonts w:eastAsiaTheme="minorHAnsi"/>
      <w:szCs w:val="22"/>
      <w:lang w:eastAsia="en-US"/>
    </w:rPr>
  </w:style>
  <w:style w:type="paragraph" w:customStyle="1" w:styleId="1080NGP">
    <w:name w:val="Табл10_80%_NGP"/>
    <w:link w:val="1080NGP0"/>
    <w:qFormat/>
    <w:rsid w:val="00280C15"/>
    <w:rPr>
      <w:rFonts w:eastAsiaTheme="minorHAnsi"/>
      <w:w w:val="80"/>
      <w:szCs w:val="22"/>
      <w:lang w:eastAsia="en-US"/>
    </w:rPr>
  </w:style>
  <w:style w:type="character" w:customStyle="1" w:styleId="1090NGP0">
    <w:name w:val="Табл10_90%_NGP Знак"/>
    <w:basedOn w:val="af8"/>
    <w:link w:val="1090NGP"/>
    <w:rsid w:val="00280C15"/>
    <w:rPr>
      <w:rFonts w:eastAsiaTheme="minorHAnsi"/>
      <w:szCs w:val="22"/>
      <w:lang w:eastAsia="en-US"/>
    </w:rPr>
  </w:style>
  <w:style w:type="character" w:customStyle="1" w:styleId="1080NGP0">
    <w:name w:val="Табл10_80%_NGP Знак"/>
    <w:basedOn w:val="af8"/>
    <w:link w:val="1080NGP"/>
    <w:rsid w:val="00280C15"/>
    <w:rPr>
      <w:rFonts w:eastAsiaTheme="minorHAnsi"/>
      <w:w w:val="80"/>
      <w:szCs w:val="22"/>
      <w:lang w:eastAsia="en-US"/>
    </w:rPr>
  </w:style>
  <w:style w:type="paragraph" w:customStyle="1" w:styleId="1080NGP1">
    <w:name w:val="Табл10_80%_центр_NGP"/>
    <w:link w:val="1080NGP2"/>
    <w:qFormat/>
    <w:rsid w:val="00280C15"/>
    <w:pPr>
      <w:jc w:val="center"/>
    </w:pPr>
    <w:rPr>
      <w:rFonts w:eastAsiaTheme="majorEastAsia"/>
      <w:bCs/>
      <w:w w:val="80"/>
      <w:szCs w:val="28"/>
      <w:lang w:val="en-US" w:eastAsia="en-US"/>
    </w:rPr>
  </w:style>
  <w:style w:type="paragraph" w:customStyle="1" w:styleId="1080NGP3">
    <w:name w:val="Табл10_80%_право_NGP"/>
    <w:link w:val="1080NGP4"/>
    <w:qFormat/>
    <w:rsid w:val="00280C15"/>
    <w:pPr>
      <w:jc w:val="right"/>
    </w:pPr>
    <w:rPr>
      <w:rFonts w:eastAsiaTheme="majorEastAsia"/>
      <w:bCs/>
      <w:w w:val="80"/>
      <w:szCs w:val="28"/>
      <w:lang w:val="en-US" w:eastAsia="en-US"/>
    </w:rPr>
  </w:style>
  <w:style w:type="character" w:customStyle="1" w:styleId="1080NGP2">
    <w:name w:val="Табл10_80%_центр_NGP Знак"/>
    <w:basedOn w:val="af8"/>
    <w:link w:val="1080NGP1"/>
    <w:rsid w:val="00280C15"/>
    <w:rPr>
      <w:rFonts w:eastAsiaTheme="majorEastAsia"/>
      <w:bCs/>
      <w:w w:val="80"/>
      <w:szCs w:val="28"/>
      <w:lang w:val="en-US" w:eastAsia="en-US"/>
    </w:rPr>
  </w:style>
  <w:style w:type="paragraph" w:customStyle="1" w:styleId="1090NGP1">
    <w:name w:val="Табл10_90%_право_NGP"/>
    <w:link w:val="1090NGP2"/>
    <w:qFormat/>
    <w:rsid w:val="00280C15"/>
    <w:pPr>
      <w:jc w:val="right"/>
    </w:pPr>
    <w:rPr>
      <w:rFonts w:eastAsiaTheme="minorHAnsi"/>
      <w:w w:val="90"/>
      <w:szCs w:val="22"/>
      <w:lang w:eastAsia="en-US"/>
    </w:rPr>
  </w:style>
  <w:style w:type="character" w:customStyle="1" w:styleId="1080NGP4">
    <w:name w:val="Табл10_80%_право_NGP Знак"/>
    <w:basedOn w:val="af8"/>
    <w:link w:val="1080NGP3"/>
    <w:rsid w:val="00280C15"/>
    <w:rPr>
      <w:rFonts w:eastAsiaTheme="majorEastAsia"/>
      <w:bCs/>
      <w:w w:val="80"/>
      <w:szCs w:val="28"/>
      <w:lang w:val="en-US" w:eastAsia="en-US"/>
    </w:rPr>
  </w:style>
  <w:style w:type="paragraph" w:customStyle="1" w:styleId="1090NGP3">
    <w:name w:val="Табл10_90%_центр_NGP"/>
    <w:link w:val="1090NGP4"/>
    <w:qFormat/>
    <w:rsid w:val="00280C15"/>
    <w:pPr>
      <w:jc w:val="center"/>
    </w:pPr>
    <w:rPr>
      <w:rFonts w:eastAsiaTheme="minorHAnsi"/>
      <w:w w:val="90"/>
      <w:szCs w:val="22"/>
      <w:lang w:eastAsia="en-US"/>
    </w:rPr>
  </w:style>
  <w:style w:type="character" w:customStyle="1" w:styleId="1090NGP2">
    <w:name w:val="Табл10_90%_право_NGP Знак"/>
    <w:basedOn w:val="af8"/>
    <w:link w:val="1090NGP1"/>
    <w:rsid w:val="00280C15"/>
    <w:rPr>
      <w:rFonts w:eastAsiaTheme="minorHAnsi"/>
      <w:w w:val="90"/>
      <w:szCs w:val="22"/>
      <w:lang w:eastAsia="en-US"/>
    </w:rPr>
  </w:style>
  <w:style w:type="character" w:customStyle="1" w:styleId="1090NGP4">
    <w:name w:val="Табл10_90%_центр_NGP Знак"/>
    <w:basedOn w:val="af8"/>
    <w:link w:val="1090NGP3"/>
    <w:rsid w:val="00280C15"/>
    <w:rPr>
      <w:rFonts w:eastAsiaTheme="minorHAnsi"/>
      <w:w w:val="90"/>
      <w:szCs w:val="22"/>
      <w:lang w:eastAsia="en-US"/>
    </w:rPr>
  </w:style>
  <w:style w:type="paragraph" w:customStyle="1" w:styleId="10NGP5">
    <w:name w:val="Табл10_право_NGP"/>
    <w:link w:val="10NGP6"/>
    <w:qFormat/>
    <w:rsid w:val="00280C15"/>
    <w:pPr>
      <w:jc w:val="right"/>
    </w:pPr>
    <w:rPr>
      <w:rFonts w:eastAsiaTheme="minorHAnsi"/>
      <w:szCs w:val="22"/>
      <w:lang w:eastAsia="en-US"/>
    </w:rPr>
  </w:style>
  <w:style w:type="paragraph" w:customStyle="1" w:styleId="1290NGP1">
    <w:name w:val="Табл12_90%_центр_NGP"/>
    <w:link w:val="1290NGP2"/>
    <w:qFormat/>
    <w:rsid w:val="00280C15"/>
    <w:pPr>
      <w:jc w:val="center"/>
    </w:pPr>
    <w:rPr>
      <w:rFonts w:eastAsiaTheme="minorHAnsi"/>
      <w:w w:val="90"/>
      <w:sz w:val="24"/>
      <w:szCs w:val="22"/>
      <w:lang w:eastAsia="en-US"/>
    </w:rPr>
  </w:style>
  <w:style w:type="character" w:customStyle="1" w:styleId="10NGP6">
    <w:name w:val="Табл10_право_NGP Знак"/>
    <w:basedOn w:val="af8"/>
    <w:link w:val="10NGP5"/>
    <w:rsid w:val="00280C15"/>
    <w:rPr>
      <w:rFonts w:eastAsiaTheme="minorHAnsi"/>
      <w:szCs w:val="22"/>
      <w:lang w:eastAsia="en-US"/>
    </w:rPr>
  </w:style>
  <w:style w:type="paragraph" w:customStyle="1" w:styleId="1290NGP3">
    <w:name w:val="Табл12_90%_право_NGP"/>
    <w:link w:val="1290NGP4"/>
    <w:qFormat/>
    <w:rsid w:val="00280C15"/>
    <w:pPr>
      <w:jc w:val="right"/>
    </w:pPr>
    <w:rPr>
      <w:rFonts w:eastAsiaTheme="minorHAnsi"/>
      <w:w w:val="90"/>
      <w:sz w:val="24"/>
      <w:szCs w:val="22"/>
      <w:lang w:eastAsia="en-US"/>
    </w:rPr>
  </w:style>
  <w:style w:type="character" w:customStyle="1" w:styleId="1290NGP2">
    <w:name w:val="Табл12_90%_центр_NGP Знак"/>
    <w:basedOn w:val="af8"/>
    <w:link w:val="1290NGP1"/>
    <w:rsid w:val="00280C15"/>
    <w:rPr>
      <w:rFonts w:eastAsiaTheme="minorHAnsi"/>
      <w:w w:val="90"/>
      <w:sz w:val="24"/>
      <w:szCs w:val="22"/>
      <w:lang w:eastAsia="en-US"/>
    </w:rPr>
  </w:style>
  <w:style w:type="character" w:customStyle="1" w:styleId="1290NGP4">
    <w:name w:val="Табл12_90%_право_NGP Знак"/>
    <w:basedOn w:val="af8"/>
    <w:link w:val="1290NGP3"/>
    <w:rsid w:val="00280C15"/>
    <w:rPr>
      <w:rFonts w:eastAsiaTheme="minorHAnsi"/>
      <w:w w:val="90"/>
      <w:sz w:val="24"/>
      <w:szCs w:val="22"/>
      <w:lang w:eastAsia="en-US"/>
    </w:rPr>
  </w:style>
  <w:style w:type="paragraph" w:customStyle="1" w:styleId="12NGP5">
    <w:name w:val="Табл12_право_NGP"/>
    <w:link w:val="12NGP6"/>
    <w:qFormat/>
    <w:rsid w:val="00280C15"/>
    <w:pPr>
      <w:jc w:val="right"/>
    </w:pPr>
    <w:rPr>
      <w:rFonts w:eastAsiaTheme="minorHAnsi"/>
      <w:sz w:val="24"/>
      <w:szCs w:val="22"/>
      <w:lang w:eastAsia="en-US"/>
    </w:rPr>
  </w:style>
  <w:style w:type="character" w:customStyle="1" w:styleId="12NGP6">
    <w:name w:val="Табл12_право_NGP Знак"/>
    <w:basedOn w:val="af8"/>
    <w:link w:val="12NGP5"/>
    <w:rsid w:val="00280C15"/>
    <w:rPr>
      <w:rFonts w:eastAsiaTheme="minorHAnsi"/>
      <w:sz w:val="24"/>
      <w:szCs w:val="22"/>
      <w:lang w:eastAsia="en-US"/>
    </w:rPr>
  </w:style>
  <w:style w:type="character" w:customStyle="1" w:styleId="NameOfFileStyle">
    <w:name w:val="NameOfFile Style"/>
    <w:basedOn w:val="af8"/>
    <w:hidden/>
    <w:uiPriority w:val="1"/>
    <w:rsid w:val="00280C15"/>
    <w:rPr>
      <w:rFonts w:ascii="Times New Roman" w:hAnsi="Times New Roman"/>
      <w:sz w:val="18"/>
    </w:rPr>
  </w:style>
  <w:style w:type="numbering" w:customStyle="1" w:styleId="10">
    <w:name w:val="Текущий список1"/>
    <w:rsid w:val="00280C15"/>
    <w:pPr>
      <w:numPr>
        <w:numId w:val="34"/>
      </w:numPr>
    </w:pPr>
  </w:style>
  <w:style w:type="paragraph" w:customStyle="1" w:styleId="1ffffa">
    <w:name w:val="Марк 1"/>
    <w:basedOn w:val="af7"/>
    <w:link w:val="1ffffb"/>
    <w:hidden/>
    <w:rsid w:val="00280C15"/>
    <w:pPr>
      <w:tabs>
        <w:tab w:val="left" w:pos="1134"/>
      </w:tabs>
      <w:suppressAutoHyphens w:val="0"/>
      <w:spacing w:line="360" w:lineRule="auto"/>
      <w:ind w:left="928" w:right="170" w:hanging="360"/>
      <w:jc w:val="both"/>
    </w:pPr>
    <w:rPr>
      <w:color w:val="000000"/>
      <w:sz w:val="24"/>
      <w:szCs w:val="24"/>
      <w:lang w:eastAsia="ru-RU"/>
    </w:rPr>
  </w:style>
  <w:style w:type="numbering" w:customStyle="1" w:styleId="11">
    <w:name w:val="Текущий список11"/>
    <w:rsid w:val="00280C15"/>
    <w:pPr>
      <w:numPr>
        <w:numId w:val="35"/>
      </w:numPr>
    </w:pPr>
  </w:style>
  <w:style w:type="paragraph" w:customStyle="1" w:styleId="afffffffffffffffff6">
    <w:name w:val="ППО"/>
    <w:basedOn w:val="af7"/>
    <w:qFormat/>
    <w:rsid w:val="00280C15"/>
    <w:pPr>
      <w:suppressAutoHyphens w:val="0"/>
      <w:spacing w:line="276" w:lineRule="auto"/>
      <w:ind w:left="113" w:firstLine="851"/>
      <w:jc w:val="both"/>
    </w:pPr>
    <w:rPr>
      <w:sz w:val="28"/>
      <w:lang w:eastAsia="ru-RU"/>
    </w:rPr>
  </w:style>
  <w:style w:type="paragraph" w:customStyle="1" w:styleId="xl2437">
    <w:name w:val="xl2437"/>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7"/>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7"/>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7"/>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7"/>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7"/>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7"/>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7"/>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7"/>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7"/>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7"/>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7"/>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7"/>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7"/>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7"/>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7"/>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7"/>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7"/>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7"/>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7"/>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7"/>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7"/>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7"/>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7"/>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9"/>
    <w:next w:val="afffffc"/>
    <w:uiPriority w:val="59"/>
    <w:rsid w:val="00E256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A6456D"/>
  </w:style>
  <w:style w:type="numbering" w:customStyle="1" w:styleId="181">
    <w:name w:val="Стиль списка18"/>
    <w:uiPriority w:val="99"/>
    <w:rsid w:val="00A6456D"/>
  </w:style>
  <w:style w:type="table" w:customStyle="1" w:styleId="1100">
    <w:name w:val="Сетка таблицы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A6456D"/>
  </w:style>
  <w:style w:type="numbering" w:customStyle="1" w:styleId="1140">
    <w:name w:val="Стиль списка114"/>
    <w:uiPriority w:val="99"/>
    <w:rsid w:val="00A6456D"/>
  </w:style>
  <w:style w:type="table" w:customStyle="1" w:styleId="3fe">
    <w:name w:val="Цветная заливка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A6456D"/>
  </w:style>
  <w:style w:type="numbering" w:customStyle="1" w:styleId="1111113">
    <w:name w:val="1 / 1.1 / 1.1.13"/>
    <w:basedOn w:val="afa"/>
    <w:next w:val="111111"/>
    <w:rsid w:val="00A6456D"/>
  </w:style>
  <w:style w:type="table" w:customStyle="1" w:styleId="4110">
    <w:name w:val="Сетка таблицы41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A6456D"/>
  </w:style>
  <w:style w:type="numbering" w:customStyle="1" w:styleId="152113">
    <w:name w:val="Текущий список152113"/>
    <w:rsid w:val="00A6456D"/>
  </w:style>
  <w:style w:type="numbering" w:customStyle="1" w:styleId="1141">
    <w:name w:val="Нет списка114"/>
    <w:next w:val="afa"/>
    <w:uiPriority w:val="99"/>
    <w:semiHidden/>
    <w:unhideWhenUsed/>
    <w:rsid w:val="00A6456D"/>
  </w:style>
  <w:style w:type="numbering" w:customStyle="1" w:styleId="333">
    <w:name w:val="Стиль списка33"/>
    <w:uiPriority w:val="99"/>
    <w:rsid w:val="00A6456D"/>
  </w:style>
  <w:style w:type="numbering" w:customStyle="1" w:styleId="11110">
    <w:name w:val="Стиль списка1111"/>
    <w:uiPriority w:val="99"/>
    <w:rsid w:val="00A6456D"/>
  </w:style>
  <w:style w:type="table" w:customStyle="1" w:styleId="1124">
    <w:name w:val="Сетка таблицы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A6456D"/>
  </w:style>
  <w:style w:type="table" w:customStyle="1" w:styleId="2120">
    <w:name w:val="Сетка таблицы2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A6456D"/>
  </w:style>
  <w:style w:type="numbering" w:customStyle="1" w:styleId="1220">
    <w:name w:val="Стиль списка122"/>
    <w:uiPriority w:val="99"/>
    <w:rsid w:val="00A6456D"/>
  </w:style>
  <w:style w:type="table" w:customStyle="1" w:styleId="11a">
    <w:name w:val="Цветная заливка1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A6456D"/>
  </w:style>
  <w:style w:type="numbering" w:customStyle="1" w:styleId="11111111">
    <w:name w:val="1 / 1.1 / 1.1.111"/>
    <w:basedOn w:val="afa"/>
    <w:next w:val="111111"/>
    <w:rsid w:val="00A6456D"/>
  </w:style>
  <w:style w:type="table" w:customStyle="1" w:styleId="4210">
    <w:name w:val="Сетка таблицы42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A6456D"/>
  </w:style>
  <w:style w:type="numbering" w:customStyle="1" w:styleId="1521111">
    <w:name w:val="Текущий список1521111"/>
    <w:rsid w:val="00A6456D"/>
  </w:style>
  <w:style w:type="numbering" w:customStyle="1" w:styleId="1222">
    <w:name w:val="Нет списка122"/>
    <w:next w:val="afa"/>
    <w:uiPriority w:val="99"/>
    <w:semiHidden/>
    <w:unhideWhenUsed/>
    <w:rsid w:val="00A6456D"/>
  </w:style>
  <w:style w:type="numbering" w:customStyle="1" w:styleId="3111">
    <w:name w:val="Стиль списка311"/>
    <w:uiPriority w:val="99"/>
    <w:rsid w:val="00A6456D"/>
  </w:style>
  <w:style w:type="numbering" w:customStyle="1" w:styleId="11210">
    <w:name w:val="Стиль списка1121"/>
    <w:uiPriority w:val="99"/>
    <w:rsid w:val="00A6456D"/>
  </w:style>
  <w:style w:type="table" w:customStyle="1" w:styleId="1223">
    <w:name w:val="Сетка таблицы1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A6456D"/>
  </w:style>
  <w:style w:type="table" w:customStyle="1" w:styleId="2211">
    <w:name w:val="Сетка таблицы22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A6456D"/>
  </w:style>
  <w:style w:type="table" w:customStyle="1" w:styleId="610">
    <w:name w:val="Сетка таблицы61"/>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A6456D"/>
  </w:style>
  <w:style w:type="numbering" w:customStyle="1" w:styleId="1312">
    <w:name w:val="Стиль списка131"/>
    <w:uiPriority w:val="99"/>
    <w:rsid w:val="00A6456D"/>
  </w:style>
  <w:style w:type="table" w:customStyle="1" w:styleId="219">
    <w:name w:val="Цветная заливка2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A6456D"/>
  </w:style>
  <w:style w:type="numbering" w:customStyle="1" w:styleId="11111121">
    <w:name w:val="1 / 1.1 / 1.1.121"/>
    <w:basedOn w:val="afa"/>
    <w:next w:val="111111"/>
    <w:rsid w:val="00A6456D"/>
  </w:style>
  <w:style w:type="table" w:customStyle="1" w:styleId="431">
    <w:name w:val="Сетка таблицы43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A6456D"/>
  </w:style>
  <w:style w:type="numbering" w:customStyle="1" w:styleId="1521121">
    <w:name w:val="Текущий список1521121"/>
    <w:rsid w:val="00A6456D"/>
  </w:style>
  <w:style w:type="numbering" w:customStyle="1" w:styleId="11111141">
    <w:name w:val="1 / 1.1 / 1.1.141"/>
    <w:basedOn w:val="afa"/>
    <w:next w:val="111111"/>
    <w:rsid w:val="00A6456D"/>
  </w:style>
  <w:style w:type="numbering" w:customStyle="1" w:styleId="611">
    <w:name w:val="Статья / Раздел61"/>
    <w:basedOn w:val="afa"/>
    <w:next w:val="a4"/>
    <w:uiPriority w:val="99"/>
    <w:semiHidden/>
    <w:unhideWhenUsed/>
    <w:rsid w:val="00A6456D"/>
  </w:style>
  <w:style w:type="numbering" w:customStyle="1" w:styleId="1ffffc">
    <w:name w:val="Статья / Раздел1"/>
    <w:basedOn w:val="afa"/>
    <w:next w:val="a4"/>
    <w:rsid w:val="00A6456D"/>
  </w:style>
  <w:style w:type="table" w:customStyle="1" w:styleId="5111">
    <w:name w:val="Сетка таблицы511"/>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A6456D"/>
  </w:style>
  <w:style w:type="table" w:customStyle="1" w:styleId="1320">
    <w:name w:val="Сетка таблицы13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A6456D"/>
  </w:style>
  <w:style w:type="numbering" w:customStyle="1" w:styleId="11310">
    <w:name w:val="Стиль списка1131"/>
    <w:uiPriority w:val="99"/>
    <w:rsid w:val="00A6456D"/>
  </w:style>
  <w:style w:type="table" w:customStyle="1" w:styleId="11112">
    <w:name w:val="Сетка таблицы1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A6456D"/>
  </w:style>
  <w:style w:type="table" w:customStyle="1" w:styleId="2311">
    <w:name w:val="Сетка таблицы23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A6456D"/>
  </w:style>
  <w:style w:type="numbering" w:customStyle="1" w:styleId="4111">
    <w:name w:val="Стиль списка411"/>
    <w:uiPriority w:val="99"/>
    <w:rsid w:val="00A6456D"/>
  </w:style>
  <w:style w:type="numbering" w:customStyle="1" w:styleId="12111">
    <w:name w:val="Стиль списка1211"/>
    <w:uiPriority w:val="99"/>
    <w:rsid w:val="00A6456D"/>
  </w:style>
  <w:style w:type="table" w:customStyle="1" w:styleId="12112">
    <w:name w:val="Сетка таблицы12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A6456D"/>
  </w:style>
  <w:style w:type="table" w:customStyle="1" w:styleId="21110">
    <w:name w:val="Сетка таблицы211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A6456D"/>
  </w:style>
  <w:style w:type="table" w:customStyle="1" w:styleId="13120">
    <w:name w:val="Сетка таблицы1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A6456D"/>
  </w:style>
  <w:style w:type="paragraph" w:customStyle="1" w:styleId="1ffffd">
    <w:name w:val="Тит1"/>
    <w:basedOn w:val="af7"/>
    <w:next w:val="2fff3"/>
    <w:link w:val="1ffffe"/>
    <w:autoRedefine/>
    <w:qFormat/>
    <w:rsid w:val="00A6456D"/>
    <w:pPr>
      <w:suppressAutoHyphens w:val="0"/>
      <w:ind w:right="170" w:firstLine="3119"/>
      <w:jc w:val="center"/>
    </w:pPr>
    <w:rPr>
      <w:rFonts w:eastAsia="Calibri"/>
      <w:b/>
      <w:noProof/>
      <w:sz w:val="28"/>
      <w:szCs w:val="28"/>
      <w:lang w:eastAsia="ru-RU"/>
    </w:rPr>
  </w:style>
  <w:style w:type="table" w:customStyle="1" w:styleId="711">
    <w:name w:val="Сетка таблицы71"/>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A6456D"/>
    <w:pPr>
      <w:suppressAutoHyphens w:val="0"/>
      <w:jc w:val="center"/>
    </w:pPr>
    <w:rPr>
      <w:rFonts w:ascii="ISOCPEUR" w:hAnsi="ISOCPEUR" w:cs="Arial"/>
      <w:b/>
      <w:i/>
      <w:sz w:val="28"/>
      <w:lang w:eastAsia="ru-RU"/>
    </w:rPr>
  </w:style>
  <w:style w:type="paragraph" w:customStyle="1" w:styleId="Tworddate">
    <w:name w:val="Tword_date"/>
    <w:basedOn w:val="af7"/>
    <w:link w:val="TworddateChar"/>
    <w:rsid w:val="00A6456D"/>
    <w:pPr>
      <w:suppressAutoHyphens w:val="0"/>
      <w:jc w:val="center"/>
    </w:pPr>
    <w:rPr>
      <w:rFonts w:ascii="ISOCPEUR" w:hAnsi="ISOCPEUR"/>
      <w:b/>
      <w:i/>
      <w:sz w:val="16"/>
      <w:szCs w:val="24"/>
      <w:lang w:eastAsia="ru-RU"/>
    </w:rPr>
  </w:style>
  <w:style w:type="character" w:customStyle="1" w:styleId="TworddateChar">
    <w:name w:val="Tword_date Char"/>
    <w:link w:val="Tworddate"/>
    <w:rsid w:val="00A6456D"/>
    <w:rPr>
      <w:rFonts w:ascii="ISOCPEUR" w:hAnsi="ISOCPEUR"/>
      <w:b/>
      <w:i/>
      <w:sz w:val="16"/>
      <w:szCs w:val="24"/>
    </w:rPr>
  </w:style>
  <w:style w:type="table" w:customStyle="1" w:styleId="1410">
    <w:name w:val="Сетка таблицы141"/>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A6456D"/>
    <w:pPr>
      <w:suppressAutoHyphens w:val="0"/>
      <w:jc w:val="center"/>
    </w:pPr>
    <w:rPr>
      <w:bCs/>
      <w:sz w:val="28"/>
      <w:lang w:eastAsia="ru-RU"/>
    </w:rPr>
  </w:style>
  <w:style w:type="paragraph" w:customStyle="1" w:styleId="afffffffffffffffff8">
    <w:name w:val="Таблица по левому краю"/>
    <w:basedOn w:val="af7"/>
    <w:link w:val="afffffffffffffffff9"/>
    <w:uiPriority w:val="99"/>
    <w:rsid w:val="00A6456D"/>
    <w:pPr>
      <w:suppressAutoHyphens w:val="0"/>
      <w:jc w:val="center"/>
    </w:pPr>
    <w:rPr>
      <w:b/>
      <w:color w:val="000000"/>
      <w:sz w:val="28"/>
      <w:lang w:eastAsia="en-US"/>
    </w:rPr>
  </w:style>
  <w:style w:type="character" w:customStyle="1" w:styleId="afffffffffffffffff9">
    <w:name w:val="Таблица по левому краю Знак"/>
    <w:link w:val="afffffffffffffffff8"/>
    <w:uiPriority w:val="99"/>
    <w:rsid w:val="00A6456D"/>
    <w:rPr>
      <w:b/>
      <w:color w:val="000000"/>
      <w:sz w:val="28"/>
      <w:lang w:eastAsia="en-US"/>
    </w:rPr>
  </w:style>
  <w:style w:type="paragraph" w:customStyle="1" w:styleId="2fff4">
    <w:name w:val="Титул 2"/>
    <w:basedOn w:val="af7"/>
    <w:next w:val="3ff"/>
    <w:link w:val="2fff5"/>
    <w:autoRedefine/>
    <w:rsid w:val="00A6456D"/>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
    <w:name w:val="Тит3"/>
    <w:basedOn w:val="af7"/>
    <w:link w:val="3ff0"/>
    <w:autoRedefine/>
    <w:qFormat/>
    <w:rsid w:val="00A6456D"/>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5">
    <w:name w:val="Титул 2 Знак"/>
    <w:link w:val="2fff4"/>
    <w:rsid w:val="00A6456D"/>
    <w:rPr>
      <w:rFonts w:eastAsia="Calibri"/>
      <w:b/>
      <w:caps/>
      <w:noProof/>
      <w:color w:val="000000"/>
      <w:sz w:val="28"/>
      <w:szCs w:val="28"/>
      <w:lang w:eastAsia="en-US"/>
    </w:rPr>
  </w:style>
  <w:style w:type="character" w:customStyle="1" w:styleId="3ff0">
    <w:name w:val="Тит3 Знак"/>
    <w:link w:val="3ff"/>
    <w:rsid w:val="00A6456D"/>
    <w:rPr>
      <w:rFonts w:eastAsia="Calibri"/>
      <w:b/>
      <w:sz w:val="28"/>
      <w:szCs w:val="24"/>
      <w:lang w:eastAsia="en-US"/>
    </w:rPr>
  </w:style>
  <w:style w:type="character" w:customStyle="1" w:styleId="1ffffe">
    <w:name w:val="Тит1 Знак"/>
    <w:link w:val="1ffffd"/>
    <w:rsid w:val="00A6456D"/>
    <w:rPr>
      <w:rFonts w:eastAsia="Calibri"/>
      <w:b/>
      <w:noProof/>
      <w:sz w:val="28"/>
      <w:szCs w:val="28"/>
    </w:rPr>
  </w:style>
  <w:style w:type="paragraph" w:customStyle="1" w:styleId="afffffffffffffffffa">
    <w:name w:val="название"/>
    <w:basedOn w:val="af7"/>
    <w:next w:val="af7"/>
    <w:link w:val="afffffffffffffffffb"/>
    <w:rsid w:val="00A6456D"/>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b">
    <w:name w:val="название Знак"/>
    <w:link w:val="afffffffffffffffffa"/>
    <w:rsid w:val="00A6456D"/>
    <w:rPr>
      <w:rFonts w:ascii="Arial" w:hAnsi="Arial"/>
      <w:caps/>
      <w:sz w:val="28"/>
      <w:szCs w:val="28"/>
      <w:lang w:eastAsia="en-US"/>
    </w:rPr>
  </w:style>
  <w:style w:type="paragraph" w:customStyle="1" w:styleId="2fff3">
    <w:name w:val="Тит2"/>
    <w:basedOn w:val="af7"/>
    <w:next w:val="3ff"/>
    <w:link w:val="2fff6"/>
    <w:qFormat/>
    <w:rsid w:val="00A6456D"/>
    <w:pPr>
      <w:suppressAutoHyphens w:val="0"/>
      <w:ind w:left="2835"/>
      <w:jc w:val="center"/>
    </w:pPr>
    <w:rPr>
      <w:rFonts w:eastAsia="Calibri"/>
      <w:b/>
      <w:sz w:val="28"/>
      <w:szCs w:val="22"/>
      <w:lang w:eastAsia="en-US"/>
    </w:rPr>
  </w:style>
  <w:style w:type="paragraph" w:customStyle="1" w:styleId="4f4">
    <w:name w:val="Тит4"/>
    <w:basedOn w:val="af7"/>
    <w:next w:val="3ff"/>
    <w:link w:val="4f5"/>
    <w:autoRedefine/>
    <w:qFormat/>
    <w:rsid w:val="00A6456D"/>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6">
    <w:name w:val="Тит2 Знак"/>
    <w:link w:val="2fff3"/>
    <w:rsid w:val="00A6456D"/>
    <w:rPr>
      <w:rFonts w:eastAsia="Calibri"/>
      <w:b/>
      <w:sz w:val="28"/>
      <w:szCs w:val="22"/>
      <w:lang w:eastAsia="en-US"/>
    </w:rPr>
  </w:style>
  <w:style w:type="paragraph" w:customStyle="1" w:styleId="afffffffffffffffffc">
    <w:name w:val="Текст Титул Строчные"/>
    <w:next w:val="af7"/>
    <w:link w:val="afffffffffffffffffd"/>
    <w:semiHidden/>
    <w:rsid w:val="00A6456D"/>
    <w:pPr>
      <w:jc w:val="center"/>
    </w:pPr>
    <w:rPr>
      <w:rFonts w:ascii="Arial" w:eastAsia="Andale Sans UI" w:hAnsi="Arial" w:cs="Arial"/>
      <w:b/>
      <w:kern w:val="24"/>
      <w:sz w:val="28"/>
      <w:szCs w:val="24"/>
      <w:lang w:eastAsia="en-US"/>
    </w:rPr>
  </w:style>
  <w:style w:type="character" w:customStyle="1" w:styleId="4f5">
    <w:name w:val="Тит4 Знак"/>
    <w:link w:val="4f4"/>
    <w:rsid w:val="00A6456D"/>
    <w:rPr>
      <w:rFonts w:eastAsia="Calibri"/>
      <w:b/>
      <w:caps/>
      <w:sz w:val="28"/>
      <w:szCs w:val="22"/>
      <w:lang w:eastAsia="en-US"/>
    </w:rPr>
  </w:style>
  <w:style w:type="character" w:customStyle="1" w:styleId="afffffffffffffffffd">
    <w:name w:val="Текст Титул Строчные Знак"/>
    <w:link w:val="afffffffffffffffffc"/>
    <w:semiHidden/>
    <w:rsid w:val="00A6456D"/>
    <w:rPr>
      <w:rFonts w:ascii="Arial" w:eastAsia="Andale Sans UI" w:hAnsi="Arial" w:cs="Arial"/>
      <w:b/>
      <w:kern w:val="24"/>
      <w:sz w:val="28"/>
      <w:szCs w:val="24"/>
      <w:lang w:eastAsia="en-US"/>
    </w:rPr>
  </w:style>
  <w:style w:type="paragraph" w:customStyle="1" w:styleId="1fffff">
    <w:name w:val="Титул 1"/>
    <w:basedOn w:val="af7"/>
    <w:link w:val="1fffff0"/>
    <w:autoRedefine/>
    <w:rsid w:val="00A6456D"/>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0">
    <w:name w:val="Титул 1 Знак"/>
    <w:link w:val="1fffff"/>
    <w:rsid w:val="00A6456D"/>
    <w:rPr>
      <w:rFonts w:eastAsia="Calibri"/>
      <w:b/>
      <w:sz w:val="28"/>
      <w:szCs w:val="22"/>
      <w:lang w:eastAsia="en-US"/>
    </w:rPr>
  </w:style>
  <w:style w:type="character" w:customStyle="1" w:styleId="2195pt">
    <w:name w:val="Основной текст (21) + 9;5 pt"/>
    <w:rsid w:val="00A6456D"/>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A6456D"/>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A6456D"/>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A6456D"/>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
    <w:name w:val="Абзац списка 2"/>
    <w:basedOn w:val="af7"/>
    <w:qFormat/>
    <w:rsid w:val="00A6456D"/>
    <w:pPr>
      <w:keepNext/>
      <w:numPr>
        <w:numId w:val="41"/>
      </w:numPr>
      <w:tabs>
        <w:tab w:val="left" w:pos="1134"/>
      </w:tabs>
      <w:suppressAutoHyphens w:val="0"/>
      <w:spacing w:line="360" w:lineRule="auto"/>
      <w:ind w:right="170"/>
      <w:jc w:val="both"/>
    </w:pPr>
    <w:rPr>
      <w:rFonts w:eastAsia="Calibri"/>
      <w:sz w:val="24"/>
      <w:szCs w:val="22"/>
      <w:lang w:eastAsia="en-US"/>
    </w:rPr>
  </w:style>
  <w:style w:type="character" w:customStyle="1" w:styleId="2fff7">
    <w:name w:val="Название Знак2"/>
    <w:aliases w:val="Приложения Знак"/>
    <w:basedOn w:val="af8"/>
    <w:uiPriority w:val="10"/>
    <w:rsid w:val="00A6456D"/>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7"/>
    <w:rsid w:val="00A6456D"/>
    <w:pPr>
      <w:suppressAutoHyphens w:val="0"/>
      <w:ind w:left="1993" w:hanging="1065"/>
      <w:jc w:val="center"/>
    </w:pPr>
    <w:rPr>
      <w:rFonts w:eastAsia="Calibri"/>
      <w:b/>
      <w:sz w:val="28"/>
      <w:szCs w:val="22"/>
      <w:lang w:eastAsia="en-US"/>
    </w:rPr>
  </w:style>
  <w:style w:type="paragraph" w:customStyle="1" w:styleId="afffffffffffffffffe">
    <w:name w:val="Стиль Название"/>
    <w:aliases w:val="Приложения + снизу: (одинарная Акцент 1  1 пт лини..."/>
    <w:basedOn w:val="afffa"/>
    <w:rsid w:val="00A6456D"/>
    <w:pPr>
      <w:pBdr>
        <w:bottom w:val="none" w:sz="0" w:space="0" w:color="auto"/>
      </w:pBdr>
      <w:spacing w:after="240"/>
      <w:jc w:val="center"/>
    </w:pPr>
    <w:rPr>
      <w:rFonts w:ascii="Times New Roman" w:hAnsi="Times New Roman"/>
      <w:b/>
      <w:bCs/>
      <w:color w:val="auto"/>
      <w:sz w:val="28"/>
      <w:szCs w:val="20"/>
      <w:lang w:eastAsia="en-US"/>
    </w:rPr>
  </w:style>
  <w:style w:type="character" w:customStyle="1" w:styleId="1ffffb">
    <w:name w:val="Марк 1 Знак"/>
    <w:basedOn w:val="af8"/>
    <w:link w:val="1ffffa"/>
    <w:rsid w:val="00A6456D"/>
    <w:rPr>
      <w:color w:val="000000"/>
      <w:sz w:val="24"/>
      <w:szCs w:val="24"/>
    </w:rPr>
  </w:style>
  <w:style w:type="numbering" w:customStyle="1" w:styleId="612">
    <w:name w:val="Стиль списка61"/>
    <w:uiPriority w:val="99"/>
    <w:rsid w:val="00A6456D"/>
  </w:style>
  <w:style w:type="paragraph" w:customStyle="1" w:styleId="affffffffffffffffff">
    <w:name w:val="ТаблТекст"/>
    <w:basedOn w:val="afff7"/>
    <w:link w:val="affffffffffffffffff0"/>
    <w:rsid w:val="00A6456D"/>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A6456D"/>
    <w:rPr>
      <w:kern w:val="32"/>
      <w:sz w:val="24"/>
      <w:szCs w:val="26"/>
    </w:rPr>
  </w:style>
  <w:style w:type="character" w:customStyle="1" w:styleId="wmi-callto">
    <w:name w:val="wmi-callto"/>
    <w:basedOn w:val="af8"/>
    <w:rsid w:val="00A6456D"/>
  </w:style>
  <w:style w:type="paragraph" w:customStyle="1" w:styleId="affffffffffffffffff1">
    <w:name w:val="ТаблНазвание"/>
    <w:basedOn w:val="afff9"/>
    <w:qFormat/>
    <w:rsid w:val="00A6456D"/>
    <w:pPr>
      <w:spacing w:after="0" w:line="240" w:lineRule="auto"/>
    </w:pPr>
    <w:rPr>
      <w:b/>
    </w:rPr>
  </w:style>
  <w:style w:type="paragraph" w:customStyle="1" w:styleId="affffffffffffffffff2">
    <w:name w:val="Формула"/>
    <w:basedOn w:val="af7"/>
    <w:next w:val="af7"/>
    <w:qFormat/>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3">
    <w:name w:val="Формула номер"/>
    <w:basedOn w:val="affffffffffffffffff2"/>
    <w:qFormat/>
    <w:rsid w:val="00A6456D"/>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A6456D"/>
    <w:pPr>
      <w:suppressAutoHyphens w:val="0"/>
      <w:spacing w:before="120" w:after="240" w:line="360" w:lineRule="auto"/>
      <w:jc w:val="center"/>
    </w:pPr>
    <w:rPr>
      <w:sz w:val="24"/>
      <w:lang w:eastAsia="ru-RU"/>
    </w:rPr>
  </w:style>
  <w:style w:type="paragraph" w:customStyle="1" w:styleId="affffffffffffffffff5">
    <w:name w:val="Рисунок"/>
    <w:basedOn w:val="afff9"/>
    <w:next w:val="afff9"/>
    <w:rsid w:val="00A6456D"/>
    <w:pPr>
      <w:keepLines/>
      <w:spacing w:before="0" w:after="0"/>
      <w:ind w:firstLine="0"/>
      <w:jc w:val="center"/>
    </w:pPr>
  </w:style>
  <w:style w:type="paragraph" w:customStyle="1" w:styleId="affffffffffffffffff6">
    <w:name w:val="ТаблТекст влево"/>
    <w:basedOn w:val="afff9"/>
    <w:link w:val="affffffffffffffffff7"/>
    <w:rsid w:val="00A6456D"/>
    <w:pPr>
      <w:spacing w:before="0" w:after="0" w:line="240" w:lineRule="auto"/>
      <w:ind w:firstLine="0"/>
      <w:jc w:val="left"/>
    </w:pPr>
    <w:rPr>
      <w:sz w:val="22"/>
    </w:rPr>
  </w:style>
  <w:style w:type="character" w:customStyle="1" w:styleId="affffffffffffffffff7">
    <w:name w:val="ТаблТекст влево Знак"/>
    <w:link w:val="affffffffffffffffff6"/>
    <w:rsid w:val="00A6456D"/>
    <w:rPr>
      <w:kern w:val="32"/>
      <w:sz w:val="22"/>
      <w:szCs w:val="26"/>
    </w:rPr>
  </w:style>
  <w:style w:type="paragraph" w:customStyle="1" w:styleId="-ffa">
    <w:name w:val="Верхний колонтитул - раздел"/>
    <w:basedOn w:val="afff1"/>
    <w:rsid w:val="00A6456D"/>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9"/>
    <w:qFormat/>
    <w:rsid w:val="00A6456D"/>
    <w:pPr>
      <w:spacing w:before="0" w:after="0"/>
    </w:pPr>
    <w:rPr>
      <w:b/>
    </w:rPr>
  </w:style>
  <w:style w:type="paragraph" w:customStyle="1" w:styleId="affffffffffffffffff9">
    <w:name w:val="Абзац курсив"/>
    <w:basedOn w:val="afff9"/>
    <w:qFormat/>
    <w:rsid w:val="00A6456D"/>
    <w:pPr>
      <w:spacing w:before="0" w:after="0"/>
    </w:pPr>
    <w:rPr>
      <w:i/>
    </w:rPr>
  </w:style>
  <w:style w:type="paragraph" w:customStyle="1" w:styleId="8a">
    <w:name w:val="ТаблТекст8"/>
    <w:basedOn w:val="affffffffffffffffff6"/>
    <w:qFormat/>
    <w:rsid w:val="00A6456D"/>
    <w:rPr>
      <w:sz w:val="16"/>
    </w:rPr>
  </w:style>
  <w:style w:type="paragraph" w:customStyle="1" w:styleId="affffffffffffffffffa">
    <w:name w:val="ТаблШапка слева"/>
    <w:basedOn w:val="af7"/>
    <w:qFormat/>
    <w:rsid w:val="00A6456D"/>
    <w:pPr>
      <w:suppressAutoHyphens w:val="0"/>
      <w:spacing w:before="120" w:after="120"/>
      <w:ind w:right="-284"/>
      <w:contextualSpacing/>
    </w:pPr>
    <w:rPr>
      <w:b/>
      <w:sz w:val="22"/>
      <w:szCs w:val="24"/>
      <w:lang w:eastAsia="ru-RU"/>
    </w:rPr>
  </w:style>
  <w:style w:type="paragraph" w:customStyle="1" w:styleId="affffffffffffffffffb">
    <w:name w:val="ТаблГидро"/>
    <w:basedOn w:val="affffffffffffffffff6"/>
    <w:qFormat/>
    <w:rsid w:val="00A6456D"/>
    <w:pPr>
      <w:spacing w:before="80" w:after="80"/>
    </w:pPr>
    <w:rPr>
      <w:rFonts w:ascii="Courier New" w:hAnsi="Courier New"/>
      <w:sz w:val="16"/>
    </w:rPr>
  </w:style>
  <w:style w:type="paragraph" w:customStyle="1" w:styleId="B">
    <w:name w:val="ТаблГидроB_"/>
    <w:basedOn w:val="affffffffffffffffffb"/>
    <w:qFormat/>
    <w:rsid w:val="00A6456D"/>
    <w:rPr>
      <w:b/>
      <w:u w:val="single"/>
    </w:rPr>
  </w:style>
  <w:style w:type="paragraph" w:styleId="affffffffffffffffffc">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d">
    <w:name w:val="Абзац Знак"/>
    <w:aliases w:val="b Знак1,Знак1 Знак,b Знак Знак,Àáçàö Знак"/>
    <w:rsid w:val="00A6456D"/>
    <w:rPr>
      <w:rFonts w:cs="Arial"/>
      <w:kern w:val="32"/>
      <w:sz w:val="24"/>
      <w:szCs w:val="26"/>
    </w:rPr>
  </w:style>
  <w:style w:type="character" w:customStyle="1" w:styleId="afffffffff">
    <w:name w:val="таблица Знак"/>
    <w:link w:val="affffffffe"/>
    <w:rsid w:val="00A6456D"/>
    <w:rPr>
      <w:rFonts w:ascii="Calibri" w:hAnsi="Calibri"/>
      <w:sz w:val="22"/>
    </w:rPr>
  </w:style>
  <w:style w:type="paragraph" w:customStyle="1" w:styleId="affffffffffffffffffe">
    <w:name w:val="Штамп"/>
    <w:link w:val="1fffff1"/>
    <w:rsid w:val="00A6456D"/>
    <w:pPr>
      <w:spacing w:before="120" w:after="120" w:line="360" w:lineRule="auto"/>
      <w:ind w:left="283" w:right="-284" w:hanging="425"/>
      <w:jc w:val="center"/>
    </w:pPr>
    <w:rPr>
      <w:sz w:val="16"/>
    </w:rPr>
  </w:style>
  <w:style w:type="character" w:customStyle="1" w:styleId="1fffff1">
    <w:name w:val="Штамп Знак1"/>
    <w:link w:val="affffffffffffffffffe"/>
    <w:rsid w:val="00A6456D"/>
    <w:rPr>
      <w:sz w:val="16"/>
    </w:rPr>
  </w:style>
  <w:style w:type="paragraph" w:customStyle="1" w:styleId="afffffffffffffffffff">
    <w:name w:val="Штамп форма"/>
    <w:basedOn w:val="afff3"/>
    <w:rsid w:val="00A6456D"/>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A6456D"/>
    <w:pPr>
      <w:suppressAutoHyphens w:val="0"/>
      <w:spacing w:before="120" w:after="120"/>
      <w:ind w:right="-284"/>
    </w:pPr>
    <w:rPr>
      <w:color w:val="000000"/>
      <w:szCs w:val="24"/>
      <w:lang w:eastAsia="ru-RU"/>
    </w:rPr>
  </w:style>
  <w:style w:type="paragraph" w:customStyle="1" w:styleId="afffffffffffffffffff1">
    <w:name w:val="Таблица по центру"/>
    <w:basedOn w:val="af7"/>
    <w:qFormat/>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f2">
    <w:name w:val="Таблица слева"/>
    <w:basedOn w:val="afffffffffffffffffff1"/>
    <w:qFormat/>
    <w:rsid w:val="00A6456D"/>
    <w:pPr>
      <w:jc w:val="left"/>
    </w:pPr>
  </w:style>
  <w:style w:type="paragraph" w:customStyle="1" w:styleId="afffffffffffffffffff3">
    <w:name w:val="ОС ПЗ где"/>
    <w:basedOn w:val="af7"/>
    <w:qFormat/>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4">
    <w:name w:val="ОС ПЗ после где"/>
    <w:basedOn w:val="afffffffffffffffffff3"/>
    <w:qFormat/>
    <w:rsid w:val="00A6456D"/>
    <w:pPr>
      <w:ind w:firstLine="0"/>
    </w:pPr>
  </w:style>
  <w:style w:type="paragraph" w:customStyle="1" w:styleId="afffffffffffffffffff5">
    <w:name w:val="ОС ПЗ в рамке"/>
    <w:basedOn w:val="af7"/>
    <w:qFormat/>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6">
    <w:name w:val="ОС ПЗ маркированный"/>
    <w:basedOn w:val="af7"/>
    <w:qFormat/>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7">
    <w:name w:val="Текст таблицы"/>
    <w:basedOn w:val="af7"/>
    <w:link w:val="afffffffffffffffffff8"/>
    <w:rsid w:val="00A6456D"/>
    <w:pPr>
      <w:suppressAutoHyphens w:val="0"/>
      <w:spacing w:before="60" w:after="60"/>
      <w:ind w:right="-284"/>
      <w:jc w:val="center"/>
    </w:pPr>
    <w:rPr>
      <w:sz w:val="22"/>
      <w:szCs w:val="22"/>
      <w:lang w:eastAsia="ru-RU"/>
    </w:rPr>
  </w:style>
  <w:style w:type="character" w:customStyle="1" w:styleId="afffffffffffffffffff8">
    <w:name w:val="Текст таблицы Знак"/>
    <w:basedOn w:val="af8"/>
    <w:link w:val="afffffffffffffffffff7"/>
    <w:rsid w:val="00A6456D"/>
    <w:rPr>
      <w:sz w:val="22"/>
      <w:szCs w:val="22"/>
    </w:rPr>
  </w:style>
  <w:style w:type="paragraph" w:customStyle="1" w:styleId="afffffffffffffffffff9">
    <w:name w:val="ОС ПЗ"/>
    <w:qFormat/>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a">
    <w:name w:val="табл_назв"/>
    <w:basedOn w:val="af7"/>
    <w:rsid w:val="00A6456D"/>
    <w:pPr>
      <w:suppressAutoHyphens w:val="0"/>
      <w:spacing w:before="120" w:after="240"/>
      <w:ind w:left="284" w:right="-284"/>
      <w:jc w:val="center"/>
    </w:pPr>
    <w:rPr>
      <w:sz w:val="24"/>
      <w:lang w:eastAsia="ru-RU"/>
    </w:rPr>
  </w:style>
  <w:style w:type="paragraph" w:customStyle="1" w:styleId="afffffffffffffffffffb">
    <w:name w:val="Перечень"/>
    <w:basedOn w:val="af7"/>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c">
    <w:name w:val="Перечень документов"/>
    <w:qFormat/>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d">
    <w:name w:val="НумерованныйЦифры"/>
    <w:basedOn w:val="af7"/>
    <w:rsid w:val="00A6456D"/>
    <w:pPr>
      <w:tabs>
        <w:tab w:val="num" w:pos="1049"/>
      </w:tabs>
      <w:suppressAutoHyphens w:val="0"/>
      <w:spacing w:line="360" w:lineRule="auto"/>
      <w:ind w:right="-284" w:firstLine="709"/>
      <w:jc w:val="both"/>
    </w:pPr>
    <w:rPr>
      <w:sz w:val="24"/>
      <w:lang w:eastAsia="ru-RU"/>
    </w:rPr>
  </w:style>
  <w:style w:type="paragraph" w:customStyle="1" w:styleId="afffffffffffffffffffe">
    <w:name w:val="Нумерация"/>
    <w:basedOn w:val="afff9"/>
    <w:qFormat/>
    <w:rsid w:val="00A6456D"/>
    <w:pPr>
      <w:spacing w:before="0" w:after="0"/>
      <w:ind w:firstLine="0"/>
      <w:jc w:val="center"/>
    </w:pPr>
  </w:style>
  <w:style w:type="character" w:customStyle="1" w:styleId="3ff1">
    <w:name w:val="Осн. текст Знак3"/>
    <w:basedOn w:val="af8"/>
    <w:rsid w:val="00A6456D"/>
    <w:rPr>
      <w:rFonts w:ascii="Times New Roman" w:eastAsia="Times New Roman" w:hAnsi="Times New Roman"/>
      <w:sz w:val="24"/>
    </w:rPr>
  </w:style>
  <w:style w:type="paragraph" w:customStyle="1" w:styleId="affffffffffffffffffff">
    <w:name w:val="ТаблШапка"/>
    <w:basedOn w:val="affffffffffffffffff"/>
    <w:uiPriority w:val="99"/>
    <w:qFormat/>
    <w:rsid w:val="00A6456D"/>
    <w:pPr>
      <w:jc w:val="center"/>
    </w:pPr>
    <w:rPr>
      <w:rFonts w:cs="Arial"/>
    </w:rPr>
  </w:style>
  <w:style w:type="paragraph" w:customStyle="1" w:styleId="224">
    <w:name w:val="Основной текст 22"/>
    <w:basedOn w:val="af7"/>
    <w:rsid w:val="00A6456D"/>
    <w:pPr>
      <w:suppressAutoHyphens w:val="0"/>
      <w:spacing w:before="120" w:after="120" w:line="360" w:lineRule="auto"/>
      <w:ind w:left="-142" w:right="-284" w:firstLine="709"/>
      <w:jc w:val="both"/>
    </w:pPr>
    <w:rPr>
      <w:sz w:val="24"/>
      <w:lang w:eastAsia="ru-RU"/>
    </w:rPr>
  </w:style>
  <w:style w:type="paragraph" w:customStyle="1" w:styleId="3ff2">
    <w:name w:val="Обычный3"/>
    <w:rsid w:val="00A6456D"/>
  </w:style>
  <w:style w:type="character" w:customStyle="1" w:styleId="affffffffffffffffffff0">
    <w:name w:val="абзац Знак"/>
    <w:basedOn w:val="af8"/>
    <w:locked/>
    <w:rsid w:val="00A6456D"/>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A6456D"/>
    <w:pPr>
      <w:tabs>
        <w:tab w:val="num" w:pos="360"/>
      </w:tabs>
      <w:suppressAutoHyphens w:val="0"/>
      <w:spacing w:after="120"/>
      <w:ind w:left="284" w:hanging="284"/>
      <w:jc w:val="both"/>
    </w:pPr>
    <w:rPr>
      <w:sz w:val="24"/>
      <w:szCs w:val="24"/>
      <w:lang w:eastAsia="ru-RU"/>
    </w:rPr>
  </w:style>
  <w:style w:type="character" w:customStyle="1" w:styleId="affffffe">
    <w:name w:val="Цитата Знак"/>
    <w:link w:val="affffffd"/>
    <w:locked/>
    <w:rsid w:val="00A6456D"/>
    <w:rPr>
      <w:sz w:val="24"/>
    </w:rPr>
  </w:style>
  <w:style w:type="paragraph" w:customStyle="1" w:styleId="a8">
    <w:name w:val="Абзац с маркером"/>
    <w:basedOn w:val="afff7"/>
    <w:rsid w:val="00A6456D"/>
    <w:pPr>
      <w:numPr>
        <w:numId w:val="43"/>
      </w:numPr>
      <w:tabs>
        <w:tab w:val="clear" w:pos="360"/>
        <w:tab w:val="clear" w:pos="1276"/>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A6456D"/>
    <w:pPr>
      <w:jc w:val="left"/>
    </w:pPr>
    <w:rPr>
      <w:color w:val="000000"/>
      <w:szCs w:val="20"/>
    </w:rPr>
  </w:style>
  <w:style w:type="paragraph" w:customStyle="1" w:styleId="12e">
    <w:name w:val="Таблица центр 12"/>
    <w:basedOn w:val="af7"/>
    <w:next w:val="af7"/>
    <w:qFormat/>
    <w:rsid w:val="00A6456D"/>
    <w:pPr>
      <w:suppressAutoHyphens w:val="0"/>
      <w:jc w:val="center"/>
    </w:pPr>
    <w:rPr>
      <w:sz w:val="24"/>
      <w:szCs w:val="24"/>
      <w:lang w:eastAsia="ru-RU"/>
    </w:rPr>
  </w:style>
  <w:style w:type="paragraph" w:customStyle="1" w:styleId="affffffffffffffffffff3">
    <w:name w:val="Краткий обратный адрес"/>
    <w:basedOn w:val="af7"/>
    <w:rsid w:val="00A6456D"/>
    <w:pPr>
      <w:suppressAutoHyphens w:val="0"/>
    </w:pPr>
    <w:rPr>
      <w:sz w:val="24"/>
      <w:lang w:eastAsia="ru-RU"/>
    </w:rPr>
  </w:style>
  <w:style w:type="paragraph" w:customStyle="1" w:styleId="1fffff2">
    <w:name w:val="Заг1"/>
    <w:basedOn w:val="14"/>
    <w:qFormat/>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8">
    <w:name w:val="оглавление 2"/>
    <w:basedOn w:val="af7"/>
    <w:next w:val="af7"/>
    <w:autoRedefine/>
    <w:rsid w:val="00A6456D"/>
    <w:pPr>
      <w:tabs>
        <w:tab w:val="right" w:leader="dot" w:pos="9072"/>
      </w:tabs>
      <w:suppressAutoHyphens w:val="0"/>
      <w:spacing w:before="240"/>
    </w:pPr>
    <w:rPr>
      <w:b/>
      <w:lang w:eastAsia="ru-RU"/>
    </w:rPr>
  </w:style>
  <w:style w:type="paragraph" w:customStyle="1" w:styleId="12f">
    <w:name w:val="Обычный 12 слева"/>
    <w:basedOn w:val="af7"/>
    <w:link w:val="12f0"/>
    <w:rsid w:val="00A6456D"/>
    <w:pPr>
      <w:suppressAutoHyphens w:val="0"/>
    </w:pPr>
    <w:rPr>
      <w:sz w:val="24"/>
      <w:szCs w:val="24"/>
      <w:lang w:eastAsia="ru-RU"/>
    </w:rPr>
  </w:style>
  <w:style w:type="character" w:customStyle="1" w:styleId="12f0">
    <w:name w:val="Обычный 12 слева Знак"/>
    <w:link w:val="12f"/>
    <w:rsid w:val="00A6456D"/>
    <w:rPr>
      <w:sz w:val="24"/>
      <w:szCs w:val="24"/>
    </w:rPr>
  </w:style>
  <w:style w:type="paragraph" w:customStyle="1" w:styleId="FORMATTEXT0">
    <w:name w:val=".FORMATTEXT"/>
    <w:uiPriority w:val="99"/>
    <w:rsid w:val="00A6456D"/>
    <w:pPr>
      <w:widowControl w:val="0"/>
      <w:autoSpaceDE w:val="0"/>
      <w:autoSpaceDN w:val="0"/>
      <w:adjustRightInd w:val="0"/>
    </w:pPr>
    <w:rPr>
      <w:sz w:val="24"/>
      <w:szCs w:val="24"/>
    </w:rPr>
  </w:style>
  <w:style w:type="character" w:customStyle="1" w:styleId="13pt">
    <w:name w:val="Основной текст + 13 pt"/>
    <w:rsid w:val="00A6456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A6456D"/>
    <w:pPr>
      <w:suppressAutoHyphens/>
    </w:pPr>
    <w:rPr>
      <w:noProof/>
    </w:rPr>
  </w:style>
  <w:style w:type="paragraph" w:customStyle="1" w:styleId="bodypipe">
    <w:name w:val="bodypipe"/>
    <w:basedOn w:val="af7"/>
    <w:rsid w:val="00A6456D"/>
    <w:pPr>
      <w:suppressAutoHyphens w:val="0"/>
      <w:spacing w:before="120"/>
      <w:jc w:val="both"/>
    </w:pPr>
    <w:rPr>
      <w:sz w:val="24"/>
      <w:lang w:eastAsia="ru-RU"/>
    </w:rPr>
  </w:style>
  <w:style w:type="paragraph" w:customStyle="1" w:styleId="92">
    <w:name w:val="Основной текст9"/>
    <w:basedOn w:val="af7"/>
    <w:link w:val="aff"/>
    <w:rsid w:val="00A6456D"/>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a"/>
    <w:uiPriority w:val="99"/>
    <w:semiHidden/>
    <w:unhideWhenUsed/>
    <w:rsid w:val="00A6456D"/>
  </w:style>
  <w:style w:type="paragraph" w:customStyle="1" w:styleId="affffffffffffffffffff5">
    <w:name w:val="заголовок для приложений"/>
    <w:basedOn w:val="14"/>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0">
    <w:name w:val="4 Список"/>
    <w:basedOn w:val="af7"/>
    <w:next w:val="af7"/>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A6456D"/>
    <w:pPr>
      <w:widowControl w:val="0"/>
    </w:pPr>
    <w:rPr>
      <w:rFonts w:ascii="Arial" w:hAnsi="Arial"/>
      <w:snapToGrid w:val="0"/>
    </w:rPr>
  </w:style>
  <w:style w:type="paragraph" w:customStyle="1" w:styleId="1fffff3">
    <w:name w:val="Знак Знак Знак1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4">
    <w:name w:val="Обычный1 Знак"/>
    <w:link w:val="1fffff5"/>
    <w:rsid w:val="00A6456D"/>
    <w:pPr>
      <w:widowControl w:val="0"/>
    </w:pPr>
  </w:style>
  <w:style w:type="character" w:customStyle="1" w:styleId="1fffff5">
    <w:name w:val="Обычный1 Знак Знак"/>
    <w:link w:val="1fffff4"/>
    <w:rsid w:val="00A6456D"/>
  </w:style>
  <w:style w:type="paragraph" w:customStyle="1" w:styleId="affffffffffffffffffff7">
    <w:name w:val="штамп_"/>
    <w:basedOn w:val="af7"/>
    <w:rsid w:val="00A6456D"/>
    <w:pPr>
      <w:suppressAutoHyphens w:val="0"/>
      <w:spacing w:line="360" w:lineRule="auto"/>
      <w:ind w:left="-57" w:right="-57"/>
      <w:jc w:val="center"/>
    </w:pPr>
    <w:rPr>
      <w:rFonts w:ascii="Arial" w:hAnsi="Arial"/>
      <w:sz w:val="16"/>
      <w:lang w:eastAsia="ru-RU"/>
    </w:rPr>
  </w:style>
  <w:style w:type="paragraph" w:customStyle="1" w:styleId="affffffffffffffffffff8">
    <w:name w:val="??????????"/>
    <w:basedOn w:val="af7"/>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7"/>
    <w:link w:val="Body0"/>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A6456D"/>
    <w:rPr>
      <w:rFonts w:ascii="Pragmatica" w:eastAsia="SimSun" w:hAnsi="Pragmatica"/>
      <w:sz w:val="24"/>
    </w:rPr>
  </w:style>
  <w:style w:type="paragraph" w:customStyle="1" w:styleId="4f6">
    <w:name w:val="Обычный4"/>
    <w:rsid w:val="00A6456D"/>
    <w:pPr>
      <w:widowControl w:val="0"/>
    </w:pPr>
    <w:rPr>
      <w:rFonts w:ascii="Arial" w:hAnsi="Arial"/>
      <w:snapToGrid w:val="0"/>
    </w:rPr>
  </w:style>
  <w:style w:type="paragraph" w:customStyle="1" w:styleId="affffffffffffffffffff9">
    <w:name w:val="Табл_заг"/>
    <w:basedOn w:val="af7"/>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A6456D"/>
    <w:pPr>
      <w:suppressAutoHyphens w:val="0"/>
      <w:ind w:firstLine="720"/>
      <w:jc w:val="right"/>
    </w:pPr>
    <w:rPr>
      <w:rFonts w:ascii="Arial" w:hAnsi="Arial"/>
      <w:b/>
      <w:bCs/>
      <w:sz w:val="28"/>
      <w:lang w:eastAsia="ru-RU"/>
    </w:rPr>
  </w:style>
  <w:style w:type="paragraph" w:customStyle="1" w:styleId="1fffff6">
    <w:name w:val="Обычный 1"/>
    <w:basedOn w:val="afff3"/>
    <w:link w:val="1fffff7"/>
    <w:rsid w:val="00A6456D"/>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A6456D"/>
    <w:rPr>
      <w:rFonts w:ascii="Arial" w:eastAsia="SimSun" w:hAnsi="Arial"/>
      <w:bCs/>
      <w:sz w:val="28"/>
      <w:szCs w:val="24"/>
    </w:rPr>
  </w:style>
  <w:style w:type="paragraph" w:customStyle="1" w:styleId="11b">
    <w:name w:val="Основной текст с отступом.Основной текст 11"/>
    <w:rsid w:val="00A6456D"/>
    <w:pPr>
      <w:ind w:firstLine="720"/>
      <w:jc w:val="center"/>
    </w:pPr>
    <w:rPr>
      <w:rFonts w:ascii="Arial" w:hAnsi="Arial"/>
      <w:b/>
      <w:caps/>
      <w:sz w:val="28"/>
    </w:rPr>
  </w:style>
  <w:style w:type="paragraph" w:customStyle="1" w:styleId="1fffff8">
    <w:name w:val="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a">
    <w:name w:val="Знак Знак Знак Знак Знак Знак1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a">
    <w:name w:val="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3ff3">
    <w:name w:val="çàãîëîâîê 3"/>
    <w:basedOn w:val="af7"/>
    <w:next w:val="af7"/>
    <w:rsid w:val="00A6456D"/>
    <w:pPr>
      <w:keepNext/>
      <w:suppressAutoHyphens w:val="0"/>
      <w:spacing w:before="240" w:after="60"/>
      <w:jc w:val="center"/>
    </w:pPr>
    <w:rPr>
      <w:b/>
      <w:sz w:val="28"/>
      <w:lang w:eastAsia="ru-RU"/>
    </w:rPr>
  </w:style>
  <w:style w:type="paragraph" w:customStyle="1" w:styleId="affffffffffffffffffffb">
    <w:name w:val="БЕЗ НУМЕРАЦИИ"/>
    <w:basedOn w:val="af7"/>
    <w:rsid w:val="00A6456D"/>
    <w:pPr>
      <w:widowControl w:val="0"/>
      <w:ind w:firstLine="680"/>
      <w:jc w:val="both"/>
    </w:pPr>
    <w:rPr>
      <w:snapToGrid w:val="0"/>
      <w:sz w:val="24"/>
      <w:lang w:eastAsia="ru-RU"/>
    </w:rPr>
  </w:style>
  <w:style w:type="paragraph" w:customStyle="1" w:styleId="113pt">
    <w:name w:val="Обычный1 + 13 pt"/>
    <w:basedOn w:val="af7"/>
    <w:link w:val="113pt0"/>
    <w:rsid w:val="00A6456D"/>
    <w:pPr>
      <w:widowControl w:val="0"/>
      <w:suppressAutoHyphens w:val="0"/>
    </w:pPr>
    <w:rPr>
      <w:rFonts w:eastAsia="SimSun"/>
      <w:sz w:val="26"/>
      <w:lang w:eastAsia="ru-RU"/>
    </w:rPr>
  </w:style>
  <w:style w:type="character" w:customStyle="1" w:styleId="113pt0">
    <w:name w:val="Обычный1 + 13 pt Знак"/>
    <w:link w:val="113pt"/>
    <w:rsid w:val="00A6456D"/>
    <w:rPr>
      <w:rFonts w:eastAsia="SimSun"/>
      <w:sz w:val="26"/>
    </w:rPr>
  </w:style>
  <w:style w:type="paragraph" w:customStyle="1" w:styleId="affffffffffffffffffffc">
    <w:name w:val="Заголовок таблицы Знак"/>
    <w:basedOn w:val="af7"/>
    <w:link w:val="affffffffffffffffffffd"/>
    <w:rsid w:val="00A6456D"/>
    <w:pPr>
      <w:suppressAutoHyphens w:val="0"/>
      <w:jc w:val="center"/>
    </w:pPr>
    <w:rPr>
      <w:rFonts w:ascii="Arial" w:eastAsia="SimSun" w:hAnsi="Arial"/>
      <w:lang w:eastAsia="ru-RU"/>
    </w:rPr>
  </w:style>
  <w:style w:type="character" w:customStyle="1" w:styleId="affffffffffffffffffffd">
    <w:name w:val="Заголовок таблицы Знак Знак"/>
    <w:link w:val="affffffffffffffffffffc"/>
    <w:rsid w:val="00A6456D"/>
    <w:rPr>
      <w:rFonts w:ascii="Arial" w:eastAsia="SimSun" w:hAnsi="Arial"/>
    </w:rPr>
  </w:style>
  <w:style w:type="paragraph" w:customStyle="1" w:styleId="affffffffffffffffffffe">
    <w:name w:val="Осн. текст Знак Знак Знак"/>
    <w:basedOn w:val="af7"/>
    <w:link w:val="afffffffffffffffffffff"/>
    <w:rsid w:val="00A6456D"/>
    <w:pPr>
      <w:suppressAutoHyphens w:val="0"/>
      <w:spacing w:after="120"/>
      <w:ind w:firstLine="709"/>
      <w:jc w:val="both"/>
    </w:pPr>
    <w:rPr>
      <w:rFonts w:eastAsia="SimSun"/>
      <w:sz w:val="24"/>
      <w:lang w:eastAsia="ru-RU"/>
    </w:rPr>
  </w:style>
  <w:style w:type="character" w:customStyle="1" w:styleId="afffffffffffffffffffff">
    <w:name w:val="Осн. текст Знак Знак Знак Знак"/>
    <w:link w:val="affffffffffffffffffffe"/>
    <w:rsid w:val="00A6456D"/>
    <w:rPr>
      <w:rFonts w:eastAsia="SimSun"/>
      <w:sz w:val="24"/>
    </w:rPr>
  </w:style>
  <w:style w:type="character" w:customStyle="1" w:styleId="6d">
    <w:name w:val="Знак Знак6"/>
    <w:rsid w:val="00A6456D"/>
    <w:rPr>
      <w:rFonts w:ascii="Pragmatica" w:hAnsi="Pragmatica"/>
      <w:b/>
      <w:sz w:val="24"/>
      <w:lang w:val="ru-RU" w:eastAsia="ru-RU" w:bidi="ar-SA"/>
    </w:rPr>
  </w:style>
  <w:style w:type="character" w:customStyle="1" w:styleId="97">
    <w:name w:val="Знак Знак9"/>
    <w:rsid w:val="00A6456D"/>
    <w:rPr>
      <w:rFonts w:ascii="Arial" w:eastAsia="Times New Roman" w:hAnsi="Arial" w:cs="Times New Roman"/>
      <w:b/>
      <w:kern w:val="28"/>
      <w:sz w:val="32"/>
      <w:szCs w:val="20"/>
      <w:lang w:eastAsia="ru-RU"/>
    </w:rPr>
  </w:style>
  <w:style w:type="character" w:customStyle="1" w:styleId="5f2">
    <w:name w:val="Знак Знак5"/>
    <w:rsid w:val="00A6456D"/>
    <w:rPr>
      <w:rFonts w:ascii="Arial" w:hAnsi="Arial"/>
      <w:sz w:val="22"/>
      <w:lang w:val="ru-RU" w:eastAsia="ru-RU" w:bidi="ar-SA"/>
    </w:rPr>
  </w:style>
  <w:style w:type="paragraph" w:customStyle="1" w:styleId="afffffffffffffffffffff0">
    <w:name w:val="Огл."/>
    <w:basedOn w:val="af7"/>
    <w:rsid w:val="00A6456D"/>
    <w:pPr>
      <w:tabs>
        <w:tab w:val="right" w:leader="dot" w:pos="9072"/>
      </w:tabs>
      <w:suppressAutoHyphens w:val="0"/>
      <w:spacing w:after="120"/>
      <w:ind w:left="567"/>
    </w:pPr>
    <w:rPr>
      <w:sz w:val="24"/>
      <w:szCs w:val="24"/>
      <w:lang w:eastAsia="ru-RU"/>
    </w:rPr>
  </w:style>
  <w:style w:type="paragraph" w:customStyle="1" w:styleId="afffffffffffffffffffff1">
    <w:name w:val="Философия"/>
    <w:basedOn w:val="af7"/>
    <w:rsid w:val="00A6456D"/>
    <w:pPr>
      <w:suppressAutoHyphens w:val="0"/>
      <w:spacing w:after="120"/>
      <w:ind w:firstLine="720"/>
      <w:jc w:val="both"/>
    </w:pPr>
    <w:rPr>
      <w:rFonts w:ascii="Bookman Old Style" w:hAnsi="Bookman Old Style"/>
      <w:sz w:val="24"/>
      <w:lang w:eastAsia="ru-RU"/>
    </w:rPr>
  </w:style>
  <w:style w:type="character" w:customStyle="1" w:styleId="8b">
    <w:name w:val="Знак Знак8"/>
    <w:rsid w:val="00A6456D"/>
    <w:rPr>
      <w:rFonts w:ascii="Pragmatica" w:hAnsi="Pragmatica"/>
      <w:b/>
      <w:sz w:val="24"/>
      <w:lang w:val="ru-RU" w:eastAsia="ru-RU" w:bidi="ar-SA"/>
    </w:rPr>
  </w:style>
  <w:style w:type="paragraph" w:customStyle="1" w:styleId="font6">
    <w:name w:val="font6"/>
    <w:basedOn w:val="af7"/>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f2">
    <w:name w:val="Знак Знак Знак Знак Знак"/>
    <w:locked/>
    <w:rsid w:val="00A6456D"/>
    <w:rPr>
      <w:rFonts w:ascii="Arial" w:hAnsi="Arial" w:cs="Arial"/>
      <w:sz w:val="24"/>
      <w:szCs w:val="24"/>
    </w:rPr>
  </w:style>
  <w:style w:type="paragraph" w:customStyle="1" w:styleId="xl53">
    <w:name w:val="xl53"/>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7"/>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7"/>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7"/>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7"/>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7"/>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7"/>
    <w:link w:val="12f2"/>
    <w:rsid w:val="00A6456D"/>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A6456D"/>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A6456D"/>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A6456D"/>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9">
    <w:name w:val="Текст Знак2 Знак Знак"/>
    <w:semiHidden/>
    <w:locked/>
    <w:rsid w:val="00A6456D"/>
    <w:rPr>
      <w:rFonts w:ascii="Courier New" w:hAnsi="Courier New" w:cs="Times New Roman"/>
      <w:lang w:val="ru-RU" w:eastAsia="ru-RU" w:bidi="ar-SA"/>
    </w:rPr>
  </w:style>
  <w:style w:type="character" w:customStyle="1" w:styleId="163">
    <w:name w:val="Знак Знак16"/>
    <w:locked/>
    <w:rsid w:val="00A6456D"/>
    <w:rPr>
      <w:rFonts w:ascii="Arial" w:hAnsi="Arial" w:cs="Arial"/>
      <w:kern w:val="28"/>
      <w:sz w:val="24"/>
      <w:szCs w:val="24"/>
    </w:rPr>
  </w:style>
  <w:style w:type="character" w:customStyle="1" w:styleId="133">
    <w:name w:val="Знак Знак13"/>
    <w:locked/>
    <w:rsid w:val="00A6456D"/>
    <w:rPr>
      <w:rFonts w:ascii="Arial" w:hAnsi="Arial" w:cs="Arial"/>
      <w:b/>
      <w:bCs/>
      <w:sz w:val="28"/>
      <w:szCs w:val="28"/>
    </w:rPr>
  </w:style>
  <w:style w:type="paragraph" w:customStyle="1" w:styleId="-131">
    <w:name w:val="п-13"/>
    <w:basedOn w:val="af7"/>
    <w:rsid w:val="00A6456D"/>
    <w:pPr>
      <w:suppressAutoHyphens w:val="0"/>
      <w:spacing w:before="300" w:after="300"/>
      <w:ind w:firstLine="567"/>
      <w:jc w:val="both"/>
    </w:pPr>
    <w:rPr>
      <w:b/>
      <w:sz w:val="24"/>
      <w:szCs w:val="28"/>
      <w:lang w:eastAsia="ru-RU"/>
    </w:rPr>
  </w:style>
  <w:style w:type="character" w:customStyle="1" w:styleId="3ff4">
    <w:name w:val="Знак Знак Знак Знак3"/>
    <w:aliases w:val="Знак Знак Знак Знак Знак2, Знак Знак Знак Знак3"/>
    <w:rsid w:val="00A6456D"/>
    <w:rPr>
      <w:sz w:val="24"/>
      <w:szCs w:val="24"/>
      <w:lang w:eastAsia="zh-CN"/>
    </w:rPr>
  </w:style>
  <w:style w:type="character" w:customStyle="1" w:styleId="020">
    <w:name w:val="0 Отчет Знак2"/>
    <w:rsid w:val="00A6456D"/>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A6456D"/>
    <w:rPr>
      <w:rFonts w:ascii="Pragmatica" w:hAnsi="Pragmatica"/>
      <w:i/>
      <w:sz w:val="24"/>
      <w:lang w:val="ru-RU" w:eastAsia="ru-RU" w:bidi="ar-SA"/>
    </w:rPr>
  </w:style>
  <w:style w:type="character" w:customStyle="1" w:styleId="12f3">
    <w:name w:val="Знак Знак12"/>
    <w:rsid w:val="00A6456D"/>
    <w:rPr>
      <w:rFonts w:ascii="Arial" w:hAnsi="Arial"/>
      <w:sz w:val="22"/>
      <w:lang w:val="ru-RU" w:eastAsia="ru-RU" w:bidi="ar-SA"/>
    </w:rPr>
  </w:style>
  <w:style w:type="character" w:customStyle="1" w:styleId="21c">
    <w:name w:val="Текст Знак2 Знак Знак1"/>
    <w:locked/>
    <w:rsid w:val="00A6456D"/>
    <w:rPr>
      <w:rFonts w:ascii="Courier New" w:hAnsi="Courier New"/>
      <w:lang w:val="ru-RU" w:eastAsia="ru-RU" w:bidi="ar-SA"/>
    </w:rPr>
  </w:style>
  <w:style w:type="character" w:customStyle="1" w:styleId="afffffffffffa">
    <w:name w:val="Чертежный Знак"/>
    <w:link w:val="afffffffffff9"/>
    <w:rsid w:val="00A6456D"/>
    <w:rPr>
      <w:rFonts w:ascii="ISOCPEUR"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5">
    <w:name w:val="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6">
    <w:name w:val="Основной текст.Табличный"/>
    <w:basedOn w:val="af7"/>
    <w:rsid w:val="00A6456D"/>
    <w:pPr>
      <w:suppressAutoHyphens w:val="0"/>
      <w:jc w:val="both"/>
    </w:pPr>
    <w:rPr>
      <w:rFonts w:ascii="Arial" w:hAnsi="Arial"/>
      <w:bCs/>
      <w:sz w:val="28"/>
      <w:lang w:eastAsia="ru-RU"/>
    </w:rPr>
  </w:style>
  <w:style w:type="paragraph" w:customStyle="1" w:styleId="2fffa">
    <w:name w:val="Осн. текст Знак Знак Знак2 Знак"/>
    <w:basedOn w:val="af7"/>
    <w:link w:val="2fffb"/>
    <w:rsid w:val="00A6456D"/>
    <w:pPr>
      <w:suppressAutoHyphens w:val="0"/>
      <w:spacing w:after="120"/>
      <w:ind w:firstLine="709"/>
      <w:jc w:val="both"/>
    </w:pPr>
    <w:rPr>
      <w:rFonts w:eastAsia="SimSun"/>
      <w:sz w:val="24"/>
      <w:lang w:eastAsia="ru-RU"/>
    </w:rPr>
  </w:style>
  <w:style w:type="character" w:customStyle="1" w:styleId="2fffb">
    <w:name w:val="Осн. текст Знак Знак Знак2 Знак Знак"/>
    <w:link w:val="2fffa"/>
    <w:rsid w:val="00A6456D"/>
    <w:rPr>
      <w:rFonts w:eastAsia="SimSun"/>
      <w:sz w:val="24"/>
    </w:rPr>
  </w:style>
  <w:style w:type="character" w:customStyle="1" w:styleId="Heading2Char1">
    <w:name w:val="Heading 2 Char1"/>
    <w:locked/>
    <w:rsid w:val="00A6456D"/>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A6456D"/>
    <w:rPr>
      <w:rFonts w:ascii="Times New Roman" w:hAnsi="Times New Roman" w:cs="Times New Roman"/>
      <w:sz w:val="20"/>
      <w:szCs w:val="20"/>
    </w:rPr>
  </w:style>
  <w:style w:type="character" w:customStyle="1" w:styleId="192">
    <w:name w:val="Знак Знак19"/>
    <w:rsid w:val="00A6456D"/>
    <w:rPr>
      <w:sz w:val="22"/>
      <w:szCs w:val="22"/>
      <w:lang w:eastAsia="en-US"/>
    </w:rPr>
  </w:style>
  <w:style w:type="character" w:customStyle="1" w:styleId="300">
    <w:name w:val="Знак Знак30"/>
    <w:rsid w:val="00A6456D"/>
    <w:rPr>
      <w:lang w:val="ru-RU" w:eastAsia="ru-RU" w:bidi="ar-SA"/>
    </w:rPr>
  </w:style>
  <w:style w:type="character" w:customStyle="1" w:styleId="225">
    <w:name w:val="Знак Знак22"/>
    <w:rsid w:val="00A6456D"/>
    <w:rPr>
      <w:rFonts w:ascii="Tahoma" w:hAnsi="Tahoma" w:cs="Tahoma"/>
      <w:sz w:val="16"/>
      <w:szCs w:val="16"/>
    </w:rPr>
  </w:style>
  <w:style w:type="paragraph" w:customStyle="1" w:styleId="afffffffffffffffffffff7">
    <w:name w:val="òåêñò ñíîñêè"/>
    <w:basedOn w:val="af7"/>
    <w:rsid w:val="00A6456D"/>
    <w:pPr>
      <w:suppressAutoHyphens w:val="0"/>
    </w:pPr>
    <w:rPr>
      <w:lang w:eastAsia="ru-RU"/>
    </w:rPr>
  </w:style>
  <w:style w:type="paragraph" w:customStyle="1" w:styleId="5f3">
    <w:name w:val="îãëàâëåíèå 5"/>
    <w:basedOn w:val="af7"/>
    <w:next w:val="af7"/>
    <w:rsid w:val="00A6456D"/>
    <w:pPr>
      <w:tabs>
        <w:tab w:val="right" w:leader="dot" w:pos="9072"/>
      </w:tabs>
      <w:suppressAutoHyphens w:val="0"/>
      <w:ind w:left="600"/>
    </w:pPr>
    <w:rPr>
      <w:lang w:eastAsia="ru-RU"/>
    </w:rPr>
  </w:style>
  <w:style w:type="character" w:customStyle="1" w:styleId="c1">
    <w:name w:val="c1"/>
    <w:basedOn w:val="af8"/>
    <w:rsid w:val="00A6456D"/>
  </w:style>
  <w:style w:type="character" w:customStyle="1" w:styleId="c2">
    <w:name w:val="c2"/>
    <w:basedOn w:val="af8"/>
    <w:rsid w:val="00A6456D"/>
  </w:style>
  <w:style w:type="paragraph" w:customStyle="1" w:styleId="2fffc">
    <w:name w:val="Название2"/>
    <w:basedOn w:val="af7"/>
    <w:rsid w:val="00A6456D"/>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8"/>
    <w:link w:val="Arial11pt66"/>
    <w:uiPriority w:val="99"/>
    <w:locked/>
    <w:rsid w:val="00A6456D"/>
    <w:rPr>
      <w:rFonts w:ascii="Arial" w:hAnsi="Arial"/>
      <w:sz w:val="22"/>
    </w:rPr>
  </w:style>
  <w:style w:type="paragraph" w:customStyle="1" w:styleId="af4">
    <w:name w:val="Нумерованное содержание"/>
    <w:basedOn w:val="af7"/>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8">
    <w:name w:val="Название табл"/>
    <w:basedOn w:val="af7"/>
    <w:next w:val="afffa"/>
    <w:qFormat/>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4">
    <w:name w:val="Обычный5"/>
    <w:rsid w:val="00A6456D"/>
    <w:pPr>
      <w:widowControl w:val="0"/>
    </w:pPr>
    <w:rPr>
      <w:rFonts w:ascii="Arial" w:hAnsi="Arial"/>
      <w:snapToGrid w:val="0"/>
    </w:rPr>
  </w:style>
  <w:style w:type="paragraph" w:customStyle="1" w:styleId="226">
    <w:name w:val="Основной текст с отступом 22"/>
    <w:basedOn w:val="af7"/>
    <w:rsid w:val="00A6456D"/>
    <w:pPr>
      <w:suppressAutoHyphens w:val="0"/>
      <w:ind w:firstLine="720"/>
      <w:jc w:val="center"/>
    </w:pPr>
    <w:rPr>
      <w:b/>
      <w:sz w:val="28"/>
      <w:lang w:eastAsia="ru-RU"/>
    </w:rPr>
  </w:style>
  <w:style w:type="paragraph" w:customStyle="1" w:styleId="243">
    <w:name w:val="Основной текст 24"/>
    <w:basedOn w:val="af7"/>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7"/>
    <w:rsid w:val="00A6456D"/>
    <w:pPr>
      <w:suppressAutoHyphens w:val="0"/>
      <w:jc w:val="center"/>
    </w:pPr>
    <w:rPr>
      <w:sz w:val="28"/>
      <w:lang w:eastAsia="ru-RU"/>
    </w:rPr>
  </w:style>
  <w:style w:type="paragraph" w:customStyle="1" w:styleId="2fffd">
    <w:name w:val="Абзац списка2"/>
    <w:basedOn w:val="af7"/>
    <w:qFormat/>
    <w:rsid w:val="00A6456D"/>
    <w:pPr>
      <w:suppressAutoHyphens w:val="0"/>
      <w:ind w:left="720"/>
      <w:contextualSpacing/>
      <w:jc w:val="center"/>
    </w:pPr>
    <w:rPr>
      <w:rFonts w:ascii="Arial" w:hAnsi="Arial"/>
      <w:sz w:val="24"/>
      <w:lang w:eastAsia="ru-RU"/>
    </w:rPr>
  </w:style>
  <w:style w:type="paragraph" w:customStyle="1" w:styleId="2fffe">
    <w:name w:val="Заголовок2"/>
    <w:basedOn w:val="af7"/>
    <w:rsid w:val="00A6456D"/>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A6456D"/>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A6456D"/>
    <w:pPr>
      <w:suppressAutoHyphens w:val="0"/>
      <w:spacing w:before="100" w:beforeAutospacing="1" w:after="100" w:afterAutospacing="1"/>
    </w:pPr>
    <w:rPr>
      <w:sz w:val="24"/>
      <w:szCs w:val="24"/>
      <w:lang w:eastAsia="ru-RU"/>
    </w:rPr>
  </w:style>
  <w:style w:type="numbering" w:customStyle="1" w:styleId="1125">
    <w:name w:val="Стиль112"/>
    <w:rsid w:val="00A6456D"/>
  </w:style>
  <w:style w:type="table" w:customStyle="1" w:styleId="102">
    <w:name w:val="Сетка таблицы10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7"/>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7"/>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7"/>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7"/>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7"/>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A6456D"/>
  </w:style>
  <w:style w:type="numbering" w:customStyle="1" w:styleId="1101">
    <w:name w:val="Стиль списка110"/>
    <w:uiPriority w:val="99"/>
    <w:rsid w:val="00A6456D"/>
  </w:style>
  <w:style w:type="table" w:customStyle="1" w:styleId="1132">
    <w:name w:val="Сетка таблицы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A6456D"/>
  </w:style>
  <w:style w:type="numbering" w:customStyle="1" w:styleId="1150">
    <w:name w:val="Стиль списка115"/>
    <w:uiPriority w:val="99"/>
    <w:rsid w:val="00A6456D"/>
  </w:style>
  <w:style w:type="table" w:customStyle="1" w:styleId="4f7">
    <w:name w:val="Цветная заливка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A6456D"/>
  </w:style>
  <w:style w:type="numbering" w:customStyle="1" w:styleId="1111115">
    <w:name w:val="1 / 1.1 / 1.1.15"/>
    <w:basedOn w:val="afa"/>
    <w:next w:val="111111"/>
    <w:rsid w:val="00A6456D"/>
  </w:style>
  <w:style w:type="table" w:customStyle="1" w:styleId="4120">
    <w:name w:val="Сетка таблицы41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A6456D"/>
  </w:style>
  <w:style w:type="numbering" w:customStyle="1" w:styleId="152114">
    <w:name w:val="Текущий список152114"/>
    <w:rsid w:val="00A6456D"/>
  </w:style>
  <w:style w:type="numbering" w:customStyle="1" w:styleId="1151">
    <w:name w:val="Нет списка115"/>
    <w:next w:val="afa"/>
    <w:uiPriority w:val="99"/>
    <w:semiHidden/>
    <w:unhideWhenUsed/>
    <w:rsid w:val="00A6456D"/>
  </w:style>
  <w:style w:type="numbering" w:customStyle="1" w:styleId="342">
    <w:name w:val="Стиль списка34"/>
    <w:uiPriority w:val="99"/>
    <w:rsid w:val="00A6456D"/>
  </w:style>
  <w:style w:type="numbering" w:customStyle="1" w:styleId="11120">
    <w:name w:val="Стиль списка1112"/>
    <w:uiPriority w:val="99"/>
    <w:rsid w:val="00A6456D"/>
  </w:style>
  <w:style w:type="table" w:customStyle="1" w:styleId="1142">
    <w:name w:val="Сетка таблицы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A6456D"/>
  </w:style>
  <w:style w:type="table" w:customStyle="1" w:styleId="2130">
    <w:name w:val="Сетка таблицы2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A6456D"/>
  </w:style>
  <w:style w:type="numbering" w:customStyle="1" w:styleId="1230">
    <w:name w:val="Стиль списка123"/>
    <w:uiPriority w:val="99"/>
    <w:rsid w:val="00A6456D"/>
  </w:style>
  <w:style w:type="table" w:customStyle="1" w:styleId="12f4">
    <w:name w:val="Цветная заливка1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A6456D"/>
  </w:style>
  <w:style w:type="numbering" w:customStyle="1" w:styleId="11111112">
    <w:name w:val="1 / 1.1 / 1.1.112"/>
    <w:basedOn w:val="afa"/>
    <w:next w:val="111111"/>
    <w:rsid w:val="00A6456D"/>
  </w:style>
  <w:style w:type="table" w:customStyle="1" w:styleId="422">
    <w:name w:val="Сетка таблицы42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A6456D"/>
  </w:style>
  <w:style w:type="numbering" w:customStyle="1" w:styleId="1521112">
    <w:name w:val="Текущий список1521112"/>
    <w:rsid w:val="00A6456D"/>
  </w:style>
  <w:style w:type="numbering" w:customStyle="1" w:styleId="1231">
    <w:name w:val="Нет списка123"/>
    <w:next w:val="afa"/>
    <w:uiPriority w:val="99"/>
    <w:semiHidden/>
    <w:unhideWhenUsed/>
    <w:rsid w:val="00A6456D"/>
  </w:style>
  <w:style w:type="numbering" w:customStyle="1" w:styleId="3121">
    <w:name w:val="Стиль списка312"/>
    <w:uiPriority w:val="99"/>
    <w:rsid w:val="00A6456D"/>
  </w:style>
  <w:style w:type="numbering" w:customStyle="1" w:styleId="11220">
    <w:name w:val="Стиль списка1122"/>
    <w:uiPriority w:val="99"/>
    <w:rsid w:val="00A6456D"/>
  </w:style>
  <w:style w:type="table" w:customStyle="1" w:styleId="1232">
    <w:name w:val="Сетка таблицы1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A6456D"/>
  </w:style>
  <w:style w:type="table" w:customStyle="1" w:styleId="2221">
    <w:name w:val="Сетка таблицы22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A6456D"/>
  </w:style>
  <w:style w:type="table" w:customStyle="1" w:styleId="620">
    <w:name w:val="Сетка таблицы6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A6456D"/>
  </w:style>
  <w:style w:type="numbering" w:customStyle="1" w:styleId="1321">
    <w:name w:val="Стиль списка132"/>
    <w:uiPriority w:val="99"/>
    <w:rsid w:val="00A6456D"/>
  </w:style>
  <w:style w:type="table" w:customStyle="1" w:styleId="227">
    <w:name w:val="Цветная заливка2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A6456D"/>
  </w:style>
  <w:style w:type="numbering" w:customStyle="1" w:styleId="11111122">
    <w:name w:val="1 / 1.1 / 1.1.122"/>
    <w:basedOn w:val="afa"/>
    <w:next w:val="111111"/>
    <w:rsid w:val="00A6456D"/>
  </w:style>
  <w:style w:type="table" w:customStyle="1" w:styleId="4320">
    <w:name w:val="Сетка таблицы43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A6456D"/>
  </w:style>
  <w:style w:type="numbering" w:customStyle="1" w:styleId="1521122">
    <w:name w:val="Текущий список1521122"/>
    <w:rsid w:val="00A6456D"/>
  </w:style>
  <w:style w:type="numbering" w:customStyle="1" w:styleId="11111142">
    <w:name w:val="1 / 1.1 / 1.1.142"/>
    <w:basedOn w:val="afa"/>
    <w:next w:val="111111"/>
    <w:rsid w:val="00A6456D"/>
  </w:style>
  <w:style w:type="numbering" w:customStyle="1" w:styleId="621">
    <w:name w:val="Статья / Раздел62"/>
    <w:basedOn w:val="afa"/>
    <w:next w:val="a4"/>
    <w:uiPriority w:val="99"/>
    <w:semiHidden/>
    <w:unhideWhenUsed/>
    <w:rsid w:val="00A6456D"/>
  </w:style>
  <w:style w:type="numbering" w:customStyle="1" w:styleId="2ffff">
    <w:name w:val="Статья / Раздел2"/>
    <w:basedOn w:val="afa"/>
    <w:next w:val="a4"/>
    <w:rsid w:val="00A6456D"/>
  </w:style>
  <w:style w:type="table" w:customStyle="1" w:styleId="5121">
    <w:name w:val="Сетка таблицы51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A6456D"/>
  </w:style>
  <w:style w:type="table" w:customStyle="1" w:styleId="1330">
    <w:name w:val="Сетка таблицы13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A6456D"/>
  </w:style>
  <w:style w:type="numbering" w:customStyle="1" w:styleId="11320">
    <w:name w:val="Стиль списка1132"/>
    <w:uiPriority w:val="99"/>
    <w:rsid w:val="00A6456D"/>
  </w:style>
  <w:style w:type="table" w:customStyle="1" w:styleId="11122">
    <w:name w:val="Сетка таблицы1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A6456D"/>
  </w:style>
  <w:style w:type="table" w:customStyle="1" w:styleId="2321">
    <w:name w:val="Сетка таблицы23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A6456D"/>
  </w:style>
  <w:style w:type="numbering" w:customStyle="1" w:styleId="4121">
    <w:name w:val="Стиль списка412"/>
    <w:uiPriority w:val="99"/>
    <w:rsid w:val="00A6456D"/>
  </w:style>
  <w:style w:type="numbering" w:customStyle="1" w:styleId="12121">
    <w:name w:val="Стиль списка1212"/>
    <w:uiPriority w:val="99"/>
    <w:rsid w:val="00A6456D"/>
  </w:style>
  <w:style w:type="table" w:customStyle="1" w:styleId="12122">
    <w:name w:val="Сетка таблицы12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A6456D"/>
  </w:style>
  <w:style w:type="table" w:customStyle="1" w:styleId="21120">
    <w:name w:val="Сетка таблицы21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A6456D"/>
  </w:style>
  <w:style w:type="table" w:customStyle="1" w:styleId="13130">
    <w:name w:val="Сетка таблицы1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A6456D"/>
  </w:style>
  <w:style w:type="table" w:customStyle="1" w:styleId="720">
    <w:name w:val="Сетка таблицы72"/>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A6456D"/>
    <w:pPr>
      <w:numPr>
        <w:numId w:val="52"/>
      </w:numPr>
    </w:pPr>
  </w:style>
  <w:style w:type="numbering" w:customStyle="1" w:styleId="622">
    <w:name w:val="Стиль списка62"/>
    <w:uiPriority w:val="99"/>
    <w:rsid w:val="00A6456D"/>
  </w:style>
  <w:style w:type="table" w:customStyle="1" w:styleId="2420">
    <w:name w:val="Сетка таблицы242"/>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A6456D"/>
  </w:style>
  <w:style w:type="numbering" w:customStyle="1" w:styleId="1421">
    <w:name w:val="Нет списка142"/>
    <w:next w:val="afa"/>
    <w:uiPriority w:val="99"/>
    <w:semiHidden/>
    <w:unhideWhenUsed/>
    <w:rsid w:val="00A6456D"/>
  </w:style>
  <w:style w:type="table" w:customStyle="1" w:styleId="830">
    <w:name w:val="Сетка таблицы8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A6456D"/>
  </w:style>
  <w:style w:type="numbering" w:customStyle="1" w:styleId="1133">
    <w:name w:val="Стиль113"/>
    <w:rsid w:val="00A6456D"/>
  </w:style>
  <w:style w:type="table" w:customStyle="1" w:styleId="103">
    <w:name w:val="Сетка таблицы10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fffc"/>
    <w:uiPriority w:val="3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A6456D"/>
  </w:style>
  <w:style w:type="numbering" w:customStyle="1" w:styleId="1160">
    <w:name w:val="Стиль списка116"/>
    <w:uiPriority w:val="99"/>
    <w:rsid w:val="00A6456D"/>
  </w:style>
  <w:style w:type="table" w:customStyle="1" w:styleId="1152">
    <w:name w:val="Сетка таблицы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A6456D"/>
  </w:style>
  <w:style w:type="table" w:customStyle="1" w:styleId="290">
    <w:name w:val="Сетка таблицы2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A6456D"/>
  </w:style>
  <w:style w:type="numbering" w:customStyle="1" w:styleId="1170">
    <w:name w:val="Стиль списка117"/>
    <w:uiPriority w:val="99"/>
    <w:rsid w:val="00A6456D"/>
  </w:style>
  <w:style w:type="table" w:customStyle="1" w:styleId="5f5">
    <w:name w:val="Цветная заливка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A6456D"/>
  </w:style>
  <w:style w:type="numbering" w:customStyle="1" w:styleId="1111116">
    <w:name w:val="1 / 1.1 / 1.1.16"/>
    <w:basedOn w:val="afa"/>
    <w:next w:val="111111"/>
    <w:rsid w:val="00A6456D"/>
  </w:style>
  <w:style w:type="table" w:customStyle="1" w:styleId="413">
    <w:name w:val="Сетка таблицы41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A6456D"/>
  </w:style>
  <w:style w:type="numbering" w:customStyle="1" w:styleId="152115">
    <w:name w:val="Текущий список152115"/>
    <w:rsid w:val="00A6456D"/>
  </w:style>
  <w:style w:type="numbering" w:customStyle="1" w:styleId="1161">
    <w:name w:val="Нет списка116"/>
    <w:next w:val="afa"/>
    <w:uiPriority w:val="99"/>
    <w:semiHidden/>
    <w:unhideWhenUsed/>
    <w:rsid w:val="00A6456D"/>
  </w:style>
  <w:style w:type="numbering" w:customStyle="1" w:styleId="351">
    <w:name w:val="Стиль списка35"/>
    <w:uiPriority w:val="99"/>
    <w:rsid w:val="00A6456D"/>
  </w:style>
  <w:style w:type="numbering" w:customStyle="1" w:styleId="11130">
    <w:name w:val="Стиль списка1113"/>
    <w:uiPriority w:val="99"/>
    <w:rsid w:val="00A6456D"/>
  </w:style>
  <w:style w:type="table" w:customStyle="1" w:styleId="1162">
    <w:name w:val="Сетка таблицы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A6456D"/>
  </w:style>
  <w:style w:type="table" w:customStyle="1" w:styleId="2140">
    <w:name w:val="Сетка таблицы2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A6456D"/>
  </w:style>
  <w:style w:type="numbering" w:customStyle="1" w:styleId="1240">
    <w:name w:val="Стиль списка124"/>
    <w:uiPriority w:val="99"/>
    <w:rsid w:val="00A6456D"/>
  </w:style>
  <w:style w:type="table" w:customStyle="1" w:styleId="134">
    <w:name w:val="Цветная заливка1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A6456D"/>
  </w:style>
  <w:style w:type="numbering" w:customStyle="1" w:styleId="11111113">
    <w:name w:val="1 / 1.1 / 1.1.113"/>
    <w:basedOn w:val="afa"/>
    <w:next w:val="111111"/>
    <w:rsid w:val="00A6456D"/>
  </w:style>
  <w:style w:type="table" w:customStyle="1" w:styleId="4230">
    <w:name w:val="Сетка таблицы42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A6456D"/>
  </w:style>
  <w:style w:type="numbering" w:customStyle="1" w:styleId="1521113">
    <w:name w:val="Текущий список1521113"/>
    <w:rsid w:val="00A6456D"/>
  </w:style>
  <w:style w:type="numbering" w:customStyle="1" w:styleId="1241">
    <w:name w:val="Нет списка124"/>
    <w:next w:val="afa"/>
    <w:uiPriority w:val="99"/>
    <w:semiHidden/>
    <w:unhideWhenUsed/>
    <w:rsid w:val="00A6456D"/>
  </w:style>
  <w:style w:type="numbering" w:customStyle="1" w:styleId="3131">
    <w:name w:val="Стиль списка313"/>
    <w:uiPriority w:val="99"/>
    <w:rsid w:val="00A6456D"/>
  </w:style>
  <w:style w:type="numbering" w:customStyle="1" w:styleId="11230">
    <w:name w:val="Стиль списка1123"/>
    <w:uiPriority w:val="99"/>
    <w:rsid w:val="00A6456D"/>
  </w:style>
  <w:style w:type="table" w:customStyle="1" w:styleId="1242">
    <w:name w:val="Сетка таблицы1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A6456D"/>
  </w:style>
  <w:style w:type="table" w:customStyle="1" w:styleId="2231">
    <w:name w:val="Сетка таблицы22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A6456D"/>
  </w:style>
  <w:style w:type="table" w:customStyle="1" w:styleId="630">
    <w:name w:val="Сетка таблицы6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A6456D"/>
  </w:style>
  <w:style w:type="numbering" w:customStyle="1" w:styleId="1331">
    <w:name w:val="Стиль списка133"/>
    <w:uiPriority w:val="99"/>
    <w:rsid w:val="00A6456D"/>
  </w:style>
  <w:style w:type="table" w:customStyle="1" w:styleId="234">
    <w:name w:val="Цветная заливка2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A6456D"/>
  </w:style>
  <w:style w:type="numbering" w:customStyle="1" w:styleId="11111123">
    <w:name w:val="1 / 1.1 / 1.1.123"/>
    <w:basedOn w:val="afa"/>
    <w:next w:val="111111"/>
    <w:rsid w:val="00A6456D"/>
  </w:style>
  <w:style w:type="table" w:customStyle="1" w:styleId="4330">
    <w:name w:val="Сетка таблицы43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A6456D"/>
  </w:style>
  <w:style w:type="numbering" w:customStyle="1" w:styleId="1521123">
    <w:name w:val="Текущий список1521123"/>
    <w:rsid w:val="00A6456D"/>
  </w:style>
  <w:style w:type="numbering" w:customStyle="1" w:styleId="11111143">
    <w:name w:val="1 / 1.1 / 1.1.143"/>
    <w:basedOn w:val="afa"/>
    <w:next w:val="111111"/>
    <w:rsid w:val="00A6456D"/>
  </w:style>
  <w:style w:type="numbering" w:customStyle="1" w:styleId="631">
    <w:name w:val="Статья / Раздел63"/>
    <w:basedOn w:val="afa"/>
    <w:next w:val="a4"/>
    <w:uiPriority w:val="99"/>
    <w:semiHidden/>
    <w:unhideWhenUsed/>
    <w:rsid w:val="00A6456D"/>
  </w:style>
  <w:style w:type="numbering" w:customStyle="1" w:styleId="3ff5">
    <w:name w:val="Статья / Раздел3"/>
    <w:basedOn w:val="afa"/>
    <w:next w:val="a4"/>
    <w:rsid w:val="00A6456D"/>
  </w:style>
  <w:style w:type="table" w:customStyle="1" w:styleId="5131">
    <w:name w:val="Сетка таблицы51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A6456D"/>
  </w:style>
  <w:style w:type="table" w:customStyle="1" w:styleId="1340">
    <w:name w:val="Сетка таблицы13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A6456D"/>
  </w:style>
  <w:style w:type="numbering" w:customStyle="1" w:styleId="11330">
    <w:name w:val="Стиль списка1133"/>
    <w:uiPriority w:val="99"/>
    <w:rsid w:val="00A6456D"/>
  </w:style>
  <w:style w:type="table" w:customStyle="1" w:styleId="11132">
    <w:name w:val="Сетка таблицы1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A6456D"/>
  </w:style>
  <w:style w:type="table" w:customStyle="1" w:styleId="2331">
    <w:name w:val="Сетка таблицы23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A6456D"/>
  </w:style>
  <w:style w:type="numbering" w:customStyle="1" w:styleId="4130">
    <w:name w:val="Стиль списка413"/>
    <w:uiPriority w:val="99"/>
    <w:rsid w:val="00A6456D"/>
  </w:style>
  <w:style w:type="numbering" w:customStyle="1" w:styleId="12130">
    <w:name w:val="Стиль списка1213"/>
    <w:uiPriority w:val="99"/>
    <w:rsid w:val="00A6456D"/>
  </w:style>
  <w:style w:type="table" w:customStyle="1" w:styleId="12131">
    <w:name w:val="Сетка таблицы12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A6456D"/>
  </w:style>
  <w:style w:type="table" w:customStyle="1" w:styleId="2113">
    <w:name w:val="Сетка таблицы21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A6456D"/>
  </w:style>
  <w:style w:type="table" w:customStyle="1" w:styleId="1314">
    <w:name w:val="Сетка таблицы1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A6456D"/>
  </w:style>
  <w:style w:type="table" w:customStyle="1" w:styleId="730">
    <w:name w:val="Сетка таблицы73"/>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A6456D"/>
    <w:pPr>
      <w:numPr>
        <w:numId w:val="49"/>
      </w:numPr>
    </w:pPr>
  </w:style>
  <w:style w:type="numbering" w:customStyle="1" w:styleId="632">
    <w:name w:val="Стиль списка63"/>
    <w:uiPriority w:val="99"/>
    <w:rsid w:val="00A6456D"/>
  </w:style>
  <w:style w:type="table" w:customStyle="1" w:styleId="2430">
    <w:name w:val="Сетка таблицы243"/>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A6456D"/>
  </w:style>
  <w:style w:type="numbering" w:customStyle="1" w:styleId="1431">
    <w:name w:val="Нет списка143"/>
    <w:next w:val="afa"/>
    <w:uiPriority w:val="99"/>
    <w:semiHidden/>
    <w:unhideWhenUsed/>
    <w:rsid w:val="00A6456D"/>
  </w:style>
  <w:style w:type="table" w:customStyle="1" w:styleId="840">
    <w:name w:val="Сетка таблицы8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A6456D"/>
  </w:style>
  <w:style w:type="numbering" w:customStyle="1" w:styleId="1143">
    <w:name w:val="Стиль114"/>
    <w:rsid w:val="00A6456D"/>
  </w:style>
  <w:style w:type="table" w:customStyle="1" w:styleId="104">
    <w:name w:val="Сетка таблицы10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A6456D"/>
  </w:style>
  <w:style w:type="numbering" w:customStyle="1" w:styleId="1180">
    <w:name w:val="Стиль списка118"/>
    <w:uiPriority w:val="99"/>
    <w:rsid w:val="00A6456D"/>
  </w:style>
  <w:style w:type="table" w:customStyle="1" w:styleId="1171">
    <w:name w:val="Сетка таблицы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A6456D"/>
  </w:style>
  <w:style w:type="table" w:customStyle="1" w:styleId="2100">
    <w:name w:val="Сетка таблицы210"/>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A6456D"/>
  </w:style>
  <w:style w:type="numbering" w:customStyle="1" w:styleId="1190">
    <w:name w:val="Стиль списка119"/>
    <w:uiPriority w:val="99"/>
    <w:rsid w:val="00A6456D"/>
  </w:style>
  <w:style w:type="table" w:customStyle="1" w:styleId="6e">
    <w:name w:val="Цветная заливка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A6456D"/>
  </w:style>
  <w:style w:type="numbering" w:customStyle="1" w:styleId="1111117">
    <w:name w:val="1 / 1.1 / 1.1.17"/>
    <w:basedOn w:val="afa"/>
    <w:next w:val="111111"/>
    <w:rsid w:val="00A6456D"/>
  </w:style>
  <w:style w:type="table" w:customStyle="1" w:styleId="414">
    <w:name w:val="Сетка таблицы41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A6456D"/>
  </w:style>
  <w:style w:type="numbering" w:customStyle="1" w:styleId="152116">
    <w:name w:val="Текущий список152116"/>
    <w:rsid w:val="00A6456D"/>
  </w:style>
  <w:style w:type="numbering" w:customStyle="1" w:styleId="1172">
    <w:name w:val="Нет списка117"/>
    <w:next w:val="afa"/>
    <w:uiPriority w:val="99"/>
    <w:semiHidden/>
    <w:unhideWhenUsed/>
    <w:rsid w:val="00A6456D"/>
  </w:style>
  <w:style w:type="numbering" w:customStyle="1" w:styleId="361">
    <w:name w:val="Стиль списка36"/>
    <w:uiPriority w:val="99"/>
    <w:rsid w:val="00A6456D"/>
  </w:style>
  <w:style w:type="numbering" w:customStyle="1" w:styleId="11140">
    <w:name w:val="Стиль списка1114"/>
    <w:uiPriority w:val="99"/>
    <w:rsid w:val="00A6456D"/>
  </w:style>
  <w:style w:type="table" w:customStyle="1" w:styleId="1181">
    <w:name w:val="Сетка таблицы1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A6456D"/>
  </w:style>
  <w:style w:type="table" w:customStyle="1" w:styleId="2150">
    <w:name w:val="Сетка таблицы2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A6456D"/>
  </w:style>
  <w:style w:type="table" w:customStyle="1" w:styleId="551">
    <w:name w:val="Сетка таблицы5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A6456D"/>
  </w:style>
  <w:style w:type="numbering" w:customStyle="1" w:styleId="1250">
    <w:name w:val="Стиль списка125"/>
    <w:uiPriority w:val="99"/>
    <w:rsid w:val="00A6456D"/>
  </w:style>
  <w:style w:type="table" w:customStyle="1" w:styleId="146">
    <w:name w:val="Цветная заливка1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A6456D"/>
  </w:style>
  <w:style w:type="numbering" w:customStyle="1" w:styleId="11111114">
    <w:name w:val="1 / 1.1 / 1.1.114"/>
    <w:basedOn w:val="afa"/>
    <w:next w:val="111111"/>
    <w:rsid w:val="00A6456D"/>
  </w:style>
  <w:style w:type="table" w:customStyle="1" w:styleId="424">
    <w:name w:val="Сетка таблицы42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A6456D"/>
  </w:style>
  <w:style w:type="numbering" w:customStyle="1" w:styleId="1521114">
    <w:name w:val="Текущий список1521114"/>
    <w:rsid w:val="00A6456D"/>
  </w:style>
  <w:style w:type="numbering" w:customStyle="1" w:styleId="1251">
    <w:name w:val="Нет списка125"/>
    <w:next w:val="afa"/>
    <w:uiPriority w:val="99"/>
    <w:semiHidden/>
    <w:unhideWhenUsed/>
    <w:rsid w:val="00A6456D"/>
  </w:style>
  <w:style w:type="numbering" w:customStyle="1" w:styleId="3141">
    <w:name w:val="Стиль списка314"/>
    <w:uiPriority w:val="99"/>
    <w:rsid w:val="00A6456D"/>
  </w:style>
  <w:style w:type="numbering" w:customStyle="1" w:styleId="11240">
    <w:name w:val="Стиль списка1124"/>
    <w:uiPriority w:val="99"/>
    <w:rsid w:val="00A6456D"/>
  </w:style>
  <w:style w:type="table" w:customStyle="1" w:styleId="1252">
    <w:name w:val="Сетка таблицы1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A6456D"/>
  </w:style>
  <w:style w:type="table" w:customStyle="1" w:styleId="2241">
    <w:name w:val="Сетка таблицы2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A6456D"/>
  </w:style>
  <w:style w:type="table" w:customStyle="1" w:styleId="640">
    <w:name w:val="Сетка таблицы6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A6456D"/>
  </w:style>
  <w:style w:type="numbering" w:customStyle="1" w:styleId="1341">
    <w:name w:val="Стиль списка134"/>
    <w:uiPriority w:val="99"/>
    <w:rsid w:val="00A6456D"/>
  </w:style>
  <w:style w:type="table" w:customStyle="1" w:styleId="244">
    <w:name w:val="Цветная заливка2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A6456D"/>
  </w:style>
  <w:style w:type="numbering" w:customStyle="1" w:styleId="11111124">
    <w:name w:val="1 / 1.1 / 1.1.124"/>
    <w:basedOn w:val="afa"/>
    <w:next w:val="111111"/>
    <w:rsid w:val="00A6456D"/>
  </w:style>
  <w:style w:type="table" w:customStyle="1" w:styleId="434">
    <w:name w:val="Сетка таблицы43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A6456D"/>
  </w:style>
  <w:style w:type="numbering" w:customStyle="1" w:styleId="1521124">
    <w:name w:val="Текущий список1521124"/>
    <w:rsid w:val="00A6456D"/>
  </w:style>
  <w:style w:type="numbering" w:customStyle="1" w:styleId="11111144">
    <w:name w:val="1 / 1.1 / 1.1.144"/>
    <w:basedOn w:val="afa"/>
    <w:next w:val="111111"/>
    <w:rsid w:val="00A6456D"/>
  </w:style>
  <w:style w:type="numbering" w:customStyle="1" w:styleId="641">
    <w:name w:val="Статья / Раздел64"/>
    <w:basedOn w:val="afa"/>
    <w:next w:val="a4"/>
    <w:uiPriority w:val="99"/>
    <w:semiHidden/>
    <w:unhideWhenUsed/>
    <w:rsid w:val="00A6456D"/>
  </w:style>
  <w:style w:type="numbering" w:customStyle="1" w:styleId="4f8">
    <w:name w:val="Статья / Раздел4"/>
    <w:basedOn w:val="afa"/>
    <w:next w:val="a4"/>
    <w:rsid w:val="00A6456D"/>
  </w:style>
  <w:style w:type="table" w:customStyle="1" w:styleId="5140">
    <w:name w:val="Сетка таблицы51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A6456D"/>
  </w:style>
  <w:style w:type="table" w:customStyle="1" w:styleId="135">
    <w:name w:val="Сетка таблицы13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A6456D"/>
  </w:style>
  <w:style w:type="numbering" w:customStyle="1" w:styleId="1134">
    <w:name w:val="Стиль списка1134"/>
    <w:uiPriority w:val="99"/>
    <w:rsid w:val="00A6456D"/>
  </w:style>
  <w:style w:type="table" w:customStyle="1" w:styleId="11142">
    <w:name w:val="Сетка таблицы1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A6456D"/>
  </w:style>
  <w:style w:type="table" w:customStyle="1" w:styleId="2341">
    <w:name w:val="Сетка таблицы23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A6456D"/>
  </w:style>
  <w:style w:type="numbering" w:customStyle="1" w:styleId="4140">
    <w:name w:val="Стиль списка414"/>
    <w:uiPriority w:val="99"/>
    <w:rsid w:val="00A6456D"/>
  </w:style>
  <w:style w:type="numbering" w:customStyle="1" w:styleId="12140">
    <w:name w:val="Стиль списка1214"/>
    <w:uiPriority w:val="99"/>
    <w:rsid w:val="00A6456D"/>
  </w:style>
  <w:style w:type="table" w:customStyle="1" w:styleId="12141">
    <w:name w:val="Сетка таблицы12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A6456D"/>
  </w:style>
  <w:style w:type="table" w:customStyle="1" w:styleId="2114">
    <w:name w:val="Сетка таблицы21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A6456D"/>
  </w:style>
  <w:style w:type="table" w:customStyle="1" w:styleId="1315">
    <w:name w:val="Сетка таблицы1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A6456D"/>
  </w:style>
  <w:style w:type="table" w:customStyle="1" w:styleId="740">
    <w:name w:val="Сетка таблицы74"/>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A6456D"/>
  </w:style>
  <w:style w:type="numbering" w:customStyle="1" w:styleId="642">
    <w:name w:val="Стиль списка64"/>
    <w:uiPriority w:val="99"/>
    <w:rsid w:val="00A6456D"/>
  </w:style>
  <w:style w:type="table" w:customStyle="1" w:styleId="2440">
    <w:name w:val="Сетка таблицы244"/>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A6456D"/>
  </w:style>
  <w:style w:type="numbering" w:customStyle="1" w:styleId="1441">
    <w:name w:val="Нет списка144"/>
    <w:next w:val="afa"/>
    <w:uiPriority w:val="99"/>
    <w:semiHidden/>
    <w:unhideWhenUsed/>
    <w:rsid w:val="00A6456D"/>
  </w:style>
  <w:style w:type="table" w:customStyle="1" w:styleId="850">
    <w:name w:val="Сетка таблицы8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A6456D"/>
  </w:style>
  <w:style w:type="numbering" w:customStyle="1" w:styleId="1153">
    <w:name w:val="Стиль115"/>
    <w:rsid w:val="00A6456D"/>
  </w:style>
  <w:style w:type="table" w:customStyle="1" w:styleId="105">
    <w:name w:val="Сетка таблицы10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A6456D"/>
  </w:style>
  <w:style w:type="table" w:customStyle="1" w:styleId="390">
    <w:name w:val="Сетка таблицы3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A6456D"/>
  </w:style>
  <w:style w:type="numbering" w:customStyle="1" w:styleId="1200">
    <w:name w:val="Стиль списка120"/>
    <w:uiPriority w:val="99"/>
    <w:rsid w:val="00A6456D"/>
  </w:style>
  <w:style w:type="table" w:customStyle="1" w:styleId="1191">
    <w:name w:val="Сетка таблицы11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A6456D"/>
  </w:style>
  <w:style w:type="table" w:customStyle="1" w:styleId="2160">
    <w:name w:val="Сетка таблицы2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A6456D"/>
  </w:style>
  <w:style w:type="table" w:customStyle="1" w:styleId="480">
    <w:name w:val="Сетка таблицы48"/>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A6456D"/>
  </w:style>
  <w:style w:type="numbering" w:customStyle="1" w:styleId="11100">
    <w:name w:val="Стиль списка1110"/>
    <w:uiPriority w:val="99"/>
    <w:rsid w:val="00A6456D"/>
  </w:style>
  <w:style w:type="table" w:customStyle="1" w:styleId="77">
    <w:name w:val="Цветная заливка7"/>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A6456D"/>
  </w:style>
  <w:style w:type="numbering" w:customStyle="1" w:styleId="1111118">
    <w:name w:val="1 / 1.1 / 1.1.18"/>
    <w:basedOn w:val="afa"/>
    <w:next w:val="111111"/>
    <w:rsid w:val="00A6456D"/>
  </w:style>
  <w:style w:type="table" w:customStyle="1" w:styleId="415">
    <w:name w:val="Сетка таблицы41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A6456D"/>
  </w:style>
  <w:style w:type="numbering" w:customStyle="1" w:styleId="152117">
    <w:name w:val="Текущий список152117"/>
    <w:rsid w:val="00A6456D"/>
  </w:style>
  <w:style w:type="numbering" w:customStyle="1" w:styleId="1182">
    <w:name w:val="Нет списка118"/>
    <w:next w:val="afa"/>
    <w:uiPriority w:val="99"/>
    <w:semiHidden/>
    <w:unhideWhenUsed/>
    <w:rsid w:val="00A6456D"/>
  </w:style>
  <w:style w:type="numbering" w:customStyle="1" w:styleId="371">
    <w:name w:val="Стиль списка37"/>
    <w:uiPriority w:val="99"/>
    <w:rsid w:val="00A6456D"/>
  </w:style>
  <w:style w:type="numbering" w:customStyle="1" w:styleId="1115">
    <w:name w:val="Стиль списка1115"/>
    <w:uiPriority w:val="99"/>
    <w:rsid w:val="00A6456D"/>
  </w:style>
  <w:style w:type="table" w:customStyle="1" w:styleId="11101">
    <w:name w:val="Сетка таблицы1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A6456D"/>
  </w:style>
  <w:style w:type="table" w:customStyle="1" w:styleId="2170">
    <w:name w:val="Сетка таблицы21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A6456D"/>
  </w:style>
  <w:style w:type="table" w:customStyle="1" w:styleId="561">
    <w:name w:val="Сетка таблицы5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A6456D"/>
  </w:style>
  <w:style w:type="numbering" w:customStyle="1" w:styleId="1260">
    <w:name w:val="Стиль списка126"/>
    <w:uiPriority w:val="99"/>
    <w:rsid w:val="00A6456D"/>
  </w:style>
  <w:style w:type="table" w:customStyle="1" w:styleId="153">
    <w:name w:val="Цветная заливка1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A6456D"/>
  </w:style>
  <w:style w:type="numbering" w:customStyle="1" w:styleId="11111115">
    <w:name w:val="1 / 1.1 / 1.1.115"/>
    <w:basedOn w:val="afa"/>
    <w:next w:val="111111"/>
    <w:rsid w:val="00A6456D"/>
  </w:style>
  <w:style w:type="table" w:customStyle="1" w:styleId="425">
    <w:name w:val="Сетка таблицы42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A6456D"/>
  </w:style>
  <w:style w:type="numbering" w:customStyle="1" w:styleId="1521115">
    <w:name w:val="Текущий список1521115"/>
    <w:rsid w:val="00A6456D"/>
  </w:style>
  <w:style w:type="numbering" w:customStyle="1" w:styleId="1261">
    <w:name w:val="Нет списка126"/>
    <w:next w:val="afa"/>
    <w:uiPriority w:val="99"/>
    <w:semiHidden/>
    <w:unhideWhenUsed/>
    <w:rsid w:val="00A6456D"/>
  </w:style>
  <w:style w:type="numbering" w:customStyle="1" w:styleId="3151">
    <w:name w:val="Стиль списка315"/>
    <w:uiPriority w:val="99"/>
    <w:rsid w:val="00A6456D"/>
  </w:style>
  <w:style w:type="numbering" w:customStyle="1" w:styleId="11250">
    <w:name w:val="Стиль списка1125"/>
    <w:uiPriority w:val="99"/>
    <w:rsid w:val="00A6456D"/>
  </w:style>
  <w:style w:type="table" w:customStyle="1" w:styleId="1262">
    <w:name w:val="Сетка таблицы1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A6456D"/>
  </w:style>
  <w:style w:type="table" w:customStyle="1" w:styleId="2251">
    <w:name w:val="Сетка таблицы22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A6456D"/>
  </w:style>
  <w:style w:type="table" w:customStyle="1" w:styleId="650">
    <w:name w:val="Сетка таблицы6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A6456D"/>
  </w:style>
  <w:style w:type="numbering" w:customStyle="1" w:styleId="1350">
    <w:name w:val="Стиль списка135"/>
    <w:uiPriority w:val="99"/>
    <w:rsid w:val="00A6456D"/>
  </w:style>
  <w:style w:type="table" w:customStyle="1" w:styleId="253">
    <w:name w:val="Цветная заливка2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A6456D"/>
  </w:style>
  <w:style w:type="numbering" w:customStyle="1" w:styleId="11111125">
    <w:name w:val="1 / 1.1 / 1.1.125"/>
    <w:basedOn w:val="afa"/>
    <w:next w:val="111111"/>
    <w:rsid w:val="00A6456D"/>
  </w:style>
  <w:style w:type="table" w:customStyle="1" w:styleId="435">
    <w:name w:val="Сетка таблицы43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A6456D"/>
  </w:style>
  <w:style w:type="numbering" w:customStyle="1" w:styleId="1521125">
    <w:name w:val="Текущий список1521125"/>
    <w:rsid w:val="00A6456D"/>
  </w:style>
  <w:style w:type="numbering" w:customStyle="1" w:styleId="11111145">
    <w:name w:val="1 / 1.1 / 1.1.145"/>
    <w:basedOn w:val="afa"/>
    <w:next w:val="111111"/>
    <w:rsid w:val="00A6456D"/>
  </w:style>
  <w:style w:type="numbering" w:customStyle="1" w:styleId="651">
    <w:name w:val="Статья / Раздел65"/>
    <w:basedOn w:val="afa"/>
    <w:next w:val="a4"/>
    <w:uiPriority w:val="99"/>
    <w:semiHidden/>
    <w:unhideWhenUsed/>
    <w:rsid w:val="00A6456D"/>
  </w:style>
  <w:style w:type="numbering" w:customStyle="1" w:styleId="5f6">
    <w:name w:val="Статья / Раздел5"/>
    <w:basedOn w:val="afa"/>
    <w:next w:val="a4"/>
    <w:rsid w:val="00A6456D"/>
  </w:style>
  <w:style w:type="table" w:customStyle="1" w:styleId="5150">
    <w:name w:val="Сетка таблицы51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A6456D"/>
  </w:style>
  <w:style w:type="table" w:customStyle="1" w:styleId="136">
    <w:name w:val="Сетка таблицы13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A6456D"/>
  </w:style>
  <w:style w:type="numbering" w:customStyle="1" w:styleId="11350">
    <w:name w:val="Стиль списка1135"/>
    <w:uiPriority w:val="99"/>
    <w:rsid w:val="00A6456D"/>
  </w:style>
  <w:style w:type="table" w:customStyle="1" w:styleId="11151">
    <w:name w:val="Сетка таблицы1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A6456D"/>
  </w:style>
  <w:style w:type="table" w:customStyle="1" w:styleId="2350">
    <w:name w:val="Сетка таблицы23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A6456D"/>
  </w:style>
  <w:style w:type="numbering" w:customStyle="1" w:styleId="4150">
    <w:name w:val="Стиль списка415"/>
    <w:uiPriority w:val="99"/>
    <w:rsid w:val="00A6456D"/>
  </w:style>
  <w:style w:type="numbering" w:customStyle="1" w:styleId="12150">
    <w:name w:val="Стиль списка1215"/>
    <w:uiPriority w:val="99"/>
    <w:rsid w:val="00A6456D"/>
  </w:style>
  <w:style w:type="table" w:customStyle="1" w:styleId="12151">
    <w:name w:val="Сетка таблицы12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A6456D"/>
  </w:style>
  <w:style w:type="table" w:customStyle="1" w:styleId="2115">
    <w:name w:val="Сетка таблицы21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A6456D"/>
  </w:style>
  <w:style w:type="table" w:customStyle="1" w:styleId="1316">
    <w:name w:val="Сетка таблицы1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A6456D"/>
  </w:style>
  <w:style w:type="table" w:customStyle="1" w:styleId="750">
    <w:name w:val="Сетка таблицы75"/>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A6456D"/>
  </w:style>
  <w:style w:type="numbering" w:customStyle="1" w:styleId="652">
    <w:name w:val="Стиль списка65"/>
    <w:uiPriority w:val="99"/>
    <w:rsid w:val="00A6456D"/>
  </w:style>
  <w:style w:type="table" w:customStyle="1" w:styleId="245">
    <w:name w:val="Сетка таблицы245"/>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A6456D"/>
  </w:style>
  <w:style w:type="numbering" w:customStyle="1" w:styleId="1451">
    <w:name w:val="Нет списка145"/>
    <w:next w:val="afa"/>
    <w:uiPriority w:val="99"/>
    <w:semiHidden/>
    <w:unhideWhenUsed/>
    <w:rsid w:val="00A6456D"/>
  </w:style>
  <w:style w:type="table" w:customStyle="1" w:styleId="860">
    <w:name w:val="Сетка таблицы8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A6456D"/>
  </w:style>
  <w:style w:type="numbering" w:customStyle="1" w:styleId="1163">
    <w:name w:val="Стиль116"/>
    <w:rsid w:val="00A6456D"/>
  </w:style>
  <w:style w:type="table" w:customStyle="1" w:styleId="1060">
    <w:name w:val="Сетка таблицы10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A6456D"/>
  </w:style>
  <w:style w:type="table" w:customStyle="1" w:styleId="400">
    <w:name w:val="Сетка таблицы4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A6456D"/>
    <w:pPr>
      <w:numPr>
        <w:numId w:val="36"/>
      </w:numPr>
    </w:pPr>
  </w:style>
  <w:style w:type="numbering" w:customStyle="1" w:styleId="1270">
    <w:name w:val="Стиль списка127"/>
    <w:uiPriority w:val="99"/>
    <w:rsid w:val="00A6456D"/>
  </w:style>
  <w:style w:type="table" w:customStyle="1" w:styleId="1201">
    <w:name w:val="Сетка таблицы12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A6456D"/>
  </w:style>
  <w:style w:type="table" w:customStyle="1" w:styleId="2180">
    <w:name w:val="Сетка таблицы218"/>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A6456D"/>
  </w:style>
  <w:style w:type="table" w:customStyle="1" w:styleId="490">
    <w:name w:val="Сетка таблицы4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A6456D"/>
  </w:style>
  <w:style w:type="numbering" w:customStyle="1" w:styleId="1116">
    <w:name w:val="Стиль списка1116"/>
    <w:uiPriority w:val="99"/>
    <w:rsid w:val="00A6456D"/>
  </w:style>
  <w:style w:type="table" w:customStyle="1" w:styleId="8c">
    <w:name w:val="Цветная заливка8"/>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A6456D"/>
  </w:style>
  <w:style w:type="numbering" w:customStyle="1" w:styleId="1111119">
    <w:name w:val="1 / 1.1 / 1.1.19"/>
    <w:basedOn w:val="afa"/>
    <w:next w:val="111111"/>
    <w:rsid w:val="00A6456D"/>
    <w:pPr>
      <w:numPr>
        <w:numId w:val="38"/>
      </w:numPr>
    </w:pPr>
  </w:style>
  <w:style w:type="table" w:customStyle="1" w:styleId="416">
    <w:name w:val="Сетка таблицы41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A6456D"/>
  </w:style>
  <w:style w:type="numbering" w:customStyle="1" w:styleId="152118">
    <w:name w:val="Текущий список152118"/>
    <w:rsid w:val="00A6456D"/>
  </w:style>
  <w:style w:type="numbering" w:customStyle="1" w:styleId="1192">
    <w:name w:val="Нет списка119"/>
    <w:next w:val="afa"/>
    <w:uiPriority w:val="99"/>
    <w:semiHidden/>
    <w:unhideWhenUsed/>
    <w:rsid w:val="00A6456D"/>
  </w:style>
  <w:style w:type="numbering" w:customStyle="1" w:styleId="381">
    <w:name w:val="Стиль списка38"/>
    <w:uiPriority w:val="99"/>
    <w:rsid w:val="00A6456D"/>
  </w:style>
  <w:style w:type="numbering" w:customStyle="1" w:styleId="1117">
    <w:name w:val="Стиль списка1117"/>
    <w:uiPriority w:val="99"/>
    <w:rsid w:val="00A6456D"/>
  </w:style>
  <w:style w:type="table" w:customStyle="1" w:styleId="11160">
    <w:name w:val="Сетка таблицы1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A6456D"/>
  </w:style>
  <w:style w:type="table" w:customStyle="1" w:styleId="2190">
    <w:name w:val="Сетка таблицы219"/>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A6456D"/>
  </w:style>
  <w:style w:type="table" w:customStyle="1" w:styleId="571">
    <w:name w:val="Сетка таблицы5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A6456D"/>
  </w:style>
  <w:style w:type="numbering" w:customStyle="1" w:styleId="1280">
    <w:name w:val="Стиль списка128"/>
    <w:uiPriority w:val="99"/>
    <w:rsid w:val="00A6456D"/>
  </w:style>
  <w:style w:type="table" w:customStyle="1" w:styleId="165">
    <w:name w:val="Цветная заливка1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A6456D"/>
  </w:style>
  <w:style w:type="numbering" w:customStyle="1" w:styleId="11111116">
    <w:name w:val="1 / 1.1 / 1.1.116"/>
    <w:basedOn w:val="afa"/>
    <w:next w:val="111111"/>
    <w:rsid w:val="00A6456D"/>
  </w:style>
  <w:style w:type="table" w:customStyle="1" w:styleId="426">
    <w:name w:val="Сетка таблицы42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A6456D"/>
  </w:style>
  <w:style w:type="numbering" w:customStyle="1" w:styleId="1521116">
    <w:name w:val="Текущий список1521116"/>
    <w:rsid w:val="00A6456D"/>
  </w:style>
  <w:style w:type="numbering" w:customStyle="1" w:styleId="1271">
    <w:name w:val="Нет списка127"/>
    <w:next w:val="afa"/>
    <w:uiPriority w:val="99"/>
    <w:semiHidden/>
    <w:unhideWhenUsed/>
    <w:rsid w:val="00A6456D"/>
  </w:style>
  <w:style w:type="numbering" w:customStyle="1" w:styleId="3161">
    <w:name w:val="Стиль списка316"/>
    <w:uiPriority w:val="99"/>
    <w:rsid w:val="00A6456D"/>
  </w:style>
  <w:style w:type="numbering" w:customStyle="1" w:styleId="11260">
    <w:name w:val="Стиль списка1126"/>
    <w:uiPriority w:val="99"/>
    <w:rsid w:val="00A6456D"/>
  </w:style>
  <w:style w:type="table" w:customStyle="1" w:styleId="1272">
    <w:name w:val="Сетка таблицы12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A6456D"/>
  </w:style>
  <w:style w:type="table" w:customStyle="1" w:styleId="2261">
    <w:name w:val="Сетка таблицы22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A6456D"/>
  </w:style>
  <w:style w:type="table" w:customStyle="1" w:styleId="660">
    <w:name w:val="Сетка таблицы6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A6456D"/>
    <w:pPr>
      <w:numPr>
        <w:numId w:val="6"/>
      </w:numPr>
    </w:pPr>
  </w:style>
  <w:style w:type="numbering" w:customStyle="1" w:styleId="1360">
    <w:name w:val="Стиль списка136"/>
    <w:uiPriority w:val="99"/>
    <w:rsid w:val="00A6456D"/>
  </w:style>
  <w:style w:type="table" w:customStyle="1" w:styleId="263">
    <w:name w:val="Цветная заливка2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A6456D"/>
  </w:style>
  <w:style w:type="numbering" w:customStyle="1" w:styleId="11111126">
    <w:name w:val="1 / 1.1 / 1.1.126"/>
    <w:basedOn w:val="afa"/>
    <w:next w:val="111111"/>
    <w:rsid w:val="00A6456D"/>
    <w:pPr>
      <w:numPr>
        <w:numId w:val="37"/>
      </w:numPr>
    </w:pPr>
  </w:style>
  <w:style w:type="table" w:customStyle="1" w:styleId="436">
    <w:name w:val="Сетка таблицы43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A6456D"/>
  </w:style>
  <w:style w:type="numbering" w:customStyle="1" w:styleId="1521126">
    <w:name w:val="Текущий список1521126"/>
    <w:rsid w:val="00A6456D"/>
  </w:style>
  <w:style w:type="numbering" w:customStyle="1" w:styleId="11111146">
    <w:name w:val="1 / 1.1 / 1.1.146"/>
    <w:basedOn w:val="afa"/>
    <w:next w:val="111111"/>
    <w:rsid w:val="00A6456D"/>
  </w:style>
  <w:style w:type="numbering" w:customStyle="1" w:styleId="66">
    <w:name w:val="Статья / Раздел66"/>
    <w:basedOn w:val="afa"/>
    <w:next w:val="a4"/>
    <w:uiPriority w:val="99"/>
    <w:semiHidden/>
    <w:unhideWhenUsed/>
    <w:rsid w:val="00A6456D"/>
    <w:pPr>
      <w:numPr>
        <w:numId w:val="39"/>
      </w:numPr>
    </w:pPr>
  </w:style>
  <w:style w:type="numbering" w:customStyle="1" w:styleId="78">
    <w:name w:val="Статья / Раздел7"/>
    <w:basedOn w:val="afa"/>
    <w:next w:val="a4"/>
    <w:rsid w:val="00A6456D"/>
  </w:style>
  <w:style w:type="table" w:customStyle="1" w:styleId="5160">
    <w:name w:val="Сетка таблицы51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A6456D"/>
  </w:style>
  <w:style w:type="table" w:customStyle="1" w:styleId="137">
    <w:name w:val="Сетка таблицы13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A6456D"/>
  </w:style>
  <w:style w:type="numbering" w:customStyle="1" w:styleId="1136">
    <w:name w:val="Стиль списка1136"/>
    <w:uiPriority w:val="99"/>
    <w:rsid w:val="00A6456D"/>
  </w:style>
  <w:style w:type="table" w:customStyle="1" w:styleId="11170">
    <w:name w:val="Сетка таблицы1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A6456D"/>
  </w:style>
  <w:style w:type="table" w:customStyle="1" w:styleId="2360">
    <w:name w:val="Сетка таблицы23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A6456D"/>
  </w:style>
  <w:style w:type="numbering" w:customStyle="1" w:styleId="4160">
    <w:name w:val="Стиль списка416"/>
    <w:uiPriority w:val="99"/>
    <w:rsid w:val="00A6456D"/>
  </w:style>
  <w:style w:type="numbering" w:customStyle="1" w:styleId="12160">
    <w:name w:val="Стиль списка1216"/>
    <w:uiPriority w:val="99"/>
    <w:rsid w:val="00A6456D"/>
  </w:style>
  <w:style w:type="table" w:customStyle="1" w:styleId="12161">
    <w:name w:val="Сетка таблицы12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A6456D"/>
  </w:style>
  <w:style w:type="table" w:customStyle="1" w:styleId="2116">
    <w:name w:val="Сетка таблицы21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A6456D"/>
  </w:style>
  <w:style w:type="table" w:customStyle="1" w:styleId="1317">
    <w:name w:val="Сетка таблицы1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A6456D"/>
  </w:style>
  <w:style w:type="table" w:customStyle="1" w:styleId="760">
    <w:name w:val="Сетка таблицы76"/>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A6456D"/>
    <w:pPr>
      <w:numPr>
        <w:numId w:val="40"/>
      </w:numPr>
    </w:pPr>
  </w:style>
  <w:style w:type="numbering" w:customStyle="1" w:styleId="661">
    <w:name w:val="Стиль списка66"/>
    <w:uiPriority w:val="99"/>
    <w:rsid w:val="00A6456D"/>
  </w:style>
  <w:style w:type="table" w:customStyle="1" w:styleId="246">
    <w:name w:val="Сетка таблицы246"/>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A6456D"/>
    <w:pPr>
      <w:numPr>
        <w:numId w:val="12"/>
      </w:numPr>
    </w:pPr>
  </w:style>
  <w:style w:type="numbering" w:customStyle="1" w:styleId="1461">
    <w:name w:val="Нет списка146"/>
    <w:next w:val="afa"/>
    <w:uiPriority w:val="99"/>
    <w:semiHidden/>
    <w:unhideWhenUsed/>
    <w:rsid w:val="00A6456D"/>
  </w:style>
  <w:style w:type="table" w:customStyle="1" w:styleId="870">
    <w:name w:val="Сетка таблицы8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A6456D"/>
  </w:style>
  <w:style w:type="numbering" w:customStyle="1" w:styleId="1173">
    <w:name w:val="Стиль117"/>
    <w:rsid w:val="00A6456D"/>
  </w:style>
  <w:style w:type="table" w:customStyle="1" w:styleId="107">
    <w:name w:val="Сетка таблицы107"/>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fffc"/>
    <w:uiPriority w:val="59"/>
    <w:rsid w:val="00EC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850CD4"/>
  </w:style>
  <w:style w:type="table" w:customStyle="1" w:styleId="1281">
    <w:name w:val="Сетка таблицы12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850CD4"/>
  </w:style>
  <w:style w:type="numbering" w:customStyle="1" w:styleId="590">
    <w:name w:val="Стиль списка59"/>
    <w:uiPriority w:val="99"/>
    <w:rsid w:val="00850CD4"/>
  </w:style>
  <w:style w:type="numbering" w:customStyle="1" w:styleId="11111127">
    <w:name w:val="1 / 1.1 / 1.1.127"/>
    <w:basedOn w:val="afa"/>
    <w:next w:val="111111"/>
    <w:rsid w:val="00850CD4"/>
    <w:pPr>
      <w:numPr>
        <w:numId w:val="46"/>
      </w:numPr>
    </w:pPr>
  </w:style>
  <w:style w:type="numbering" w:customStyle="1" w:styleId="670">
    <w:name w:val="Статья / Раздел67"/>
    <w:basedOn w:val="afa"/>
    <w:next w:val="a4"/>
    <w:uiPriority w:val="99"/>
    <w:semiHidden/>
    <w:unhideWhenUsed/>
    <w:rsid w:val="00850CD4"/>
  </w:style>
  <w:style w:type="table" w:customStyle="1" w:styleId="138">
    <w:name w:val="Сетка таблицы138"/>
    <w:basedOn w:val="af9"/>
    <w:next w:val="afffffc"/>
    <w:rsid w:val="0085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fffc"/>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fffc"/>
    <w:rsid w:val="00850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850CD4"/>
  </w:style>
  <w:style w:type="table" w:customStyle="1" w:styleId="247">
    <w:name w:val="Сетка таблицы247"/>
    <w:basedOn w:val="af9"/>
    <w:next w:val="afffffc"/>
    <w:uiPriority w:val="59"/>
    <w:rsid w:val="00850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850CD4"/>
  </w:style>
  <w:style w:type="table" w:customStyle="1" w:styleId="880">
    <w:name w:val="Сетка таблицы88"/>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fffc"/>
    <w:uiPriority w:val="59"/>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830108"/>
    <w:pPr>
      <w:numPr>
        <w:numId w:val="47"/>
      </w:numPr>
    </w:pPr>
  </w:style>
  <w:style w:type="character" w:customStyle="1" w:styleId="1fe">
    <w:name w:val="Мар.1 Знак"/>
    <w:basedOn w:val="af8"/>
    <w:link w:val="1"/>
    <w:rsid w:val="00830108"/>
    <w:rPr>
      <w:color w:val="000000"/>
      <w:sz w:val="24"/>
      <w:szCs w:val="24"/>
    </w:rPr>
  </w:style>
  <w:style w:type="paragraph" w:customStyle="1" w:styleId="TimesNewRoman">
    <w:name w:val="__Обычный текст_TimesNewRoman"/>
    <w:hidden/>
    <w:rsid w:val="00830108"/>
    <w:pPr>
      <w:spacing w:before="240" w:line="360" w:lineRule="auto"/>
      <w:ind w:firstLine="720"/>
      <w:contextualSpacing/>
      <w:jc w:val="both"/>
    </w:pPr>
    <w:rPr>
      <w:sz w:val="24"/>
    </w:rPr>
  </w:style>
  <w:style w:type="paragraph" w:customStyle="1" w:styleId="afffffffffffffffffffff9">
    <w:name w:val="текст_табл"/>
    <w:basedOn w:val="af7"/>
    <w:link w:val="afffffffffffffffffffffa"/>
    <w:hidden/>
    <w:qFormat/>
    <w:rsid w:val="00830108"/>
    <w:pPr>
      <w:suppressAutoHyphens w:val="0"/>
      <w:jc w:val="both"/>
    </w:pPr>
    <w:rPr>
      <w:rFonts w:eastAsia="Calibri"/>
      <w:sz w:val="24"/>
      <w:szCs w:val="22"/>
      <w:lang w:eastAsia="en-US"/>
    </w:rPr>
  </w:style>
  <w:style w:type="character" w:customStyle="1" w:styleId="afffffffffffffffffffffa">
    <w:name w:val="текст_табл Знак"/>
    <w:basedOn w:val="af8"/>
    <w:link w:val="afffffffffffffffffffff9"/>
    <w:rsid w:val="00830108"/>
    <w:rPr>
      <w:rFonts w:eastAsia="Calibri"/>
      <w:sz w:val="24"/>
      <w:szCs w:val="22"/>
      <w:lang w:eastAsia="en-US"/>
    </w:rPr>
  </w:style>
  <w:style w:type="paragraph" w:customStyle="1" w:styleId="1fffffc">
    <w:name w:val="Знак Знак Знак Знак Знак Знак1 Знак Знак Знак Знак Знак Знак"/>
    <w:basedOn w:val="af7"/>
    <w:hidden/>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8"/>
    <w:hidden/>
    <w:rsid w:val="00830108"/>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830108"/>
    <w:pPr>
      <w:suppressAutoHyphens w:val="0"/>
      <w:spacing w:after="200"/>
      <w:jc w:val="both"/>
    </w:pPr>
    <w:rPr>
      <w:rFonts w:ascii="Arial" w:hAnsi="Arial" w:cs="Arial"/>
      <w:b/>
      <w:bCs/>
      <w:sz w:val="24"/>
      <w:szCs w:val="24"/>
      <w:lang w:eastAsia="ru-RU"/>
    </w:rPr>
  </w:style>
  <w:style w:type="character" w:customStyle="1" w:styleId="afffffffffffffffffffffc">
    <w:name w:val="Название рисунка Знак"/>
    <w:basedOn w:val="af8"/>
    <w:link w:val="afffffffffffffffffffffb"/>
    <w:rsid w:val="00830108"/>
    <w:rPr>
      <w:rFonts w:ascii="Arial" w:hAnsi="Arial" w:cs="Arial"/>
      <w:b/>
      <w:bCs/>
      <w:sz w:val="24"/>
      <w:szCs w:val="24"/>
    </w:rPr>
  </w:style>
  <w:style w:type="paragraph" w:customStyle="1" w:styleId="1fffffd">
    <w:name w:val="Нумерованный список1"/>
    <w:basedOn w:val="af7"/>
    <w:hidden/>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830108"/>
    <w:rPr>
      <w:rFonts w:ascii="Times New Roman" w:hAnsi="Times New Roman" w:cs="Times New Roman"/>
      <w:sz w:val="22"/>
      <w:szCs w:val="22"/>
    </w:rPr>
  </w:style>
  <w:style w:type="character" w:customStyle="1" w:styleId="FontStyle134">
    <w:name w:val="Font Style134"/>
    <w:hidden/>
    <w:rsid w:val="00830108"/>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830108"/>
    <w:pPr>
      <w:suppressAutoHyphens w:val="0"/>
      <w:spacing w:line="360" w:lineRule="auto"/>
      <w:ind w:firstLine="709"/>
      <w:jc w:val="both"/>
    </w:pPr>
    <w:rPr>
      <w:rFonts w:ascii="Arial" w:hAnsi="Arial"/>
      <w:sz w:val="22"/>
      <w:lang w:eastAsia="en-US"/>
    </w:rPr>
  </w:style>
  <w:style w:type="character" w:customStyle="1" w:styleId="afffffffffffffffffffffe">
    <w:name w:val="РН Простой Знак"/>
    <w:link w:val="afffffffffffffffffffffd"/>
    <w:rsid w:val="00830108"/>
    <w:rPr>
      <w:rFonts w:ascii="Arial" w:hAnsi="Arial"/>
      <w:sz w:val="22"/>
      <w:lang w:eastAsia="en-US"/>
    </w:rPr>
  </w:style>
  <w:style w:type="paragraph" w:customStyle="1" w:styleId="af6">
    <w:name w:val="Список маркированный"/>
    <w:basedOn w:val="af7"/>
    <w:next w:val="af7"/>
    <w:hidden/>
    <w:qFormat/>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830108"/>
    <w:rPr>
      <w:rFonts w:ascii="ISOCPEUR" w:hAnsi="ISOCPEUR" w:cs="Arial"/>
      <w:i/>
    </w:rPr>
  </w:style>
  <w:style w:type="paragraph" w:customStyle="1" w:styleId="Twordaddfielddate">
    <w:name w:val="Tword_add_field_date"/>
    <w:basedOn w:val="af7"/>
    <w:hidden/>
    <w:rsid w:val="00830108"/>
    <w:pPr>
      <w:suppressAutoHyphens w:val="0"/>
      <w:jc w:val="right"/>
    </w:pPr>
    <w:rPr>
      <w:rFonts w:ascii="ISOCPEUR" w:hAnsi="ISOCPEUR"/>
      <w:i/>
      <w:sz w:val="22"/>
      <w:szCs w:val="24"/>
      <w:lang w:eastAsia="ru-RU"/>
    </w:rPr>
  </w:style>
  <w:style w:type="paragraph" w:customStyle="1" w:styleId="Twordcopyformat">
    <w:name w:val="Tword_copy_format"/>
    <w:basedOn w:val="af7"/>
    <w:link w:val="TwordcopyformatChar"/>
    <w:hidden/>
    <w:rsid w:val="00830108"/>
    <w:pPr>
      <w:suppressAutoHyphens w:val="0"/>
      <w:jc w:val="center"/>
    </w:pPr>
    <w:rPr>
      <w:rFonts w:ascii="ISOCPEUR" w:hAnsi="ISOCPEUR" w:cs="Arial"/>
      <w:i/>
      <w:lang w:eastAsia="ru-RU"/>
    </w:rPr>
  </w:style>
  <w:style w:type="paragraph" w:customStyle="1" w:styleId="Twordnaim">
    <w:name w:val="Tword_naim"/>
    <w:basedOn w:val="af7"/>
    <w:hidden/>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7"/>
    <w:hidden/>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830108"/>
    <w:rPr>
      <w:sz w:val="24"/>
      <w:lang w:val="en-US"/>
    </w:rPr>
  </w:style>
  <w:style w:type="paragraph" w:customStyle="1" w:styleId="Twordaddfieldtext">
    <w:name w:val="Tword_add_field_text"/>
    <w:basedOn w:val="af7"/>
    <w:hidden/>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f">
    <w:name w:val="Текст в таблице"/>
    <w:basedOn w:val="af7"/>
    <w:hidden/>
    <w:rsid w:val="00830108"/>
    <w:pPr>
      <w:suppressAutoHyphens w:val="0"/>
      <w:jc w:val="center"/>
    </w:pPr>
    <w:rPr>
      <w:sz w:val="24"/>
      <w:szCs w:val="24"/>
      <w:lang w:eastAsia="ru-RU"/>
    </w:rPr>
  </w:style>
  <w:style w:type="paragraph" w:customStyle="1" w:styleId="affffffffffffffffffffff0">
    <w:name w:val="Стиль НИПИ &quot;Абзац&quot;"/>
    <w:hidden/>
    <w:rsid w:val="00830108"/>
    <w:pPr>
      <w:spacing w:after="120" w:line="276" w:lineRule="auto"/>
      <w:ind w:left="284" w:right="284" w:firstLine="567"/>
      <w:jc w:val="both"/>
    </w:pPr>
    <w:rPr>
      <w:rFonts w:eastAsiaTheme="minorEastAsia" w:cstheme="minorBidi"/>
      <w:sz w:val="24"/>
      <w:szCs w:val="24"/>
    </w:rPr>
  </w:style>
  <w:style w:type="character" w:customStyle="1" w:styleId="1ff7">
    <w:name w:val="Обычный (ПЗ) Знак1"/>
    <w:link w:val="afffffffffff0"/>
    <w:uiPriority w:val="99"/>
    <w:rsid w:val="00830108"/>
    <w:rPr>
      <w:rFonts w:ascii="Calibri" w:hAnsi="Calibri"/>
      <w:sz w:val="24"/>
    </w:rPr>
  </w:style>
  <w:style w:type="paragraph" w:customStyle="1" w:styleId="4f9">
    <w:name w:val="Стиль4"/>
    <w:basedOn w:val="41"/>
    <w:next w:val="af7"/>
    <w:hidden/>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83010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830108"/>
    <w:pPr>
      <w:tabs>
        <w:tab w:val="clear" w:pos="709"/>
      </w:tabs>
      <w:spacing w:line="240" w:lineRule="auto"/>
      <w:ind w:right="0" w:firstLine="0"/>
      <w:contextualSpacing/>
    </w:pPr>
  </w:style>
  <w:style w:type="character" w:customStyle="1" w:styleId="afffffffa">
    <w:name w:val="Приложение Знак Знак"/>
    <w:link w:val="afffffff9"/>
    <w:rsid w:val="00830108"/>
    <w:rPr>
      <w:b/>
      <w:bCs/>
      <w:noProof/>
      <w:sz w:val="28"/>
      <w:szCs w:val="24"/>
    </w:rPr>
  </w:style>
  <w:style w:type="paragraph" w:customStyle="1" w:styleId="-10-">
    <w:name w:val="Штамп-10-П"/>
    <w:link w:val="-10-0"/>
    <w:hidden/>
    <w:rsid w:val="00830108"/>
    <w:pPr>
      <w:jc w:val="right"/>
    </w:pPr>
    <w:rPr>
      <w:rFonts w:eastAsiaTheme="minorHAnsi" w:cstheme="minorBidi"/>
      <w:lang w:eastAsia="en-US"/>
    </w:rPr>
  </w:style>
  <w:style w:type="paragraph" w:customStyle="1" w:styleId="-10-1">
    <w:name w:val="Штамп-10-Ц"/>
    <w:hidden/>
    <w:qFormat/>
    <w:rsid w:val="00830108"/>
    <w:pPr>
      <w:jc w:val="center"/>
    </w:pPr>
    <w:rPr>
      <w:rFonts w:eastAsiaTheme="minorHAnsi" w:cstheme="minorBidi"/>
      <w:lang w:eastAsia="en-US"/>
    </w:rPr>
  </w:style>
  <w:style w:type="paragraph" w:customStyle="1" w:styleId="-12--">
    <w:name w:val="Штамп-12-Ц-Ж"/>
    <w:hidden/>
    <w:rsid w:val="00830108"/>
    <w:pPr>
      <w:jc w:val="center"/>
    </w:pPr>
    <w:rPr>
      <w:rFonts w:eastAsiaTheme="minorHAnsi" w:cstheme="minorBidi"/>
      <w:b/>
      <w:sz w:val="24"/>
      <w:szCs w:val="24"/>
      <w:lang w:eastAsia="en-US"/>
    </w:rPr>
  </w:style>
  <w:style w:type="paragraph" w:customStyle="1" w:styleId="-8-">
    <w:name w:val="Штамп-8-Ц"/>
    <w:hidden/>
    <w:qFormat/>
    <w:rsid w:val="00830108"/>
    <w:pPr>
      <w:jc w:val="center"/>
    </w:pPr>
    <w:rPr>
      <w:rFonts w:eastAsiaTheme="minorHAnsi" w:cstheme="minorBidi"/>
      <w:sz w:val="16"/>
      <w:szCs w:val="22"/>
      <w:lang w:eastAsia="en-US"/>
    </w:rPr>
  </w:style>
  <w:style w:type="paragraph" w:customStyle="1" w:styleId="-8-0">
    <w:name w:val="Штамп-8-Л"/>
    <w:hidden/>
    <w:rsid w:val="00830108"/>
    <w:rPr>
      <w:sz w:val="16"/>
    </w:rPr>
  </w:style>
  <w:style w:type="character" w:customStyle="1" w:styleId="-10-0">
    <w:name w:val="Штамп-10-П Знак"/>
    <w:basedOn w:val="af8"/>
    <w:link w:val="-10-"/>
    <w:rsid w:val="00830108"/>
    <w:rPr>
      <w:rFonts w:eastAsiaTheme="minorHAnsi" w:cstheme="minorBidi"/>
      <w:lang w:eastAsia="en-US"/>
    </w:rPr>
  </w:style>
  <w:style w:type="paragraph" w:customStyle="1" w:styleId="-8--">
    <w:name w:val="Штамп-8-Ц-Ж"/>
    <w:hidden/>
    <w:rsid w:val="00830108"/>
    <w:pPr>
      <w:jc w:val="center"/>
    </w:pPr>
    <w:rPr>
      <w:sz w:val="16"/>
      <w:szCs w:val="16"/>
      <w:lang w:val="en-US"/>
    </w:rPr>
  </w:style>
  <w:style w:type="numbering" w:customStyle="1" w:styleId="1ai1">
    <w:name w:val="1 / a / i1"/>
    <w:basedOn w:val="afa"/>
    <w:next w:val="1ai"/>
    <w:uiPriority w:val="99"/>
    <w:unhideWhenUsed/>
    <w:rsid w:val="00830108"/>
  </w:style>
  <w:style w:type="character" w:customStyle="1" w:styleId="itemtext1">
    <w:name w:val="itemtext1"/>
    <w:basedOn w:val="af8"/>
    <w:hidden/>
    <w:rsid w:val="00830108"/>
    <w:rPr>
      <w:rFonts w:ascii="Segoe UI" w:hAnsi="Segoe UI" w:cs="Segoe UI" w:hint="default"/>
      <w:color w:val="000000"/>
      <w:sz w:val="20"/>
      <w:szCs w:val="20"/>
    </w:rPr>
  </w:style>
  <w:style w:type="table" w:customStyle="1" w:styleId="TableNormal">
    <w:name w:val="Table Normal"/>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830108"/>
    <w:rPr>
      <w:rFonts w:ascii="Arial" w:hAnsi="Arial"/>
      <w:sz w:val="24"/>
    </w:rPr>
  </w:style>
  <w:style w:type="paragraph" w:customStyle="1" w:styleId="affffffffffffffffffffff1">
    <w:name w:val="тект"/>
    <w:basedOn w:val="af7"/>
    <w:link w:val="affffffffffffffffffffff2"/>
    <w:qFormat/>
    <w:rsid w:val="00830108"/>
    <w:pPr>
      <w:spacing w:line="360" w:lineRule="auto"/>
      <w:ind w:right="170" w:firstLine="709"/>
      <w:jc w:val="both"/>
    </w:pPr>
    <w:rPr>
      <w:rFonts w:eastAsia="Calibri"/>
      <w:sz w:val="24"/>
      <w:szCs w:val="24"/>
      <w:lang w:eastAsia="ru-RU"/>
    </w:rPr>
  </w:style>
  <w:style w:type="character" w:customStyle="1" w:styleId="affffffffffffffffffffff2">
    <w:name w:val="тект Знак"/>
    <w:basedOn w:val="af8"/>
    <w:link w:val="affffffffffffffffffffff1"/>
    <w:rsid w:val="00830108"/>
    <w:rPr>
      <w:rFonts w:eastAsia="Calibri"/>
      <w:sz w:val="24"/>
      <w:szCs w:val="24"/>
    </w:rPr>
  </w:style>
  <w:style w:type="paragraph" w:customStyle="1" w:styleId="-ffb">
    <w:name w:val="Таблица - текст по центру"/>
    <w:basedOn w:val="af7"/>
    <w:hidden/>
    <w:rsid w:val="00830108"/>
    <w:pPr>
      <w:suppressAutoHyphens w:val="0"/>
      <w:jc w:val="center"/>
    </w:pPr>
    <w:rPr>
      <w:rFonts w:ascii="Arial" w:hAnsi="Arial" w:cs="Arial"/>
      <w:lang w:eastAsia="ru-RU"/>
    </w:rPr>
  </w:style>
  <w:style w:type="numbering" w:customStyle="1" w:styleId="21211">
    <w:name w:val="Стиль21211"/>
    <w:rsid w:val="00830108"/>
  </w:style>
  <w:style w:type="paragraph" w:customStyle="1" w:styleId="affffffffffffffffffffff3">
    <w:name w:val="Таблица Заголовок Название объекта"/>
    <w:basedOn w:val="af7"/>
    <w:next w:val="af7"/>
    <w:link w:val="affffffffffffffffffffff4"/>
    <w:autoRedefine/>
    <w:rsid w:val="00830108"/>
    <w:pPr>
      <w:keepNext/>
      <w:suppressAutoHyphens w:val="0"/>
      <w:spacing w:after="120"/>
      <w:ind w:left="284" w:right="170"/>
    </w:pPr>
    <w:rPr>
      <w:bCs/>
      <w:sz w:val="24"/>
      <w:lang w:eastAsia="ru-RU"/>
    </w:rPr>
  </w:style>
  <w:style w:type="character" w:customStyle="1" w:styleId="affffffffffffffffffffff4">
    <w:name w:val="Таблица Заголовок Название объекта Знак Знак"/>
    <w:link w:val="affffffffffffffffffffff3"/>
    <w:rsid w:val="00830108"/>
    <w:rPr>
      <w:bCs/>
      <w:sz w:val="24"/>
    </w:rPr>
  </w:style>
  <w:style w:type="table" w:customStyle="1" w:styleId="TableNormal1">
    <w:name w:val="Table Normal1"/>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830108"/>
    <w:pPr>
      <w:suppressAutoHyphens w:val="0"/>
      <w:spacing w:after="120"/>
      <w:ind w:left="567" w:right="567"/>
      <w:jc w:val="center"/>
    </w:pPr>
    <w:rPr>
      <w:b/>
      <w:sz w:val="24"/>
      <w:szCs w:val="24"/>
      <w:lang w:eastAsia="ru-RU"/>
    </w:rPr>
  </w:style>
  <w:style w:type="character" w:customStyle="1" w:styleId="affffffffffffffffffffff6">
    <w:name w:val="таб_заг Знак"/>
    <w:link w:val="affffffffffffffffffffff5"/>
    <w:rsid w:val="00830108"/>
    <w:rPr>
      <w:b/>
      <w:sz w:val="24"/>
      <w:szCs w:val="24"/>
    </w:rPr>
  </w:style>
  <w:style w:type="paragraph" w:customStyle="1" w:styleId="3ff6">
    <w:name w:val="Основной текст3"/>
    <w:basedOn w:val="af7"/>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GridTableLight">
    <w:name w:val="Grid Table Light"/>
    <w:basedOn w:val="af9"/>
    <w:uiPriority w:val="40"/>
    <w:rsid w:val="0083010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830108"/>
    <w:rPr>
      <w:b/>
      <w:bCs/>
      <w:noProof/>
      <w:sz w:val="28"/>
      <w:szCs w:val="24"/>
    </w:rPr>
  </w:style>
  <w:style w:type="paragraph" w:customStyle="1" w:styleId="4fa">
    <w:name w:val="Заг 4"/>
    <w:basedOn w:val="3a"/>
    <w:qFormat/>
    <w:rsid w:val="00830108"/>
    <w:pPr>
      <w:ind w:left="862" w:hanging="862"/>
      <w:outlineLvl w:val="3"/>
    </w:pPr>
  </w:style>
  <w:style w:type="paragraph" w:customStyle="1" w:styleId="mhd">
    <w:name w:val="mhd"/>
    <w:basedOn w:val="af7"/>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7"/>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7"/>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7"/>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8">
    <w:name w:val="Ввод осн.текста"/>
    <w:basedOn w:val="af7"/>
    <w:link w:val="affffffffffffffffffffff9"/>
    <w:rsid w:val="00830108"/>
    <w:pPr>
      <w:suppressAutoHyphens w:val="0"/>
      <w:spacing w:after="120"/>
      <w:ind w:left="284" w:right="227" w:firstLine="680"/>
      <w:jc w:val="both"/>
    </w:pPr>
    <w:rPr>
      <w:rFonts w:ascii="Arial" w:hAnsi="Arial"/>
      <w:sz w:val="24"/>
      <w:lang w:val="x-none" w:eastAsia="x-none"/>
    </w:rPr>
  </w:style>
  <w:style w:type="character" w:customStyle="1" w:styleId="affffffffffffffffffffff9">
    <w:name w:val="Ввод осн.текста Знак"/>
    <w:link w:val="affffffffffffffffffffff8"/>
    <w:rsid w:val="00830108"/>
    <w:rPr>
      <w:rFonts w:ascii="Arial" w:hAnsi="Arial"/>
      <w:sz w:val="24"/>
      <w:lang w:val="x-none" w:eastAsia="x-none"/>
    </w:rPr>
  </w:style>
  <w:style w:type="paragraph" w:customStyle="1" w:styleId="affffffffffffffffffffffa">
    <w:name w:val="подзаголовок"/>
    <w:rsid w:val="00830108"/>
    <w:pPr>
      <w:overflowPunct w:val="0"/>
      <w:autoSpaceDE w:val="0"/>
      <w:autoSpaceDN w:val="0"/>
      <w:adjustRightInd w:val="0"/>
      <w:spacing w:before="240"/>
    </w:pPr>
    <w:rPr>
      <w:caps/>
      <w:noProof/>
      <w:sz w:val="24"/>
    </w:rPr>
  </w:style>
  <w:style w:type="paragraph" w:customStyle="1" w:styleId="Aaiainioaenoa">
    <w:name w:val="Aaia ini.oaenoa"/>
    <w:basedOn w:val="af7"/>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b">
    <w:name w:val="Гидро.таб"/>
    <w:rsid w:val="00830108"/>
    <w:pPr>
      <w:overflowPunct w:val="0"/>
      <w:autoSpaceDE w:val="0"/>
      <w:autoSpaceDN w:val="0"/>
      <w:adjustRightInd w:val="0"/>
      <w:jc w:val="center"/>
      <w:textAlignment w:val="baseline"/>
    </w:pPr>
    <w:rPr>
      <w:rFonts w:ascii="Arial" w:hAnsi="Arial"/>
      <w:noProof/>
    </w:rPr>
  </w:style>
  <w:style w:type="table" w:customStyle="1" w:styleId="1ffffff">
    <w:name w:val="Стиль таблицы1"/>
    <w:basedOn w:val="af9"/>
    <w:rsid w:val="00830108"/>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d">
    <w:name w:val="Текст таб лево"/>
    <w:basedOn w:val="af7"/>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e">
    <w:name w:val="Текст таб лево отступ"/>
    <w:basedOn w:val="af7"/>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f">
    <w:name w:val="Текст таб центр"/>
    <w:basedOn w:val="af7"/>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f0">
    <w:name w:val="Текст таб центр отступ"/>
    <w:basedOn w:val="afffffffffffffffffffffff"/>
    <w:rsid w:val="00830108"/>
    <w:pPr>
      <w:ind w:left="57" w:right="57"/>
    </w:pPr>
  </w:style>
  <w:style w:type="paragraph" w:customStyle="1" w:styleId="afffffffffffffffffffffff1">
    <w:name w:val="Ввод осн.текста Знак Знак Знак"/>
    <w:basedOn w:val="af7"/>
    <w:link w:val="afffffffffffffffffffffff2"/>
    <w:rsid w:val="00830108"/>
    <w:pPr>
      <w:widowControl w:val="0"/>
      <w:suppressAutoHyphens w:val="0"/>
      <w:overflowPunct w:val="0"/>
      <w:autoSpaceDE w:val="0"/>
      <w:autoSpaceDN w:val="0"/>
      <w:adjustRightInd w:val="0"/>
      <w:spacing w:after="120"/>
      <w:ind w:firstLine="709"/>
      <w:jc w:val="both"/>
      <w:textAlignment w:val="baseline"/>
    </w:pPr>
    <w:rPr>
      <w:sz w:val="28"/>
      <w:lang w:val="x-none" w:eastAsia="x-none"/>
    </w:rPr>
  </w:style>
  <w:style w:type="character" w:customStyle="1" w:styleId="afffffffffffffffffffffff2">
    <w:name w:val="Ввод осн.текста Знак Знак Знак Знак"/>
    <w:link w:val="afffffffffffffffffffffff1"/>
    <w:rsid w:val="00830108"/>
    <w:rPr>
      <w:sz w:val="28"/>
      <w:lang w:val="x-none" w:eastAsia="x-none"/>
    </w:rPr>
  </w:style>
  <w:style w:type="character" w:customStyle="1" w:styleId="ueberschrift11">
    <w:name w:val="ueberschrift11"/>
    <w:rsid w:val="00830108"/>
    <w:rPr>
      <w:b/>
      <w:bCs/>
      <w:caps/>
      <w:strike w:val="0"/>
      <w:dstrike w:val="0"/>
      <w:color w:val="333333"/>
      <w:sz w:val="23"/>
      <w:szCs w:val="23"/>
      <w:u w:val="none"/>
      <w:effect w:val="none"/>
    </w:rPr>
  </w:style>
  <w:style w:type="character" w:customStyle="1" w:styleId="1ffffff0">
    <w:name w:val="Ввод осн.текста Знак1"/>
    <w:rsid w:val="00830108"/>
    <w:rPr>
      <w:rFonts w:ascii="Times New Roman CYR" w:hAnsi="Times New Roman CYR"/>
      <w:sz w:val="28"/>
      <w:lang w:val="ru-RU" w:eastAsia="ru-RU" w:bidi="ar-SA"/>
    </w:rPr>
  </w:style>
  <w:style w:type="paragraph" w:customStyle="1" w:styleId="Iaeiaiiaaieaoeooea">
    <w:name w:val="Iaeiaiiaaiea oeooea"/>
    <w:basedOn w:val="af7"/>
    <w:rsid w:val="00830108"/>
    <w:pPr>
      <w:spacing w:after="120"/>
      <w:jc w:val="center"/>
    </w:pPr>
    <w:rPr>
      <w:rFonts w:ascii="Times New Roman CYR" w:hAnsi="Times New Roman CYR"/>
      <w:b/>
      <w:kern w:val="28"/>
      <w:sz w:val="36"/>
      <w:lang w:eastAsia="ru-RU"/>
    </w:rPr>
  </w:style>
  <w:style w:type="paragraph" w:customStyle="1" w:styleId="afffffffffffffffffffffff3">
    <w:name w:val="Нормальный"/>
    <w:rsid w:val="00830108"/>
    <w:pPr>
      <w:spacing w:after="120"/>
    </w:pPr>
    <w:rPr>
      <w:rFonts w:ascii="Times New Roman CYR" w:hAnsi="Times New Roman CYR"/>
      <w:sz w:val="28"/>
    </w:rPr>
  </w:style>
  <w:style w:type="paragraph" w:customStyle="1" w:styleId="Aaiainioaenoa3">
    <w:name w:val="Aaia ini.oaenoa3"/>
    <w:basedOn w:val="af7"/>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f4"/>
    <w:rsid w:val="00830108"/>
    <w:pPr>
      <w:keepLines/>
      <w:suppressAutoHyphens w:val="0"/>
      <w:overflowPunct w:val="0"/>
      <w:autoSpaceDE w:val="0"/>
      <w:autoSpaceDN w:val="0"/>
      <w:adjustRightInd w:val="0"/>
      <w:spacing w:after="120"/>
      <w:ind w:left="0" w:firstLine="0"/>
      <w:jc w:val="right"/>
      <w:outlineLvl w:val="9"/>
    </w:pPr>
    <w:rPr>
      <w:b w:val="0"/>
      <w:noProof/>
      <w:kern w:val="28"/>
      <w:sz w:val="24"/>
      <w:lang w:val="x-none" w:eastAsia="x-none"/>
    </w:rPr>
  </w:style>
  <w:style w:type="paragraph" w:customStyle="1" w:styleId="afffffffffffffffffffffff4">
    <w:name w:val="таб. текст"/>
    <w:basedOn w:val="N0"/>
    <w:next w:val="129"/>
    <w:rsid w:val="00830108"/>
    <w:pPr>
      <w:keepNext w:val="0"/>
      <w:widowControl w:val="0"/>
    </w:pPr>
    <w:rPr>
      <w:rFonts w:ascii="Arial" w:hAnsi="Arial"/>
      <w:sz w:val="20"/>
    </w:rPr>
  </w:style>
  <w:style w:type="paragraph" w:customStyle="1" w:styleId="-ffc">
    <w:name w:val="-список"/>
    <w:basedOn w:val="129"/>
    <w:rsid w:val="00830108"/>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lang w:val="x-none" w:eastAsia="x-none"/>
    </w:rPr>
  </w:style>
  <w:style w:type="paragraph" w:customStyle="1" w:styleId="afffffffffffffffffffffff6">
    <w:name w:val="Ââîä îñí.òåêñòà"/>
    <w:basedOn w:val="af7"/>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7">
    <w:name w:val="Íàèìåíîâàíèå òèòóëà"/>
    <w:basedOn w:val="af7"/>
    <w:rsid w:val="00830108"/>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830108"/>
    <w:rPr>
      <w:sz w:val="24"/>
      <w:szCs w:val="24"/>
    </w:rPr>
  </w:style>
  <w:style w:type="character" w:customStyle="1" w:styleId="Saranchin">
    <w:name w:val="Saranchin"/>
    <w:semiHidden/>
    <w:rsid w:val="00830108"/>
    <w:rPr>
      <w:rFonts w:ascii="Arial" w:hAnsi="Arial" w:cs="Arial"/>
      <w:color w:val="auto"/>
      <w:sz w:val="20"/>
      <w:szCs w:val="20"/>
    </w:rPr>
  </w:style>
  <w:style w:type="table" w:customStyle="1" w:styleId="11d">
    <w:name w:val="Стиль таблицы11"/>
    <w:basedOn w:val="af9"/>
    <w:rsid w:val="00830108"/>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830108"/>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830108"/>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830108"/>
    <w:pPr>
      <w:numPr>
        <w:numId w:val="53"/>
      </w:numPr>
    </w:pPr>
  </w:style>
  <w:style w:type="paragraph" w:customStyle="1" w:styleId="xl60331">
    <w:name w:val="xl60331"/>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7"/>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7"/>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7"/>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7"/>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7"/>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7"/>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7"/>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7"/>
    <w:hidden/>
    <w:rsid w:val="00830108"/>
    <w:pPr>
      <w:suppressAutoHyphens w:val="0"/>
      <w:spacing w:before="100" w:beforeAutospacing="1" w:after="100" w:afterAutospacing="1"/>
    </w:pPr>
    <w:rPr>
      <w:lang w:eastAsia="ru-RU"/>
    </w:rPr>
  </w:style>
  <w:style w:type="paragraph" w:customStyle="1" w:styleId="ae">
    <w:name w:val="НОМ"/>
    <w:basedOn w:val="af7"/>
    <w:rsid w:val="00830108"/>
    <w:pPr>
      <w:numPr>
        <w:numId w:val="54"/>
      </w:numPr>
      <w:suppressAutoHyphens w:val="0"/>
      <w:jc w:val="both"/>
    </w:pPr>
    <w:rPr>
      <w:b/>
      <w:sz w:val="24"/>
      <w:lang w:val="x-none" w:eastAsia="x-none"/>
    </w:rPr>
  </w:style>
  <w:style w:type="paragraph" w:customStyle="1" w:styleId="N">
    <w:name w:val="ОснN"/>
    <w:basedOn w:val="aff2"/>
    <w:rsid w:val="00830108"/>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830108"/>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830108"/>
    <w:pPr>
      <w:numPr>
        <w:numId w:val="56"/>
      </w:numPr>
      <w:contextualSpacing/>
    </w:pPr>
  </w:style>
  <w:style w:type="numbering" w:customStyle="1" w:styleId="sys1">
    <w:name w:val="sys_Список_Маркированный список №1"/>
    <w:basedOn w:val="afa"/>
    <w:uiPriority w:val="99"/>
    <w:rsid w:val="00830108"/>
    <w:pPr>
      <w:numPr>
        <w:numId w:val="55"/>
      </w:numPr>
    </w:pPr>
  </w:style>
  <w:style w:type="paragraph" w:customStyle="1" w:styleId="ptb0">
    <w:name w:val="ptb_Основной текст"/>
    <w:link w:val="ptb2"/>
    <w:qFormat/>
    <w:rsid w:val="00830108"/>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830108"/>
    <w:rPr>
      <w:rFonts w:eastAsia="Calibri"/>
      <w:sz w:val="24"/>
      <w:szCs w:val="22"/>
      <w:lang w:eastAsia="en-US"/>
    </w:rPr>
  </w:style>
  <w:style w:type="character" w:customStyle="1" w:styleId="ptb1">
    <w:name w:val="ptb_Маркированный список Знак"/>
    <w:link w:val="ptb"/>
    <w:rsid w:val="00830108"/>
    <w:rPr>
      <w:rFonts w:eastAsia="Calibri"/>
      <w:sz w:val="24"/>
      <w:szCs w:val="22"/>
      <w:lang w:eastAsia="en-US"/>
    </w:rPr>
  </w:style>
  <w:style w:type="numbering" w:customStyle="1" w:styleId="ptbTimes12">
    <w:name w:val="ptb_Стиль_Заголовков с нумерацией Times 12"/>
    <w:uiPriority w:val="99"/>
    <w:rsid w:val="00830108"/>
    <w:pPr>
      <w:numPr>
        <w:numId w:val="57"/>
      </w:numPr>
    </w:pPr>
  </w:style>
  <w:style w:type="paragraph" w:customStyle="1" w:styleId="xl338">
    <w:name w:val="xl338"/>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7"/>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7"/>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7"/>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7"/>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7"/>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7"/>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7"/>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7"/>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7"/>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7"/>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7"/>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7"/>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551E20"/>
    <w:rPr>
      <w:sz w:val="24"/>
      <w:szCs w:val="24"/>
    </w:rPr>
  </w:style>
  <w:style w:type="paragraph" w:customStyle="1" w:styleId="afffffffffffffffffffffff8">
    <w:name w:val="Автозамена"/>
    <w:rsid w:val="00551E20"/>
    <w:rPr>
      <w:sz w:val="24"/>
      <w:szCs w:val="24"/>
    </w:rPr>
  </w:style>
  <w:style w:type="table" w:customStyle="1" w:styleId="1ffffff2">
    <w:name w:val="Светлая заливка1"/>
    <w:basedOn w:val="af9"/>
    <w:uiPriority w:val="60"/>
    <w:rsid w:val="00551E2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551E20"/>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551E20"/>
    <w:rPr>
      <w:rFonts w:eastAsia="Calibri"/>
      <w:sz w:val="24"/>
      <w:szCs w:val="22"/>
      <w:lang w:eastAsia="en-US"/>
    </w:rPr>
  </w:style>
  <w:style w:type="paragraph" w:customStyle="1" w:styleId="NEW1">
    <w:name w:val="NEW_ПФ табл"/>
    <w:basedOn w:val="af7"/>
    <w:link w:val="NEW2"/>
    <w:qFormat/>
    <w:rsid w:val="00551E20"/>
    <w:pPr>
      <w:suppressAutoHyphens w:val="0"/>
      <w:jc w:val="center"/>
    </w:pPr>
    <w:rPr>
      <w:rFonts w:ascii="Arial" w:eastAsiaTheme="minorHAnsi" w:hAnsi="Arial" w:cstheme="minorBidi"/>
      <w:sz w:val="22"/>
      <w:szCs w:val="24"/>
      <w:lang w:eastAsia="en-US"/>
    </w:rPr>
  </w:style>
  <w:style w:type="table" w:customStyle="1" w:styleId="afffffffffffffffffffffff9">
    <w:name w:val="таб"/>
    <w:basedOn w:val="af9"/>
    <w:uiPriority w:val="99"/>
    <w:qFormat/>
    <w:rsid w:val="00551E20"/>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551E20"/>
    <w:rPr>
      <w:rFonts w:ascii="Arial" w:eastAsiaTheme="minorHAnsi" w:hAnsi="Arial" w:cstheme="minorBidi"/>
      <w:sz w:val="22"/>
      <w:szCs w:val="24"/>
      <w:lang w:eastAsia="en-US"/>
    </w:rPr>
  </w:style>
  <w:style w:type="table" w:customStyle="1" w:styleId="-2f7">
    <w:name w:val="ПФ-стиль табл2"/>
    <w:basedOn w:val="af9"/>
    <w:next w:val="afffffc"/>
    <w:uiPriority w:val="59"/>
    <w:rsid w:val="00551E20"/>
    <w:pPr>
      <w:ind w:firstLine="851"/>
      <w:jc w:val="center"/>
    </w:pPr>
    <w:rPr>
      <w:rFonts w:ascii="Arial" w:eastAsia="Calibri"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551E20"/>
    <w:pPr>
      <w:keepLines/>
      <w:numPr>
        <w:ilvl w:val="1"/>
        <w:numId w:val="58"/>
      </w:numPr>
      <w:suppressAutoHyphens w:val="0"/>
      <w:spacing w:before="240" w:after="120" w:line="276" w:lineRule="auto"/>
      <w:jc w:val="both"/>
    </w:pPr>
    <w:rPr>
      <w:rFonts w:cs="Arial"/>
      <w:sz w:val="24"/>
      <w:szCs w:val="22"/>
      <w:lang w:eastAsia="ru-RU"/>
    </w:rPr>
  </w:style>
  <w:style w:type="character" w:customStyle="1" w:styleId="H20">
    <w:name w:val="HГИ_Заг2 Знак"/>
    <w:link w:val="H2"/>
    <w:rsid w:val="00551E20"/>
    <w:rPr>
      <w:rFonts w:cs="Arial"/>
      <w:b/>
      <w:sz w:val="24"/>
      <w:szCs w:val="22"/>
    </w:rPr>
  </w:style>
  <w:style w:type="paragraph" w:customStyle="1" w:styleId="afffffffffffffffffffffffa">
    <w:name w:val="назв_Табл"/>
    <w:basedOn w:val="af7"/>
    <w:link w:val="afffffffffffffffffffffffb"/>
    <w:qFormat/>
    <w:rsid w:val="00551E20"/>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b">
    <w:name w:val="назв_Табл Знак"/>
    <w:link w:val="afffffffffffffffffffffffa"/>
    <w:rsid w:val="00551E20"/>
    <w:rPr>
      <w:rFonts w:eastAsia="Calibri"/>
      <w:sz w:val="24"/>
      <w:szCs w:val="22"/>
      <w:lang w:eastAsia="en-US"/>
    </w:rPr>
  </w:style>
  <w:style w:type="paragraph" w:customStyle="1" w:styleId="afffffffffffffffffffffffc">
    <w:name w:val="в_Табл"/>
    <w:basedOn w:val="afffffffffffffffffffffffa"/>
    <w:link w:val="afffffffffffffffffffffffd"/>
    <w:qFormat/>
    <w:rsid w:val="00551E20"/>
    <w:pPr>
      <w:spacing w:after="0" w:line="240" w:lineRule="auto"/>
      <w:ind w:right="0"/>
      <w:jc w:val="center"/>
    </w:pPr>
  </w:style>
  <w:style w:type="character" w:customStyle="1" w:styleId="afffffffffffffffffffffffd">
    <w:name w:val="в_Табл Знак"/>
    <w:link w:val="afffffffffffffffffffffffc"/>
    <w:rsid w:val="00551E20"/>
    <w:rPr>
      <w:rFonts w:eastAsia="Calibri"/>
      <w:sz w:val="24"/>
      <w:szCs w:val="22"/>
      <w:lang w:eastAsia="en-US"/>
    </w:rPr>
  </w:style>
  <w:style w:type="paragraph" w:customStyle="1" w:styleId="NEW3">
    <w:name w:val="NEW_ПФ назв.табл"/>
    <w:basedOn w:val="af7"/>
    <w:link w:val="NEW4"/>
    <w:qFormat/>
    <w:rsid w:val="00551E20"/>
    <w:pPr>
      <w:keepNext/>
      <w:suppressAutoHyphens w:val="0"/>
      <w:spacing w:before="240" w:line="360" w:lineRule="auto"/>
      <w:jc w:val="both"/>
    </w:pPr>
    <w:rPr>
      <w:rFonts w:ascii="Arial" w:eastAsiaTheme="minorHAnsi" w:hAnsi="Arial" w:cstheme="minorBidi"/>
      <w:sz w:val="22"/>
      <w:szCs w:val="24"/>
      <w:lang w:eastAsia="en-US"/>
    </w:rPr>
  </w:style>
  <w:style w:type="paragraph" w:customStyle="1" w:styleId="NEW-">
    <w:name w:val="NEW_ПФ-ПоЦентру"/>
    <w:next w:val="af7"/>
    <w:uiPriority w:val="12"/>
    <w:qFormat/>
    <w:rsid w:val="00551E20"/>
    <w:pPr>
      <w:spacing w:line="360" w:lineRule="auto"/>
      <w:jc w:val="center"/>
    </w:pPr>
    <w:rPr>
      <w:rFonts w:ascii="Arial" w:eastAsia="Calibri" w:hAnsi="Arial"/>
      <w:sz w:val="22"/>
      <w:szCs w:val="24"/>
      <w:lang w:eastAsia="en-US"/>
    </w:rPr>
  </w:style>
  <w:style w:type="paragraph" w:customStyle="1" w:styleId="NEW--">
    <w:name w:val="NEW_ПФ-ПоЦентру-Ж"/>
    <w:next w:val="af7"/>
    <w:uiPriority w:val="12"/>
    <w:qFormat/>
    <w:rsid w:val="00551E20"/>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7"/>
    <w:uiPriority w:val="12"/>
    <w:qFormat/>
    <w:rsid w:val="00551E20"/>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7"/>
    <w:uiPriority w:val="12"/>
    <w:qFormat/>
    <w:rsid w:val="00551E20"/>
    <w:pPr>
      <w:spacing w:line="360" w:lineRule="auto"/>
      <w:jc w:val="center"/>
    </w:pPr>
    <w:rPr>
      <w:rFonts w:ascii="Arial" w:eastAsia="Calibri" w:hAnsi="Arial"/>
      <w:caps/>
      <w:sz w:val="22"/>
      <w:szCs w:val="24"/>
      <w:lang w:eastAsia="en-US"/>
    </w:rPr>
  </w:style>
  <w:style w:type="numbering" w:customStyle="1" w:styleId="-">
    <w:name w:val="ПФ-список"/>
    <w:basedOn w:val="afa"/>
    <w:uiPriority w:val="99"/>
    <w:rsid w:val="00551E20"/>
    <w:pPr>
      <w:numPr>
        <w:numId w:val="59"/>
      </w:numPr>
    </w:pPr>
  </w:style>
  <w:style w:type="numbering" w:customStyle="1" w:styleId="--">
    <w:name w:val="ПФ-список лит-ры"/>
    <w:basedOn w:val="afa"/>
    <w:uiPriority w:val="99"/>
    <w:rsid w:val="00551E20"/>
    <w:pPr>
      <w:numPr>
        <w:numId w:val="60"/>
      </w:numPr>
    </w:pPr>
  </w:style>
  <w:style w:type="character" w:customStyle="1" w:styleId="NEW4">
    <w:name w:val="NEW_ПФ назв.табл Знак"/>
    <w:basedOn w:val="af8"/>
    <w:link w:val="NEW3"/>
    <w:rsid w:val="00551E20"/>
    <w:rPr>
      <w:rFonts w:ascii="Arial" w:eastAsiaTheme="minorHAnsi" w:hAnsi="Arial" w:cstheme="minorBidi"/>
      <w:sz w:val="22"/>
      <w:szCs w:val="24"/>
      <w:lang w:eastAsia="en-US"/>
    </w:rPr>
  </w:style>
  <w:style w:type="paragraph" w:customStyle="1" w:styleId="1ffffff3">
    <w:name w:val="заг1"/>
    <w:rsid w:val="00551E20"/>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4"/>
    <w:link w:val="NEW6"/>
    <w:qFormat/>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8"/>
    <w:link w:val="NEW5"/>
    <w:rsid w:val="00551E20"/>
    <w:rPr>
      <w:rFonts w:ascii="Arial" w:hAnsi="Arial"/>
      <w:b/>
      <w:sz w:val="26"/>
      <w:szCs w:val="32"/>
      <w:lang w:eastAsia="en-US"/>
    </w:rPr>
  </w:style>
  <w:style w:type="paragraph" w:customStyle="1" w:styleId="NEW7">
    <w:name w:val="NEW_ПФ_табл"/>
    <w:uiPriority w:val="99"/>
    <w:qFormat/>
    <w:rsid w:val="00551E20"/>
    <w:pPr>
      <w:spacing w:before="120" w:line="360" w:lineRule="auto"/>
      <w:jc w:val="both"/>
    </w:pPr>
    <w:rPr>
      <w:rFonts w:ascii="Arial" w:hAnsi="Arial"/>
      <w:sz w:val="22"/>
    </w:rPr>
  </w:style>
  <w:style w:type="paragraph" w:customStyle="1" w:styleId="H1">
    <w:name w:val="HГИ_Заг1"/>
    <w:basedOn w:val="14"/>
    <w:link w:val="H10"/>
    <w:qFormat/>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8"/>
    <w:link w:val="H1"/>
    <w:rsid w:val="00551E20"/>
    <w:rPr>
      <w:b/>
      <w:bCs/>
      <w:iCs/>
      <w:kern w:val="32"/>
      <w:sz w:val="28"/>
      <w:szCs w:val="24"/>
    </w:rPr>
  </w:style>
  <w:style w:type="paragraph" w:customStyle="1" w:styleId="000">
    <w:name w:val="00 ОБЫЧНЫЙ"/>
    <w:basedOn w:val="af7"/>
    <w:link w:val="001"/>
    <w:qFormat/>
    <w:rsid w:val="00551E20"/>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551E20"/>
    <w:rPr>
      <w:rFonts w:ascii="Arial" w:eastAsia="Calibri" w:hAnsi="Arial" w:cs="Arial"/>
      <w:sz w:val="22"/>
      <w:szCs w:val="24"/>
      <w:lang w:eastAsia="en-US"/>
    </w:rPr>
  </w:style>
  <w:style w:type="paragraph" w:customStyle="1" w:styleId="H30">
    <w:name w:val="HГИ_Заг3"/>
    <w:basedOn w:val="af7"/>
    <w:qFormat/>
    <w:rsid w:val="00551E20"/>
    <w:pPr>
      <w:keepNext/>
      <w:spacing w:before="120" w:after="120" w:line="276" w:lineRule="auto"/>
      <w:ind w:firstLine="709"/>
      <w:jc w:val="both"/>
      <w:outlineLvl w:val="2"/>
    </w:pPr>
    <w:rPr>
      <w:b/>
      <w:sz w:val="24"/>
      <w:lang w:eastAsia="ru-RU"/>
    </w:rPr>
  </w:style>
  <w:style w:type="paragraph" w:customStyle="1" w:styleId="afffffffffffffffffffffffe">
    <w:name w:val="Внутренний адрес"/>
    <w:basedOn w:val="af7"/>
    <w:rsid w:val="00551E20"/>
    <w:pPr>
      <w:suppressAutoHyphens w:val="0"/>
    </w:pPr>
    <w:rPr>
      <w:sz w:val="24"/>
      <w:lang w:eastAsia="ru-RU"/>
    </w:rPr>
  </w:style>
  <w:style w:type="paragraph" w:customStyle="1" w:styleId="1ffffff4">
    <w:name w:val="ТС_Текст_1"/>
    <w:basedOn w:val="af7"/>
    <w:link w:val="1ffffff5"/>
    <w:qFormat/>
    <w:rsid w:val="00551E20"/>
    <w:pPr>
      <w:suppressAutoHyphens w:val="0"/>
      <w:spacing w:line="360" w:lineRule="auto"/>
      <w:ind w:firstLine="709"/>
      <w:jc w:val="both"/>
    </w:pPr>
    <w:rPr>
      <w:rFonts w:ascii="Arial" w:eastAsia="Calibri" w:hAnsi="Arial"/>
      <w:sz w:val="22"/>
      <w:szCs w:val="22"/>
      <w:lang w:eastAsia="en-US"/>
    </w:rPr>
  </w:style>
  <w:style w:type="character" w:customStyle="1" w:styleId="1ffffff5">
    <w:name w:val="ТС_Текст_1 Знак"/>
    <w:link w:val="1ffffff4"/>
    <w:rsid w:val="00551E20"/>
    <w:rPr>
      <w:rFonts w:ascii="Arial" w:eastAsia="Calibri" w:hAnsi="Arial"/>
      <w:sz w:val="22"/>
      <w:szCs w:val="22"/>
      <w:lang w:eastAsia="en-US"/>
    </w:rPr>
  </w:style>
  <w:style w:type="character" w:customStyle="1" w:styleId="affffffffffffffffffff2">
    <w:name w:val="перечень Знак"/>
    <w:link w:val="affffffffffffffffffff1"/>
    <w:locked/>
    <w:rsid w:val="00551E20"/>
    <w:rPr>
      <w:sz w:val="24"/>
      <w:szCs w:val="24"/>
    </w:rPr>
  </w:style>
  <w:style w:type="paragraph" w:customStyle="1" w:styleId="affffffffffffffffffffffff">
    <w:name w:val="Текстовка"/>
    <w:basedOn w:val="afff3"/>
    <w:link w:val="affffffffffffffffffffffff0"/>
    <w:qFormat/>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551E20"/>
    <w:rPr>
      <w:rFonts w:ascii="Arial" w:hAnsi="Arial"/>
      <w:iCs/>
      <w:sz w:val="24"/>
      <w:szCs w:val="24"/>
      <w:lang w:eastAsia="en-US"/>
    </w:rPr>
  </w:style>
  <w:style w:type="paragraph" w:customStyle="1" w:styleId="xl49543">
    <w:name w:val="xl49543"/>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7"/>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7"/>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7"/>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7"/>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7"/>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7"/>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7"/>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7"/>
    <w:rsid w:val="00F3202C"/>
    <w:pPr>
      <w:suppressAutoHyphens w:val="0"/>
      <w:spacing w:before="100" w:beforeAutospacing="1" w:after="100" w:afterAutospacing="1"/>
    </w:pPr>
    <w:rPr>
      <w:sz w:val="24"/>
      <w:szCs w:val="24"/>
      <w:lang w:eastAsia="ru-RU"/>
    </w:rPr>
  </w:style>
  <w:style w:type="table" w:customStyle="1" w:styleId="4100">
    <w:name w:val="Сетка таблицы410"/>
    <w:basedOn w:val="af9"/>
    <w:next w:val="afffffc"/>
    <w:rsid w:val="003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fffc"/>
    <w:uiPriority w:val="39"/>
    <w:rsid w:val="003A25BE"/>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3A25BE"/>
  </w:style>
  <w:style w:type="paragraph" w:customStyle="1" w:styleId="affffffffffffffffffffffff1">
    <w:name w:val="Статья ГП"/>
    <w:basedOn w:val="31"/>
    <w:next w:val="affffffffffffffffffffffff2"/>
    <w:link w:val="affffffffffffffffffffffff3"/>
    <w:qFormat/>
    <w:rsid w:val="000D524D"/>
    <w:pPr>
      <w:keepLines/>
      <w:suppressAutoHyphens w:val="0"/>
      <w:spacing w:before="120" w:line="276" w:lineRule="auto"/>
      <w:ind w:left="0" w:firstLine="709"/>
      <w:jc w:val="both"/>
    </w:pPr>
    <w:rPr>
      <w:rFonts w:ascii="Tahoma" w:hAnsi="Tahoma"/>
      <w:bCs/>
      <w:szCs w:val="24"/>
      <w:lang w:val="x-none" w:eastAsia="ru-RU"/>
    </w:rPr>
  </w:style>
  <w:style w:type="paragraph" w:customStyle="1" w:styleId="affffffffffffffffffffffff2">
    <w:name w:val="Основной ГП"/>
    <w:basedOn w:val="af7"/>
    <w:link w:val="affffffffffffffffffffffff4"/>
    <w:qFormat/>
    <w:rsid w:val="000D524D"/>
    <w:pPr>
      <w:suppressAutoHyphens w:val="0"/>
      <w:spacing w:before="120" w:line="276" w:lineRule="auto"/>
      <w:ind w:firstLine="709"/>
      <w:jc w:val="both"/>
    </w:pPr>
    <w:rPr>
      <w:rFonts w:ascii="Tahoma" w:hAnsi="Tahoma"/>
      <w:sz w:val="24"/>
      <w:szCs w:val="24"/>
      <w:lang w:val="x-none" w:eastAsia="x-none"/>
    </w:rPr>
  </w:style>
  <w:style w:type="character" w:customStyle="1" w:styleId="affffffffffffffffffffffff4">
    <w:name w:val="Основной ГП Знак"/>
    <w:link w:val="affffffffffffffffffffffff2"/>
    <w:rsid w:val="000D524D"/>
    <w:rPr>
      <w:rFonts w:ascii="Tahoma" w:hAnsi="Tahoma"/>
      <w:sz w:val="24"/>
      <w:szCs w:val="24"/>
      <w:lang w:val="x-none" w:eastAsia="x-none"/>
    </w:rPr>
  </w:style>
  <w:style w:type="character" w:customStyle="1" w:styleId="affffffffffffffffffffffff3">
    <w:name w:val="Статья ГП Знак"/>
    <w:link w:val="affffffffffffffffffffffff1"/>
    <w:rsid w:val="000D524D"/>
    <w:rPr>
      <w:rFonts w:ascii="Tahoma" w:hAnsi="Tahoma"/>
      <w:b/>
      <w:bCs/>
      <w:sz w:val="24"/>
      <w:szCs w:val="24"/>
      <w:lang w:val="x-none"/>
    </w:rPr>
  </w:style>
  <w:style w:type="paragraph" w:customStyle="1" w:styleId="affffffffffffffffffffffff5">
    <w:name w:val="Таблица ГП"/>
    <w:basedOn w:val="af7"/>
    <w:link w:val="affffffffffffffffffffffff6"/>
    <w:qFormat/>
    <w:rsid w:val="000D524D"/>
    <w:pPr>
      <w:suppressAutoHyphens w:val="0"/>
      <w:jc w:val="both"/>
    </w:pPr>
    <w:rPr>
      <w:rFonts w:ascii="Tahoma" w:hAnsi="Tahoma"/>
      <w:lang w:val="x-none" w:eastAsia="ru-RU"/>
    </w:rPr>
  </w:style>
  <w:style w:type="character" w:customStyle="1" w:styleId="affffffffffffffffffffffff6">
    <w:name w:val="Таблица ГП Знак"/>
    <w:link w:val="affffffffffffffffffffffff5"/>
    <w:rsid w:val="000D524D"/>
    <w:rPr>
      <w:rFonts w:ascii="Tahoma" w:hAnsi="Tahoma"/>
      <w:lang w:val="x-none"/>
    </w:rPr>
  </w:style>
  <w:style w:type="paragraph" w:customStyle="1" w:styleId="affffffffffffffffffffffff7">
    <w:name w:val="Таблица_название_ГП"/>
    <w:basedOn w:val="affffffffffffffffffffffff5"/>
    <w:qFormat/>
    <w:rsid w:val="000D524D"/>
    <w:pPr>
      <w:spacing w:before="120"/>
      <w:jc w:val="center"/>
    </w:pPr>
    <w:rPr>
      <w:b/>
    </w:rPr>
  </w:style>
  <w:style w:type="paragraph" w:customStyle="1" w:styleId="a0">
    <w:name w:val="Маркированный ГП"/>
    <w:basedOn w:val="afff"/>
    <w:link w:val="affffffffffffffffffffffff8"/>
    <w:rsid w:val="000D524D"/>
    <w:pPr>
      <w:numPr>
        <w:numId w:val="61"/>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0D524D"/>
    <w:rPr>
      <w:rFonts w:ascii="Tahoma" w:hAnsi="Tahoma"/>
      <w:sz w:val="24"/>
      <w:szCs w:val="24"/>
      <w:lang w:eastAsia="en-US"/>
    </w:rPr>
  </w:style>
  <w:style w:type="paragraph" w:customStyle="1" w:styleId="affffffffffffffffffffffff9">
    <w:name w:val="Подзаголовок_ГП"/>
    <w:basedOn w:val="affffffffffffffffffffffff1"/>
    <w:qFormat/>
    <w:rsid w:val="000D524D"/>
    <w:pPr>
      <w:jc w:val="left"/>
    </w:pPr>
    <w:rPr>
      <w:rFonts w:eastAsia="Calibri"/>
      <w:i/>
    </w:rPr>
  </w:style>
  <w:style w:type="paragraph" w:customStyle="1" w:styleId="af">
    <w:name w:val="Нумерованный ГП"/>
    <w:basedOn w:val="a0"/>
    <w:link w:val="affffffffffffffffffffffffa"/>
    <w:qFormat/>
    <w:rsid w:val="000D524D"/>
    <w:pPr>
      <w:numPr>
        <w:numId w:val="62"/>
      </w:numPr>
      <w:ind w:left="1134" w:hanging="425"/>
    </w:pPr>
  </w:style>
  <w:style w:type="character" w:customStyle="1" w:styleId="affffffffffffffffffffffffa">
    <w:name w:val="Нумерованный ГП Знак"/>
    <w:link w:val="af"/>
    <w:rsid w:val="000D524D"/>
    <w:rPr>
      <w:rFonts w:ascii="Tahoma" w:hAnsi="Tahoma"/>
      <w:sz w:val="24"/>
      <w:szCs w:val="24"/>
      <w:lang w:eastAsia="en-US"/>
    </w:rPr>
  </w:style>
  <w:style w:type="paragraph" w:customStyle="1" w:styleId="affffffffffffffffffffffffb">
    <w:name w:val="ГП Основной"/>
    <w:qFormat/>
    <w:rsid w:val="000D524D"/>
    <w:pPr>
      <w:spacing w:after="120" w:line="276" w:lineRule="auto"/>
      <w:ind w:firstLine="709"/>
      <w:jc w:val="both"/>
    </w:pPr>
    <w:rPr>
      <w:rFonts w:ascii="Tahoma" w:hAnsi="Tahoma" w:cs="Tahoma"/>
      <w:sz w:val="24"/>
      <w:szCs w:val="24"/>
      <w:lang w:eastAsia="en-US"/>
    </w:rPr>
  </w:style>
  <w:style w:type="paragraph" w:customStyle="1" w:styleId="affffffffffffffffffffffffc">
    <w:name w:val="Подзаголовок ГП"/>
    <w:basedOn w:val="31"/>
    <w:next w:val="affffffffffffffffffffffff2"/>
    <w:qFormat/>
    <w:rsid w:val="000D524D"/>
    <w:pPr>
      <w:keepLines/>
      <w:tabs>
        <w:tab w:val="right" w:leader="dot" w:pos="9344"/>
      </w:tabs>
      <w:suppressAutoHyphens w:val="0"/>
      <w:spacing w:before="120" w:line="276" w:lineRule="auto"/>
      <w:ind w:left="0" w:firstLine="709"/>
      <w:jc w:val="both"/>
    </w:pPr>
    <w:rPr>
      <w:rFonts w:ascii="Tahoma" w:hAnsi="Tahoma" w:cs="Tahoma"/>
      <w:bCs/>
      <w:i/>
      <w:noProof/>
      <w:snapToGrid w:val="0"/>
      <w:szCs w:val="24"/>
      <w:lang w:val="x-none" w:eastAsia="ru-RU"/>
    </w:rPr>
  </w:style>
  <w:style w:type="character" w:customStyle="1" w:styleId="HTML10">
    <w:name w:val="Стандартный HTML Знак1"/>
    <w:uiPriority w:val="99"/>
    <w:semiHidden/>
    <w:locked/>
    <w:rsid w:val="000D524D"/>
    <w:rPr>
      <w:rFonts w:ascii="Verdana" w:eastAsia="Times New Roman" w:hAnsi="Verdana" w:cs="Courier New"/>
      <w:sz w:val="24"/>
      <w:szCs w:val="24"/>
    </w:rPr>
  </w:style>
  <w:style w:type="character" w:customStyle="1" w:styleId="1ffffff6">
    <w:name w:val="ВерхКолонтитул Знак1"/>
    <w:semiHidden/>
    <w:rsid w:val="000D524D"/>
  </w:style>
  <w:style w:type="character" w:customStyle="1" w:styleId="1ffffff7">
    <w:name w:val="Подзаголовок Знак1"/>
    <w:locked/>
    <w:rsid w:val="000D524D"/>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0D524D"/>
    <w:rPr>
      <w:rFonts w:ascii="Times New Roman" w:eastAsia="Times New Roman" w:hAnsi="Times New Roman"/>
      <w:sz w:val="16"/>
      <w:szCs w:val="16"/>
    </w:rPr>
  </w:style>
  <w:style w:type="character" w:customStyle="1" w:styleId="1ffffff8">
    <w:name w:val="Схема документа Знак1"/>
    <w:uiPriority w:val="99"/>
    <w:semiHidden/>
    <w:locked/>
    <w:rsid w:val="000D524D"/>
    <w:rPr>
      <w:rFonts w:ascii="Tahoma" w:eastAsia="Times New Roman" w:hAnsi="Tahoma" w:cs="Tahoma"/>
      <w:sz w:val="16"/>
      <w:szCs w:val="16"/>
    </w:rPr>
  </w:style>
  <w:style w:type="character" w:customStyle="1" w:styleId="2ffff1">
    <w:name w:val="Выделенная цитата Знак2"/>
    <w:locked/>
    <w:rsid w:val="000D524D"/>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0D524D"/>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0D524D"/>
    <w:pPr>
      <w:keepLines/>
      <w:suppressAutoHyphens w:val="0"/>
      <w:spacing w:before="120" w:line="276" w:lineRule="auto"/>
      <w:ind w:left="0" w:firstLine="709"/>
      <w:jc w:val="both"/>
    </w:pPr>
    <w:rPr>
      <w:rFonts w:ascii="Tahoma" w:hAnsi="Tahoma" w:cs="Tahoma"/>
      <w:bCs/>
      <w:color w:val="4F81BD"/>
      <w:sz w:val="28"/>
      <w:szCs w:val="24"/>
      <w:lang w:eastAsia="en-US"/>
    </w:rPr>
  </w:style>
  <w:style w:type="character" w:customStyle="1" w:styleId="afffffffffffffffffffffffff">
    <w:name w:val="Глава ГП Знак"/>
    <w:link w:val="afffffffffffffffffffffffff0"/>
    <w:locked/>
    <w:rsid w:val="000D524D"/>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0D524D"/>
    <w:pPr>
      <w:keepLines/>
      <w:suppressAutoHyphens w:val="0"/>
      <w:spacing w:before="120" w:line="276" w:lineRule="auto"/>
      <w:ind w:left="0" w:firstLine="709"/>
      <w:jc w:val="left"/>
    </w:pPr>
    <w:rPr>
      <w:rFonts w:ascii="Tahoma" w:hAnsi="Tahoma" w:cs="Tahoma"/>
      <w:bCs/>
      <w:caps/>
      <w:color w:val="365F91"/>
      <w:kern w:val="32"/>
      <w:szCs w:val="28"/>
      <w:lang w:eastAsia="en-US"/>
    </w:rPr>
  </w:style>
  <w:style w:type="paragraph" w:customStyle="1" w:styleId="afffffffffffffffffffffffff1">
    <w:name w:val="Маркированный_ГП"/>
    <w:basedOn w:val="affffffffffffffffffffffff2"/>
    <w:qFormat/>
    <w:rsid w:val="000D524D"/>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0D524D"/>
    <w:pPr>
      <w:suppressAutoHyphens w:val="0"/>
      <w:spacing w:after="200" w:line="360" w:lineRule="auto"/>
      <w:ind w:left="1778" w:hanging="360"/>
      <w:contextualSpacing/>
    </w:pPr>
    <w:rPr>
      <w:rFonts w:ascii="Tahoma" w:hAnsi="Tahoma" w:cs="Tahoma"/>
      <w:sz w:val="24"/>
      <w:szCs w:val="24"/>
      <w:lang w:eastAsia="en-US"/>
    </w:rPr>
  </w:style>
  <w:style w:type="paragraph" w:customStyle="1" w:styleId="613">
    <w:name w:val="Стиль По ширине Перед:  6 пт1"/>
    <w:basedOn w:val="af7"/>
    <w:rsid w:val="000D524D"/>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7"/>
    <w:next w:val="af7"/>
    <w:rsid w:val="000D524D"/>
    <w:pPr>
      <w:keepNext/>
      <w:suppressAutoHyphens w:val="0"/>
      <w:jc w:val="right"/>
      <w:outlineLvl w:val="2"/>
    </w:pPr>
    <w:rPr>
      <w:sz w:val="28"/>
      <w:szCs w:val="24"/>
      <w:lang w:eastAsia="ru-RU"/>
    </w:rPr>
  </w:style>
  <w:style w:type="paragraph" w:customStyle="1" w:styleId="afffffffffffffffffffffffff3">
    <w:name w:val="текст сноски"/>
    <w:basedOn w:val="af7"/>
    <w:rsid w:val="000D524D"/>
    <w:pPr>
      <w:suppressAutoHyphens w:val="0"/>
      <w:autoSpaceDE w:val="0"/>
      <w:autoSpaceDN w:val="0"/>
    </w:pPr>
    <w:rPr>
      <w:lang w:eastAsia="ru-RU"/>
    </w:rPr>
  </w:style>
  <w:style w:type="paragraph" w:customStyle="1" w:styleId="3ff8">
    <w:name w:val="Без интервала3"/>
    <w:uiPriority w:val="1"/>
    <w:qFormat/>
    <w:rsid w:val="000D524D"/>
    <w:pPr>
      <w:ind w:firstLine="709"/>
      <w:jc w:val="both"/>
    </w:pPr>
    <w:rPr>
      <w:rFonts w:ascii="Calibri" w:eastAsia="Calibri" w:hAnsi="Calibri"/>
      <w:sz w:val="22"/>
      <w:szCs w:val="22"/>
    </w:rPr>
  </w:style>
  <w:style w:type="paragraph" w:customStyle="1" w:styleId="4fb">
    <w:name w:val="Без интервала4"/>
    <w:qFormat/>
    <w:rsid w:val="000D524D"/>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4"/>
    <w:autoRedefine/>
    <w:rsid w:val="000D524D"/>
    <w:pPr>
      <w:widowControl w:val="0"/>
      <w:suppressAutoHyphens w:val="0"/>
      <w:autoSpaceDE w:val="0"/>
      <w:autoSpaceDN w:val="0"/>
      <w:adjustRightInd w:val="0"/>
      <w:ind w:left="0" w:right="-57" w:firstLine="0"/>
      <w:jc w:val="both"/>
      <w:outlineLvl w:val="9"/>
    </w:pPr>
    <w:rPr>
      <w:b w:val="0"/>
      <w:sz w:val="26"/>
      <w:szCs w:val="24"/>
      <w:lang w:eastAsia="ru-RU"/>
    </w:rPr>
  </w:style>
  <w:style w:type="paragraph" w:customStyle="1" w:styleId="afffffffffffffffffffffffff4">
    <w:name w:val="список"/>
    <w:basedOn w:val="af7"/>
    <w:rsid w:val="000D524D"/>
    <w:pPr>
      <w:keepLines/>
      <w:suppressAutoHyphens w:val="0"/>
      <w:overflowPunct w:val="0"/>
      <w:autoSpaceDE w:val="0"/>
      <w:autoSpaceDN w:val="0"/>
      <w:adjustRightInd w:val="0"/>
      <w:ind w:left="709" w:hanging="284"/>
      <w:jc w:val="both"/>
    </w:pPr>
    <w:rPr>
      <w:rFonts w:ascii="Peterburg" w:hAnsi="Peterburg"/>
      <w:sz w:val="24"/>
      <w:lang w:eastAsia="ru-RU"/>
    </w:rPr>
  </w:style>
  <w:style w:type="paragraph" w:customStyle="1" w:styleId="afffffffffffffffffffffffff5">
    <w:name w:val="Таблица_название"/>
    <w:basedOn w:val="affffffffffffffffffffffff5"/>
    <w:qFormat/>
    <w:rsid w:val="000D524D"/>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0D524D"/>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basedOn w:val="af8"/>
    <w:uiPriority w:val="99"/>
    <w:semiHidden/>
    <w:rsid w:val="000D524D"/>
    <w:rPr>
      <w:rFonts w:ascii="Arial" w:hAnsi="Arial" w:cs="Arial"/>
      <w:vanish/>
      <w:sz w:val="16"/>
      <w:szCs w:val="16"/>
      <w:lang w:eastAsia="zh-CN"/>
    </w:rPr>
  </w:style>
  <w:style w:type="character" w:customStyle="1" w:styleId="z-1">
    <w:name w:val="z-Начало формы Знак1"/>
    <w:link w:val="z-"/>
    <w:uiPriority w:val="99"/>
    <w:semiHidden/>
    <w:locked/>
    <w:rsid w:val="000D524D"/>
    <w:rPr>
      <w:rFonts w:ascii="Arial" w:hAnsi="Arial" w:cs="Arial"/>
      <w:vanish/>
      <w:sz w:val="16"/>
      <w:szCs w:val="16"/>
    </w:rPr>
  </w:style>
  <w:style w:type="paragraph" w:styleId="z-2">
    <w:name w:val="HTML Bottom of Form"/>
    <w:basedOn w:val="af7"/>
    <w:next w:val="af7"/>
    <w:link w:val="z-10"/>
    <w:hidden/>
    <w:uiPriority w:val="99"/>
    <w:semiHidden/>
    <w:unhideWhenUsed/>
    <w:rsid w:val="000D524D"/>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basedOn w:val="af8"/>
    <w:uiPriority w:val="99"/>
    <w:semiHidden/>
    <w:rsid w:val="000D524D"/>
    <w:rPr>
      <w:rFonts w:ascii="Arial" w:hAnsi="Arial" w:cs="Arial"/>
      <w:vanish/>
      <w:sz w:val="16"/>
      <w:szCs w:val="16"/>
      <w:lang w:eastAsia="zh-CN"/>
    </w:rPr>
  </w:style>
  <w:style w:type="character" w:customStyle="1" w:styleId="z-10">
    <w:name w:val="z-Конец формы Знак1"/>
    <w:link w:val="z-2"/>
    <w:uiPriority w:val="99"/>
    <w:semiHidden/>
    <w:locked/>
    <w:rsid w:val="000D524D"/>
    <w:rPr>
      <w:rFonts w:ascii="Arial" w:hAnsi="Arial" w:cs="Arial"/>
      <w:vanish/>
      <w:sz w:val="16"/>
      <w:szCs w:val="16"/>
    </w:rPr>
  </w:style>
  <w:style w:type="character" w:customStyle="1" w:styleId="1ffffff9">
    <w:name w:val="Выделенная цитата Знак1"/>
    <w:rsid w:val="000D524D"/>
    <w:rPr>
      <w:b/>
      <w:bCs/>
      <w:i/>
      <w:iCs/>
      <w:color w:val="4F81BD"/>
      <w:sz w:val="22"/>
      <w:szCs w:val="22"/>
    </w:rPr>
  </w:style>
  <w:style w:type="character" w:customStyle="1" w:styleId="1ffffffa">
    <w:name w:val="Название книги1"/>
    <w:uiPriority w:val="33"/>
    <w:qFormat/>
    <w:rsid w:val="000D524D"/>
    <w:rPr>
      <w:b/>
      <w:bCs/>
      <w:smallCaps/>
      <w:spacing w:val="5"/>
    </w:rPr>
  </w:style>
  <w:style w:type="table" w:customStyle="1" w:styleId="afffffffffffffffffffffffff6">
    <w:name w:val="Стиль Таблица Геоника"/>
    <w:basedOn w:val="af9"/>
    <w:uiPriority w:val="99"/>
    <w:rsid w:val="000D524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0D524D"/>
    <w:pPr>
      <w:keepLines/>
      <w:suppressAutoHyphens w:val="0"/>
      <w:spacing w:line="360" w:lineRule="auto"/>
      <w:ind w:left="0" w:firstLine="0"/>
    </w:pPr>
    <w:rPr>
      <w:sz w:val="32"/>
      <w:szCs w:val="28"/>
      <w:lang w:eastAsia="en-US"/>
    </w:rPr>
  </w:style>
  <w:style w:type="character" w:customStyle="1" w:styleId="1ffffffc">
    <w:name w:val="1. Знак"/>
    <w:link w:val="1ffffffb"/>
    <w:rsid w:val="000D524D"/>
    <w:rPr>
      <w:b/>
      <w:sz w:val="32"/>
      <w:szCs w:val="28"/>
      <w:lang w:eastAsia="en-US"/>
    </w:rPr>
  </w:style>
  <w:style w:type="paragraph" w:customStyle="1" w:styleId="0000">
    <w:name w:val="000"/>
    <w:basedOn w:val="af7"/>
    <w:link w:val="0001"/>
    <w:qFormat/>
    <w:rsid w:val="000D524D"/>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0D524D"/>
    <w:rPr>
      <w:rFonts w:eastAsia="Calibri"/>
      <w:sz w:val="28"/>
      <w:szCs w:val="24"/>
      <w:lang w:eastAsia="en-US"/>
    </w:rPr>
  </w:style>
  <w:style w:type="paragraph" w:customStyle="1" w:styleId="afffffffffffffffffffffffff7">
    <w:name w:val="ох"/>
    <w:basedOn w:val="af7"/>
    <w:link w:val="afffffffffffffffffffffffff8"/>
    <w:qFormat/>
    <w:rsid w:val="00EC17DC"/>
    <w:pPr>
      <w:widowControl w:val="0"/>
      <w:suppressAutoHyphens w:val="0"/>
      <w:autoSpaceDE w:val="0"/>
      <w:autoSpaceDN w:val="0"/>
      <w:adjustRightInd w:val="0"/>
      <w:spacing w:line="264" w:lineRule="auto"/>
      <w:ind w:firstLine="709"/>
      <w:jc w:val="both"/>
    </w:pPr>
    <w:rPr>
      <w:sz w:val="28"/>
      <w:szCs w:val="28"/>
      <w:lang w:eastAsia="ru-RU"/>
    </w:rPr>
  </w:style>
  <w:style w:type="character" w:customStyle="1" w:styleId="afffffffffffffffffffffffff8">
    <w:name w:val="ох Знак"/>
    <w:basedOn w:val="af8"/>
    <w:link w:val="afffffffffffffffffffffffff7"/>
    <w:rsid w:val="00EC17DC"/>
    <w:rPr>
      <w:sz w:val="28"/>
      <w:szCs w:val="28"/>
    </w:rPr>
  </w:style>
  <w:style w:type="paragraph" w:customStyle="1" w:styleId="11f">
    <w:name w:val="1.1"/>
    <w:basedOn w:val="22"/>
    <w:link w:val="11f0"/>
    <w:qFormat/>
    <w:rsid w:val="00EC17DC"/>
    <w:pPr>
      <w:keepLines/>
      <w:suppressAutoHyphens w:val="0"/>
      <w:spacing w:line="360" w:lineRule="auto"/>
      <w:ind w:left="0" w:firstLine="0"/>
      <w:jc w:val="both"/>
    </w:pPr>
    <w:rPr>
      <w:rFonts w:eastAsiaTheme="majorEastAsia"/>
      <w:b w:val="0"/>
      <w:bCs/>
      <w:szCs w:val="28"/>
      <w:lang w:eastAsia="en-US"/>
    </w:rPr>
  </w:style>
  <w:style w:type="paragraph" w:customStyle="1" w:styleId="1118">
    <w:name w:val="1.1.1"/>
    <w:basedOn w:val="31"/>
    <w:link w:val="1119"/>
    <w:rsid w:val="00EC17DC"/>
    <w:pPr>
      <w:keepLines/>
      <w:suppressAutoHyphens w:val="0"/>
      <w:spacing w:before="200" w:line="259" w:lineRule="auto"/>
      <w:ind w:left="0" w:firstLine="567"/>
      <w:jc w:val="left"/>
    </w:pPr>
    <w:rPr>
      <w:rFonts w:eastAsiaTheme="majorEastAsia" w:cstheme="majorBidi"/>
      <w:b w:val="0"/>
      <w:bCs/>
      <w:i/>
      <w:color w:val="002060"/>
      <w:szCs w:val="24"/>
      <w:lang w:eastAsia="en-US"/>
    </w:rPr>
  </w:style>
  <w:style w:type="character" w:customStyle="1" w:styleId="11f0">
    <w:name w:val="1.1 Знак"/>
    <w:basedOn w:val="23"/>
    <w:link w:val="11f"/>
    <w:rsid w:val="00EC17DC"/>
    <w:rPr>
      <w:rFonts w:eastAsiaTheme="majorEastAsia"/>
      <w:b w:val="0"/>
      <w:bCs/>
      <w:sz w:val="32"/>
      <w:szCs w:val="28"/>
      <w:lang w:eastAsia="en-US"/>
    </w:rPr>
  </w:style>
  <w:style w:type="character" w:customStyle="1" w:styleId="1119">
    <w:name w:val="1.1.1 Знак"/>
    <w:basedOn w:val="32"/>
    <w:link w:val="1118"/>
    <w:rsid w:val="00EC17DC"/>
    <w:rPr>
      <w:rFonts w:eastAsiaTheme="majorEastAsia" w:cstheme="majorBidi"/>
      <w:b w:val="0"/>
      <w:bCs/>
      <w:i/>
      <w:color w:val="002060"/>
      <w:sz w:val="24"/>
      <w:szCs w:val="24"/>
      <w:lang w:eastAsia="en-US"/>
    </w:rPr>
  </w:style>
  <w:style w:type="paragraph" w:customStyle="1" w:styleId="111a">
    <w:name w:val="1.1.1."/>
    <w:basedOn w:val="1118"/>
    <w:link w:val="111b"/>
    <w:qFormat/>
    <w:rsid w:val="00EC17DC"/>
    <w:pPr>
      <w:spacing w:before="0" w:line="360" w:lineRule="auto"/>
    </w:pPr>
    <w:rPr>
      <w:sz w:val="32"/>
      <w:szCs w:val="28"/>
    </w:rPr>
  </w:style>
  <w:style w:type="character" w:customStyle="1" w:styleId="1f5">
    <w:name w:val="Стиль1 Знак"/>
    <w:basedOn w:val="11f0"/>
    <w:link w:val="1f4"/>
    <w:rsid w:val="00EC17DC"/>
    <w:rPr>
      <w:rFonts w:ascii="Cambria" w:eastAsiaTheme="majorEastAsia" w:hAnsi="Cambria"/>
      <w:b/>
      <w:bCs/>
      <w:caps/>
      <w:sz w:val="24"/>
      <w:szCs w:val="28"/>
      <w:lang w:eastAsia="en-US"/>
    </w:rPr>
  </w:style>
  <w:style w:type="character" w:customStyle="1" w:styleId="111b">
    <w:name w:val="1.1.1. Знак"/>
    <w:basedOn w:val="1119"/>
    <w:link w:val="111a"/>
    <w:rsid w:val="00EC17DC"/>
    <w:rPr>
      <w:rFonts w:eastAsiaTheme="majorEastAsia" w:cstheme="majorBidi"/>
      <w:b w:val="0"/>
      <w:bCs/>
      <w:i/>
      <w:color w:val="002060"/>
      <w:sz w:val="32"/>
      <w:szCs w:val="28"/>
      <w:lang w:eastAsia="en-US"/>
    </w:rPr>
  </w:style>
  <w:style w:type="paragraph" w:customStyle="1" w:styleId="---">
    <w:name w:val="---"/>
    <w:basedOn w:val="afff"/>
    <w:link w:val="---0"/>
    <w:autoRedefine/>
    <w:qFormat/>
    <w:rsid w:val="00EC17DC"/>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EC17DC"/>
    <w:pPr>
      <w:numPr>
        <w:numId w:val="65"/>
      </w:numPr>
      <w:suppressAutoHyphens w:val="0"/>
      <w:spacing w:line="360" w:lineRule="auto"/>
      <w:jc w:val="right"/>
    </w:pPr>
    <w:rPr>
      <w:rFonts w:eastAsia="Calibri"/>
      <w:b/>
      <w:color w:val="000000"/>
      <w:sz w:val="24"/>
      <w:szCs w:val="24"/>
      <w:lang w:eastAsia="ru-RU"/>
    </w:rPr>
  </w:style>
  <w:style w:type="character" w:customStyle="1" w:styleId="---0">
    <w:name w:val="--- Знак"/>
    <w:basedOn w:val="afff0"/>
    <w:link w:val="---"/>
    <w:rsid w:val="00EC17DC"/>
    <w:rPr>
      <w:rFonts w:eastAsiaTheme="minorHAnsi"/>
      <w:sz w:val="28"/>
      <w:szCs w:val="24"/>
      <w:lang w:eastAsia="en-US"/>
    </w:rPr>
  </w:style>
  <w:style w:type="paragraph" w:customStyle="1" w:styleId="afffffffffffffffffffffffff9">
    <w:name w:val="Название предприятия"/>
    <w:basedOn w:val="af7"/>
    <w:semiHidden/>
    <w:locked/>
    <w:rsid w:val="00EC17DC"/>
    <w:pPr>
      <w:keepNext/>
      <w:keepLines/>
      <w:suppressAutoHyphens w:val="0"/>
      <w:spacing w:line="220" w:lineRule="atLeast"/>
      <w:ind w:firstLine="709"/>
      <w:jc w:val="both"/>
    </w:pPr>
    <w:rPr>
      <w:rFonts w:ascii="Arial Black" w:hAnsi="Arial Black" w:cs="Arial Black"/>
      <w:spacing w:val="-25"/>
      <w:kern w:val="28"/>
      <w:sz w:val="32"/>
      <w:szCs w:val="32"/>
      <w:lang w:eastAsia="en-US"/>
    </w:rPr>
  </w:style>
  <w:style w:type="character" w:customStyle="1" w:styleId="nowrap1">
    <w:name w:val="nowrap1"/>
    <w:basedOn w:val="af8"/>
    <w:rsid w:val="00EC17DC"/>
  </w:style>
  <w:style w:type="paragraph" w:customStyle="1" w:styleId="S8">
    <w:name w:val="S_Заголовок таблицы"/>
    <w:basedOn w:val="af7"/>
    <w:rsid w:val="00EC17DC"/>
    <w:pPr>
      <w:suppressAutoHyphens w:val="0"/>
      <w:spacing w:line="360" w:lineRule="auto"/>
      <w:ind w:firstLine="709"/>
      <w:jc w:val="center"/>
    </w:pPr>
    <w:rPr>
      <w:sz w:val="24"/>
      <w:szCs w:val="24"/>
      <w:u w:val="single"/>
      <w:lang w:eastAsia="ru-RU"/>
    </w:rPr>
  </w:style>
  <w:style w:type="character" w:customStyle="1" w:styleId="searchmatch">
    <w:name w:val="searchmatch"/>
    <w:basedOn w:val="af8"/>
    <w:rsid w:val="00EC17DC"/>
  </w:style>
  <w:style w:type="character" w:customStyle="1" w:styleId="1ffffffd">
    <w:name w:val="Неразрешенное упоминание1"/>
    <w:basedOn w:val="af8"/>
    <w:uiPriority w:val="99"/>
    <w:semiHidden/>
    <w:unhideWhenUsed/>
    <w:rsid w:val="00EC17DC"/>
    <w:rPr>
      <w:color w:val="808080"/>
      <w:shd w:val="clear" w:color="auto" w:fill="E6E6E6"/>
    </w:rPr>
  </w:style>
  <w:style w:type="table" w:customStyle="1" w:styleId="TableNormal2">
    <w:name w:val="Table Normal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lk">
    <w:name w:val="blk"/>
    <w:basedOn w:val="af8"/>
    <w:rsid w:val="00EC17DC"/>
  </w:style>
  <w:style w:type="paragraph" w:customStyle="1" w:styleId="1ffffffe">
    <w:name w:val="1_таблица"/>
    <w:basedOn w:val="af7"/>
    <w:link w:val="1fffffff"/>
    <w:qFormat/>
    <w:rsid w:val="00EC17DC"/>
    <w:pPr>
      <w:suppressAutoHyphens w:val="0"/>
    </w:pPr>
    <w:rPr>
      <w:rFonts w:eastAsiaTheme="minorHAnsi"/>
      <w:lang w:eastAsia="en-US"/>
    </w:rPr>
  </w:style>
  <w:style w:type="paragraph" w:customStyle="1" w:styleId="1fffffff0">
    <w:name w:val="1_наз_таблицы"/>
    <w:basedOn w:val="af7"/>
    <w:link w:val="1fffffff1"/>
    <w:qFormat/>
    <w:rsid w:val="00EC17DC"/>
    <w:pPr>
      <w:keepNext/>
      <w:widowControl w:val="0"/>
      <w:suppressAutoHyphens w:val="0"/>
      <w:spacing w:after="160"/>
      <w:ind w:firstLine="720"/>
      <w:jc w:val="both"/>
    </w:pPr>
    <w:rPr>
      <w:rFonts w:eastAsiaTheme="minorHAnsi"/>
      <w:bCs/>
      <w:i/>
      <w:lang w:eastAsia="en-US"/>
    </w:rPr>
  </w:style>
  <w:style w:type="character" w:customStyle="1" w:styleId="1fffffff">
    <w:name w:val="1_таблица Знак"/>
    <w:basedOn w:val="af8"/>
    <w:link w:val="1ffffffe"/>
    <w:rsid w:val="00EC17DC"/>
    <w:rPr>
      <w:rFonts w:eastAsiaTheme="minorHAnsi"/>
      <w:lang w:eastAsia="en-US"/>
    </w:rPr>
  </w:style>
  <w:style w:type="character" w:customStyle="1" w:styleId="1fffffff1">
    <w:name w:val="1_наз_таблицы Знак"/>
    <w:basedOn w:val="af8"/>
    <w:link w:val="1fffffff0"/>
    <w:rsid w:val="00EC17DC"/>
    <w:rPr>
      <w:rFonts w:eastAsiaTheme="minorHAnsi"/>
      <w:bCs/>
      <w:i/>
      <w:lang w:eastAsia="en-US"/>
    </w:rPr>
  </w:style>
  <w:style w:type="paragraph" w:customStyle="1" w:styleId="afffffffffffffffffffffffffa">
    <w:name w:val="По центру"/>
    <w:basedOn w:val="af7"/>
    <w:autoRedefine/>
    <w:rsid w:val="00EC17DC"/>
    <w:pPr>
      <w:framePr w:hSpace="180" w:wrap="around" w:vAnchor="page" w:hAnchor="margin" w:x="817" w:y="2461"/>
      <w:suppressAutoHyphens w:val="0"/>
      <w:ind w:left="-142"/>
      <w:jc w:val="center"/>
    </w:pPr>
    <w:rPr>
      <w:rFonts w:ascii="Arial" w:hAnsi="Arial"/>
      <w:sz w:val="24"/>
      <w:szCs w:val="24"/>
      <w:lang w:eastAsia="ru-RU"/>
    </w:rPr>
  </w:style>
  <w:style w:type="paragraph" w:customStyle="1" w:styleId="5141">
    <w:name w:val="Заголовок 5 + 14 пт"/>
    <w:basedOn w:val="5"/>
    <w:link w:val="5142"/>
    <w:rsid w:val="00EC17DC"/>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EC17DC"/>
    <w:rPr>
      <w:rFonts w:ascii="Arial" w:hAnsi="Arial"/>
      <w:b/>
      <w:bCs/>
      <w:caps/>
      <w:sz w:val="28"/>
      <w:szCs w:val="28"/>
    </w:rPr>
  </w:style>
  <w:style w:type="paragraph" w:customStyle="1" w:styleId="03">
    <w:name w:val="Стиль По центру Первая строка:  0 см"/>
    <w:basedOn w:val="af7"/>
    <w:rsid w:val="00EC17DC"/>
    <w:pPr>
      <w:suppressAutoHyphens w:val="0"/>
      <w:jc w:val="center"/>
    </w:pPr>
    <w:rPr>
      <w:rFonts w:ascii="Arial" w:hAnsi="Arial"/>
      <w:sz w:val="24"/>
      <w:lang w:eastAsia="ru-RU"/>
    </w:rPr>
  </w:style>
  <w:style w:type="paragraph" w:customStyle="1" w:styleId="afffffffffffffffffffffffffb">
    <w:name w:val="Табличный_заголовки"/>
    <w:basedOn w:val="af7"/>
    <w:rsid w:val="00EC17DC"/>
    <w:pPr>
      <w:keepNext/>
      <w:keepLines/>
      <w:suppressAutoHyphens w:val="0"/>
      <w:jc w:val="center"/>
    </w:pPr>
    <w:rPr>
      <w:rFonts w:asciiTheme="minorHAnsi" w:hAnsiTheme="minorHAnsi"/>
      <w:b/>
      <w:sz w:val="22"/>
      <w:szCs w:val="22"/>
      <w:lang w:eastAsia="ru-RU"/>
    </w:rPr>
  </w:style>
  <w:style w:type="paragraph" w:customStyle="1" w:styleId="afffffffffffffffffffffffffc">
    <w:name w:val="Табличный_центр"/>
    <w:basedOn w:val="af7"/>
    <w:rsid w:val="00EC17DC"/>
    <w:pPr>
      <w:shd w:val="clear" w:color="auto" w:fill="FFFFFF" w:themeFill="background1"/>
      <w:suppressAutoHyphens w:val="0"/>
      <w:jc w:val="center"/>
    </w:pPr>
    <w:rPr>
      <w:rFonts w:asciiTheme="minorHAnsi" w:hAnsiTheme="minorHAnsi"/>
      <w:sz w:val="22"/>
      <w:szCs w:val="22"/>
      <w:lang w:eastAsia="ru-RU"/>
    </w:rPr>
  </w:style>
  <w:style w:type="paragraph" w:customStyle="1" w:styleId="S9">
    <w:name w:val="S_Титульный"/>
    <w:basedOn w:val="af7"/>
    <w:rsid w:val="00EC17DC"/>
    <w:pPr>
      <w:suppressAutoHyphens w:val="0"/>
      <w:spacing w:before="200" w:after="200" w:line="360" w:lineRule="auto"/>
      <w:ind w:left="3240"/>
      <w:jc w:val="right"/>
    </w:pPr>
    <w:rPr>
      <w:rFonts w:ascii="Calibri" w:hAnsi="Calibri"/>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EC17DC"/>
    <w:pPr>
      <w:suppressAutoHyphens w:val="0"/>
      <w:spacing w:before="200" w:after="200" w:line="360" w:lineRule="auto"/>
      <w:ind w:left="709"/>
      <w:jc w:val="right"/>
    </w:pPr>
    <w:rPr>
      <w:rFonts w:ascii="Calibri" w:hAnsi="Calibri"/>
      <w:sz w:val="24"/>
      <w:szCs w:val="24"/>
      <w:lang w:eastAsia="ru-RU"/>
    </w:rPr>
  </w:style>
  <w:style w:type="character" w:customStyle="1" w:styleId="afffffffffffffffffffffffffe">
    <w:name w:val="ООО  «Институт Территориального Планирования Знак"/>
    <w:link w:val="afffffffffffffffffffffffffd"/>
    <w:rsid w:val="00EC17DC"/>
    <w:rPr>
      <w:rFonts w:ascii="Calibri" w:hAnsi="Calibri"/>
      <w:sz w:val="24"/>
      <w:szCs w:val="24"/>
    </w:rPr>
  </w:style>
  <w:style w:type="paragraph" w:customStyle="1" w:styleId="Normal1">
    <w:name w:val="Normal1"/>
    <w:rsid w:val="00EC17DC"/>
    <w:pPr>
      <w:spacing w:line="260" w:lineRule="auto"/>
      <w:ind w:firstLine="720"/>
      <w:jc w:val="both"/>
    </w:pPr>
    <w:rPr>
      <w:snapToGrid w:val="0"/>
      <w:sz w:val="22"/>
    </w:rPr>
  </w:style>
  <w:style w:type="paragraph" w:customStyle="1" w:styleId="Normal10-02">
    <w:name w:val="Normal + 10 пт полужирный По центру Слева:  -02 см Справ..."/>
    <w:basedOn w:val="af7"/>
    <w:link w:val="Normal10-020"/>
    <w:rsid w:val="00EC17DC"/>
    <w:pPr>
      <w:suppressAutoHyphens w:val="0"/>
      <w:ind w:right="-113"/>
    </w:pPr>
    <w:rPr>
      <w:rFonts w:eastAsia="Calibri"/>
      <w:b/>
      <w:bCs/>
      <w:lang w:eastAsia="ru-RU"/>
    </w:rPr>
  </w:style>
  <w:style w:type="character" w:customStyle="1" w:styleId="Normal10-020">
    <w:name w:val="Normal + 10 пт полужирный По центру Слева:  -02 см Справ... Знак"/>
    <w:link w:val="Normal10-02"/>
    <w:locked/>
    <w:rsid w:val="00EC17DC"/>
    <w:rPr>
      <w:rFonts w:eastAsia="Calibri"/>
      <w:b/>
      <w:bCs/>
    </w:rPr>
  </w:style>
  <w:style w:type="paragraph" w:customStyle="1" w:styleId="affffffffffffffffffffffffff">
    <w:name w:val="Табличный_слева"/>
    <w:basedOn w:val="af7"/>
    <w:rsid w:val="00EC17DC"/>
    <w:pPr>
      <w:suppressAutoHyphens w:val="0"/>
    </w:pPr>
    <w:rPr>
      <w:rFonts w:asciiTheme="minorHAnsi" w:hAnsiTheme="minorHAnsi"/>
      <w:sz w:val="22"/>
      <w:szCs w:val="22"/>
      <w:lang w:eastAsia="ru-RU"/>
    </w:rPr>
  </w:style>
  <w:style w:type="paragraph" w:customStyle="1" w:styleId="G">
    <w:name w:val="G_Маркированый список"/>
    <w:basedOn w:val="af7"/>
    <w:link w:val="G0"/>
    <w:qFormat/>
    <w:rsid w:val="00EC17DC"/>
    <w:pPr>
      <w:numPr>
        <w:numId w:val="66"/>
      </w:numPr>
      <w:tabs>
        <w:tab w:val="left" w:pos="993"/>
      </w:tabs>
      <w:suppressAutoHyphens w:val="0"/>
      <w:spacing w:before="80" w:after="60"/>
      <w:jc w:val="both"/>
    </w:pPr>
    <w:rPr>
      <w:rFonts w:ascii="Calibri" w:hAnsi="Calibri"/>
      <w:sz w:val="24"/>
      <w:szCs w:val="24"/>
      <w:lang w:eastAsia="en-US" w:bidi="en-US"/>
    </w:rPr>
  </w:style>
  <w:style w:type="character" w:customStyle="1" w:styleId="G0">
    <w:name w:val="G_Маркированый список Знак"/>
    <w:link w:val="G"/>
    <w:rsid w:val="00EC17DC"/>
    <w:rPr>
      <w:rFonts w:ascii="Calibri" w:hAnsi="Calibri"/>
      <w:sz w:val="24"/>
      <w:szCs w:val="24"/>
      <w:lang w:eastAsia="en-US" w:bidi="en-US"/>
    </w:rPr>
  </w:style>
  <w:style w:type="table" w:customStyle="1" w:styleId="1fffffff2">
    <w:name w:val="Стиль Таблица Геоника1"/>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EC17DC"/>
    <w:pPr>
      <w:suppressAutoHyphens w:val="0"/>
      <w:jc w:val="both"/>
    </w:pPr>
    <w:rPr>
      <w:rFonts w:ascii="Peterburg" w:hAnsi="Peterburg"/>
      <w:lang w:eastAsia="ru-RU"/>
    </w:rPr>
  </w:style>
  <w:style w:type="paragraph" w:customStyle="1" w:styleId="G1">
    <w:name w:val="G_Обычный текст"/>
    <w:basedOn w:val="afff7"/>
    <w:link w:val="G2"/>
    <w:qFormat/>
    <w:rsid w:val="00EC17DC"/>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EC17DC"/>
    <w:rPr>
      <w:rFonts w:asciiTheme="minorHAnsi" w:hAnsiTheme="minorHAnsi"/>
      <w:sz w:val="24"/>
      <w:szCs w:val="24"/>
    </w:rPr>
  </w:style>
  <w:style w:type="paragraph" w:customStyle="1" w:styleId="11113">
    <w:name w:val="1.1.1.1"/>
    <w:basedOn w:val="111a"/>
    <w:link w:val="11114"/>
    <w:qFormat/>
    <w:rsid w:val="00EC17DC"/>
    <w:rPr>
      <w:sz w:val="28"/>
    </w:rPr>
  </w:style>
  <w:style w:type="character" w:customStyle="1" w:styleId="11114">
    <w:name w:val="1.1.1.1 Знак"/>
    <w:basedOn w:val="111b"/>
    <w:link w:val="11113"/>
    <w:rsid w:val="00EC17DC"/>
    <w:rPr>
      <w:rFonts w:eastAsiaTheme="majorEastAsia" w:cstheme="majorBidi"/>
      <w:b w:val="0"/>
      <w:bCs/>
      <w:i/>
      <w:color w:val="002060"/>
      <w:sz w:val="28"/>
      <w:szCs w:val="28"/>
      <w:lang w:eastAsia="en-US"/>
    </w:rPr>
  </w:style>
  <w:style w:type="paragraph" w:customStyle="1" w:styleId="a2">
    <w:name w:val="...."/>
    <w:basedOn w:val="0000"/>
    <w:link w:val="affffffffffffffffffffffffff0"/>
    <w:qFormat/>
    <w:rsid w:val="00EC17DC"/>
    <w:pPr>
      <w:numPr>
        <w:numId w:val="68"/>
      </w:numPr>
    </w:pPr>
    <w:rPr>
      <w:rFonts w:eastAsiaTheme="minorHAnsi"/>
    </w:rPr>
  </w:style>
  <w:style w:type="character" w:customStyle="1" w:styleId="affffffffffffffffffffffffff0">
    <w:name w:val=".... Знак"/>
    <w:basedOn w:val="0001"/>
    <w:link w:val="a2"/>
    <w:rsid w:val="00EC17DC"/>
    <w:rPr>
      <w:rFonts w:eastAsiaTheme="minorHAnsi"/>
      <w:sz w:val="28"/>
      <w:szCs w:val="24"/>
      <w:lang w:eastAsia="en-US"/>
    </w:rPr>
  </w:style>
  <w:style w:type="paragraph" w:customStyle="1" w:styleId="a">
    <w:name w:val="Список нумерованный"/>
    <w:basedOn w:val="af7"/>
    <w:uiPriority w:val="99"/>
    <w:rsid w:val="00EC17DC"/>
    <w:pPr>
      <w:numPr>
        <w:numId w:val="69"/>
      </w:numPr>
      <w:suppressAutoHyphens w:val="0"/>
      <w:spacing w:before="120"/>
      <w:jc w:val="both"/>
    </w:pPr>
    <w:rPr>
      <w:sz w:val="24"/>
      <w:szCs w:val="24"/>
      <w:lang w:eastAsia="ru-RU"/>
    </w:rPr>
  </w:style>
  <w:style w:type="paragraph" w:customStyle="1" w:styleId="109">
    <w:name w:val="Табличный_по ширине_10"/>
    <w:basedOn w:val="af7"/>
    <w:qFormat/>
    <w:rsid w:val="00EC17DC"/>
    <w:pPr>
      <w:suppressAutoHyphens w:val="0"/>
      <w:jc w:val="both"/>
    </w:pPr>
    <w:rPr>
      <w:szCs w:val="24"/>
      <w:lang w:eastAsia="ru-RU"/>
    </w:rPr>
  </w:style>
  <w:style w:type="paragraph" w:customStyle="1" w:styleId="2ffff3">
    <w:name w:val="З2"/>
    <w:basedOn w:val="af7"/>
    <w:next w:val="af7"/>
    <w:rsid w:val="00EC17DC"/>
    <w:pPr>
      <w:suppressAutoHyphens w:val="0"/>
      <w:spacing w:line="360" w:lineRule="auto"/>
      <w:ind w:firstLine="748"/>
      <w:jc w:val="both"/>
    </w:pPr>
    <w:rPr>
      <w:b/>
      <w:snapToGrid w:val="0"/>
      <w:sz w:val="24"/>
      <w:lang w:eastAsia="ru-RU"/>
    </w:rPr>
  </w:style>
  <w:style w:type="paragraph" w:customStyle="1" w:styleId="ConsNonformat">
    <w:name w:val="ConsNonformat"/>
    <w:rsid w:val="00EC17DC"/>
    <w:pPr>
      <w:widowControl w:val="0"/>
      <w:autoSpaceDE w:val="0"/>
      <w:autoSpaceDN w:val="0"/>
      <w:adjustRightInd w:val="0"/>
      <w:ind w:right="19772"/>
    </w:pPr>
    <w:rPr>
      <w:rFonts w:ascii="Courier New" w:hAnsi="Courier New" w:cs="Courier New"/>
    </w:rPr>
  </w:style>
  <w:style w:type="paragraph" w:customStyle="1" w:styleId="ConsPlusDocList">
    <w:name w:val="ConsPlusDocList"/>
    <w:rsid w:val="00EC17DC"/>
    <w:pPr>
      <w:autoSpaceDE w:val="0"/>
      <w:autoSpaceDN w:val="0"/>
      <w:adjustRightInd w:val="0"/>
    </w:pPr>
    <w:rPr>
      <w:rFonts w:ascii="Courier New" w:hAnsi="Courier New" w:cs="Courier New"/>
    </w:rPr>
  </w:style>
  <w:style w:type="paragraph" w:customStyle="1" w:styleId="zagc-0">
    <w:name w:val="zagc-0"/>
    <w:basedOn w:val="af7"/>
    <w:rsid w:val="00EC17DC"/>
    <w:pPr>
      <w:suppressAutoHyphens w:val="0"/>
      <w:spacing w:before="180" w:after="60"/>
      <w:ind w:firstLine="150"/>
      <w:jc w:val="center"/>
    </w:pPr>
    <w:rPr>
      <w:rFonts w:ascii="Arial" w:hAnsi="Arial" w:cs="Arial"/>
      <w:b/>
      <w:bCs/>
      <w:caps/>
      <w:color w:val="29211E"/>
      <w:sz w:val="24"/>
      <w:szCs w:val="24"/>
      <w:lang w:eastAsia="ru-RU"/>
    </w:rPr>
  </w:style>
  <w:style w:type="paragraph" w:customStyle="1" w:styleId="zagc-1">
    <w:name w:val="zagc-1"/>
    <w:basedOn w:val="af7"/>
    <w:rsid w:val="00EC17DC"/>
    <w:pPr>
      <w:suppressAutoHyphens w:val="0"/>
      <w:spacing w:before="135" w:after="60"/>
      <w:ind w:firstLine="150"/>
      <w:jc w:val="center"/>
    </w:pPr>
    <w:rPr>
      <w:rFonts w:ascii="Arial" w:hAnsi="Arial" w:cs="Arial"/>
      <w:b/>
      <w:bCs/>
      <w:caps/>
      <w:color w:val="29211E"/>
      <w:lang w:eastAsia="ru-RU"/>
    </w:rPr>
  </w:style>
  <w:style w:type="paragraph" w:customStyle="1" w:styleId="titlepage">
    <w:name w:val="titlepage"/>
    <w:basedOn w:val="af7"/>
    <w:rsid w:val="00EC17DC"/>
    <w:pPr>
      <w:suppressAutoHyphens w:val="0"/>
      <w:spacing w:before="45" w:after="45"/>
      <w:ind w:firstLine="150"/>
      <w:jc w:val="center"/>
    </w:pPr>
    <w:rPr>
      <w:rFonts w:ascii="Arial" w:hAnsi="Arial" w:cs="Arial"/>
      <w:b/>
      <w:bCs/>
      <w:caps/>
      <w:color w:val="B00000"/>
      <w:sz w:val="24"/>
      <w:szCs w:val="24"/>
      <w:lang w:eastAsia="ru-RU"/>
    </w:rPr>
  </w:style>
  <w:style w:type="paragraph" w:customStyle="1" w:styleId="menumain">
    <w:name w:val="menumain"/>
    <w:basedOn w:val="af7"/>
    <w:rsid w:val="00EC17DC"/>
    <w:pPr>
      <w:suppressAutoHyphens w:val="0"/>
      <w:ind w:firstLine="150"/>
      <w:jc w:val="both"/>
    </w:pPr>
    <w:rPr>
      <w:rFonts w:ascii="Arial" w:hAnsi="Arial" w:cs="Arial"/>
      <w:b/>
      <w:bCs/>
      <w:color w:val="ECD69A"/>
      <w:sz w:val="18"/>
      <w:szCs w:val="18"/>
      <w:lang w:eastAsia="ru-RU"/>
    </w:rPr>
  </w:style>
  <w:style w:type="paragraph" w:customStyle="1" w:styleId="menul">
    <w:name w:val="menul"/>
    <w:basedOn w:val="af7"/>
    <w:rsid w:val="00EC17DC"/>
    <w:pPr>
      <w:suppressAutoHyphens w:val="0"/>
      <w:spacing w:before="15" w:after="15" w:line="180" w:lineRule="atLeast"/>
      <w:ind w:left="30" w:right="30" w:firstLine="150"/>
      <w:jc w:val="both"/>
    </w:pPr>
    <w:rPr>
      <w:rFonts w:ascii="MS Sans Serif" w:hAnsi="MS Sans Serif" w:cs="Arial"/>
      <w:b/>
      <w:bCs/>
      <w:color w:val="ECD69A"/>
      <w:sz w:val="16"/>
      <w:szCs w:val="16"/>
      <w:lang w:eastAsia="ru-RU"/>
    </w:rPr>
  </w:style>
  <w:style w:type="paragraph" w:customStyle="1" w:styleId="menutop">
    <w:name w:val="menutop"/>
    <w:basedOn w:val="af7"/>
    <w:rsid w:val="00EC17DC"/>
    <w:pPr>
      <w:suppressAutoHyphens w:val="0"/>
      <w:ind w:firstLine="150"/>
      <w:jc w:val="both"/>
    </w:pPr>
    <w:rPr>
      <w:rFonts w:ascii="Arial" w:hAnsi="Arial" w:cs="Arial"/>
      <w:b/>
      <w:bCs/>
      <w:color w:val="000000"/>
      <w:sz w:val="18"/>
      <w:szCs w:val="18"/>
      <w:lang w:eastAsia="ru-RU"/>
    </w:rPr>
  </w:style>
  <w:style w:type="paragraph" w:customStyle="1" w:styleId="menutopp">
    <w:name w:val="menutopp"/>
    <w:basedOn w:val="af7"/>
    <w:rsid w:val="00EC17DC"/>
    <w:pPr>
      <w:suppressAutoHyphens w:val="0"/>
      <w:ind w:firstLine="150"/>
      <w:jc w:val="center"/>
    </w:pPr>
    <w:rPr>
      <w:rFonts w:ascii="MS Sans Serif" w:hAnsi="MS Sans Serif" w:cs="Arial"/>
      <w:b/>
      <w:bCs/>
      <w:color w:val="B00000"/>
      <w:sz w:val="16"/>
      <w:szCs w:val="16"/>
      <w:lang w:eastAsia="ru-RU"/>
    </w:rPr>
  </w:style>
  <w:style w:type="paragraph" w:customStyle="1" w:styleId="menutopp1">
    <w:name w:val="menutopp1"/>
    <w:basedOn w:val="af7"/>
    <w:rsid w:val="00EC17DC"/>
    <w:pPr>
      <w:suppressAutoHyphens w:val="0"/>
      <w:ind w:firstLine="150"/>
      <w:jc w:val="center"/>
    </w:pPr>
    <w:rPr>
      <w:rFonts w:ascii="Arial" w:hAnsi="Arial" w:cs="Arial"/>
      <w:b/>
      <w:bCs/>
      <w:color w:val="B00000"/>
      <w:sz w:val="18"/>
      <w:szCs w:val="18"/>
      <w:lang w:eastAsia="ru-RU"/>
    </w:rPr>
  </w:style>
  <w:style w:type="paragraph" w:customStyle="1" w:styleId="linknewstitle">
    <w:name w:val="linknewstitle"/>
    <w:basedOn w:val="af7"/>
    <w:rsid w:val="00EC17DC"/>
    <w:pPr>
      <w:suppressAutoHyphens w:val="0"/>
      <w:spacing w:before="15" w:after="15"/>
      <w:ind w:firstLine="150"/>
      <w:jc w:val="both"/>
    </w:pPr>
    <w:rPr>
      <w:rFonts w:ascii="Arial" w:hAnsi="Arial" w:cs="Arial"/>
      <w:b/>
      <w:bCs/>
      <w:color w:val="000000"/>
      <w:sz w:val="18"/>
      <w:szCs w:val="18"/>
      <w:u w:val="single"/>
      <w:lang w:eastAsia="ru-RU"/>
    </w:rPr>
  </w:style>
  <w:style w:type="paragraph" w:customStyle="1" w:styleId="linknewscoms">
    <w:name w:val="linknewscoms"/>
    <w:basedOn w:val="af7"/>
    <w:rsid w:val="00EC17DC"/>
    <w:pPr>
      <w:suppressAutoHyphens w:val="0"/>
      <w:spacing w:before="15" w:after="15"/>
      <w:ind w:firstLine="150"/>
      <w:jc w:val="both"/>
    </w:pPr>
    <w:rPr>
      <w:rFonts w:ascii="Arial" w:hAnsi="Arial" w:cs="Arial"/>
      <w:color w:val="000000"/>
      <w:sz w:val="18"/>
      <w:szCs w:val="18"/>
      <w:lang w:eastAsia="ru-RU"/>
    </w:rPr>
  </w:style>
  <w:style w:type="paragraph" w:customStyle="1" w:styleId="table">
    <w:name w:val="table"/>
    <w:basedOn w:val="af7"/>
    <w:rsid w:val="00EC17DC"/>
    <w:pPr>
      <w:suppressAutoHyphens w:val="0"/>
      <w:spacing w:before="90" w:after="90"/>
      <w:ind w:firstLine="150"/>
      <w:jc w:val="both"/>
    </w:pPr>
    <w:rPr>
      <w:rFonts w:ascii="Arial" w:hAnsi="Arial" w:cs="Arial"/>
      <w:sz w:val="18"/>
      <w:szCs w:val="18"/>
      <w:lang w:eastAsia="ru-RU"/>
    </w:rPr>
  </w:style>
  <w:style w:type="paragraph" w:customStyle="1" w:styleId="edit">
    <w:name w:val="edit"/>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zagc-2">
    <w:name w:val="zagc-2"/>
    <w:basedOn w:val="af7"/>
    <w:rsid w:val="00EC17DC"/>
    <w:pPr>
      <w:suppressAutoHyphens w:val="0"/>
      <w:spacing w:before="90" w:after="60"/>
      <w:ind w:firstLine="150"/>
      <w:jc w:val="center"/>
    </w:pPr>
    <w:rPr>
      <w:rFonts w:ascii="Arial" w:hAnsi="Arial" w:cs="Arial"/>
      <w:b/>
      <w:bCs/>
      <w:color w:val="29211E"/>
      <w:sz w:val="18"/>
      <w:szCs w:val="18"/>
      <w:lang w:eastAsia="ru-RU"/>
    </w:rPr>
  </w:style>
  <w:style w:type="paragraph" w:customStyle="1" w:styleId="zagl-0">
    <w:name w:val="zagl-0"/>
    <w:basedOn w:val="af7"/>
    <w:rsid w:val="00EC17DC"/>
    <w:pPr>
      <w:suppressAutoHyphens w:val="0"/>
      <w:spacing w:before="180" w:after="60"/>
      <w:ind w:firstLine="150"/>
    </w:pPr>
    <w:rPr>
      <w:rFonts w:ascii="Arial" w:hAnsi="Arial" w:cs="Arial"/>
      <w:b/>
      <w:bCs/>
      <w:caps/>
      <w:color w:val="29211E"/>
      <w:sz w:val="24"/>
      <w:szCs w:val="24"/>
      <w:lang w:eastAsia="ru-RU"/>
    </w:rPr>
  </w:style>
  <w:style w:type="paragraph" w:customStyle="1" w:styleId="zagl-1">
    <w:name w:val="zagl-1"/>
    <w:basedOn w:val="af7"/>
    <w:rsid w:val="00EC17DC"/>
    <w:pPr>
      <w:suppressAutoHyphens w:val="0"/>
      <w:spacing w:before="135" w:after="60"/>
      <w:ind w:firstLine="150"/>
    </w:pPr>
    <w:rPr>
      <w:rFonts w:ascii="Arial" w:hAnsi="Arial" w:cs="Arial"/>
      <w:b/>
      <w:bCs/>
      <w:caps/>
      <w:color w:val="29211E"/>
      <w:lang w:eastAsia="ru-RU"/>
    </w:rPr>
  </w:style>
  <w:style w:type="paragraph" w:customStyle="1" w:styleId="zagl-2">
    <w:name w:val="zagl-2"/>
    <w:basedOn w:val="af7"/>
    <w:rsid w:val="00EC17DC"/>
    <w:pPr>
      <w:suppressAutoHyphens w:val="0"/>
      <w:spacing w:before="90" w:after="60"/>
      <w:ind w:firstLine="150"/>
    </w:pPr>
    <w:rPr>
      <w:rFonts w:ascii="Arial" w:hAnsi="Arial" w:cs="Arial"/>
      <w:b/>
      <w:bCs/>
      <w:color w:val="29211E"/>
      <w:sz w:val="18"/>
      <w:szCs w:val="18"/>
      <w:lang w:eastAsia="ru-RU"/>
    </w:rPr>
  </w:style>
  <w:style w:type="paragraph" w:customStyle="1" w:styleId="spis">
    <w:name w:val="spis"/>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podpis">
    <w:name w:val="podpis"/>
    <w:basedOn w:val="af7"/>
    <w:rsid w:val="00EC17DC"/>
    <w:pPr>
      <w:suppressAutoHyphens w:val="0"/>
      <w:spacing w:before="75" w:after="75"/>
      <w:ind w:firstLine="150"/>
      <w:jc w:val="right"/>
    </w:pPr>
    <w:rPr>
      <w:rFonts w:ascii="Arial" w:hAnsi="Arial" w:cs="Arial"/>
      <w:b/>
      <w:bCs/>
      <w:sz w:val="18"/>
      <w:szCs w:val="18"/>
      <w:lang w:eastAsia="ru-RU"/>
    </w:rPr>
  </w:style>
  <w:style w:type="paragraph" w:customStyle="1" w:styleId="dropmenu">
    <w:name w:val="drop_menu"/>
    <w:basedOn w:val="af7"/>
    <w:rsid w:val="00EC17DC"/>
    <w:pPr>
      <w:shd w:val="clear" w:color="auto" w:fill="ECD69A"/>
      <w:suppressAutoHyphens w:val="0"/>
      <w:spacing w:before="15" w:after="15"/>
      <w:ind w:firstLine="150"/>
    </w:pPr>
    <w:rPr>
      <w:rFonts w:ascii="Arial" w:hAnsi="Arial" w:cs="Arial"/>
      <w:b/>
      <w:bCs/>
      <w:color w:val="000000"/>
      <w:sz w:val="18"/>
      <w:szCs w:val="18"/>
      <w:lang w:eastAsia="ru-RU"/>
    </w:rPr>
  </w:style>
  <w:style w:type="paragraph" w:customStyle="1" w:styleId="imgheader">
    <w:name w:val="img_header"/>
    <w:basedOn w:val="af7"/>
    <w:rsid w:val="00EC17DC"/>
    <w:pPr>
      <w:shd w:val="clear" w:color="auto" w:fill="8D494B"/>
      <w:suppressAutoHyphens w:val="0"/>
      <w:spacing w:before="15" w:after="15"/>
      <w:ind w:firstLine="150"/>
    </w:pPr>
    <w:rPr>
      <w:rFonts w:ascii="Arial" w:hAnsi="Arial" w:cs="Arial"/>
      <w:color w:val="FFFFFF"/>
      <w:sz w:val="18"/>
      <w:szCs w:val="18"/>
      <w:lang w:eastAsia="ru-RU"/>
    </w:rPr>
  </w:style>
  <w:style w:type="paragraph" w:customStyle="1" w:styleId="tablephoto">
    <w:name w:val="tablephoto"/>
    <w:basedOn w:val="af7"/>
    <w:rsid w:val="00EC17DC"/>
    <w:pPr>
      <w:pBdr>
        <w:top w:val="single" w:sz="6" w:space="0" w:color="522C2B"/>
        <w:left w:val="single" w:sz="6" w:space="0" w:color="522C2B"/>
        <w:bottom w:val="single" w:sz="6" w:space="0" w:color="522C2B"/>
        <w:right w:val="single" w:sz="6" w:space="0" w:color="522C2B"/>
      </w:pBdr>
      <w:shd w:val="clear" w:color="auto" w:fill="ECD69A"/>
      <w:suppressAutoHyphens w:val="0"/>
      <w:spacing w:before="15" w:after="15"/>
      <w:ind w:firstLine="150"/>
      <w:jc w:val="both"/>
    </w:pPr>
    <w:rPr>
      <w:rFonts w:ascii="Arial" w:hAnsi="Arial" w:cs="Arial"/>
      <w:sz w:val="16"/>
      <w:szCs w:val="16"/>
      <w:lang w:eastAsia="ru-RU"/>
    </w:rPr>
  </w:style>
  <w:style w:type="paragraph" w:customStyle="1" w:styleId="nienie">
    <w:name w:val="nienie"/>
    <w:basedOn w:val="Iauiue"/>
    <w:rsid w:val="00EC17DC"/>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EC17DC"/>
    <w:pPr>
      <w:widowControl w:val="0"/>
      <w:autoSpaceDE w:val="0"/>
      <w:autoSpaceDN w:val="0"/>
      <w:adjustRightInd w:val="0"/>
    </w:pPr>
    <w:rPr>
      <w:rFonts w:ascii="Arial" w:hAnsi="Arial" w:cs="Arial"/>
    </w:rPr>
  </w:style>
  <w:style w:type="paragraph" w:customStyle="1" w:styleId="2ffff4">
    <w:name w:val="Îñíîâíîé òåêñò 2"/>
    <w:basedOn w:val="af7"/>
    <w:rsid w:val="00EC17DC"/>
    <w:pPr>
      <w:widowControl w:val="0"/>
      <w:suppressAutoHyphens w:val="0"/>
      <w:ind w:firstLine="720"/>
      <w:jc w:val="both"/>
    </w:pPr>
    <w:rPr>
      <w:b/>
      <w:color w:val="000000"/>
      <w:sz w:val="24"/>
      <w:lang w:val="en-US" w:eastAsia="ru-RU"/>
    </w:rPr>
  </w:style>
  <w:style w:type="paragraph" w:customStyle="1" w:styleId="report0">
    <w:name w:val="report0"/>
    <w:basedOn w:val="af7"/>
    <w:rsid w:val="00EC17DC"/>
    <w:pPr>
      <w:suppressAutoHyphens w:val="0"/>
      <w:spacing w:before="100" w:beforeAutospacing="1" w:after="100" w:afterAutospacing="1"/>
    </w:pPr>
    <w:rPr>
      <w:rFonts w:ascii="Arial" w:hAnsi="Arial"/>
      <w:b/>
      <w:bCs/>
      <w:sz w:val="28"/>
      <w:szCs w:val="24"/>
      <w:lang w:eastAsia="ru-RU"/>
    </w:rPr>
  </w:style>
  <w:style w:type="character" w:customStyle="1" w:styleId="qqq1">
    <w:name w:val="qqq1"/>
    <w:rsid w:val="00EC17DC"/>
    <w:rPr>
      <w:rFonts w:ascii="Times New Roman" w:hAnsi="Times New Roman" w:cs="Times New Roman" w:hint="default"/>
      <w:color w:val="000066"/>
      <w:sz w:val="25"/>
      <w:szCs w:val="25"/>
    </w:rPr>
  </w:style>
  <w:style w:type="paragraph" w:customStyle="1" w:styleId="a-style">
    <w:name w:val="a-style"/>
    <w:basedOn w:val="af7"/>
    <w:rsid w:val="00EC17DC"/>
    <w:pPr>
      <w:suppressAutoHyphens w:val="0"/>
      <w:spacing w:before="100" w:beforeAutospacing="1" w:after="100" w:afterAutospacing="1"/>
    </w:pPr>
    <w:rPr>
      <w:rFonts w:ascii="Verdana" w:hAnsi="Verdana"/>
      <w:color w:val="000000"/>
      <w:sz w:val="16"/>
      <w:szCs w:val="16"/>
      <w:lang w:eastAsia="ru-RU"/>
    </w:rPr>
  </w:style>
  <w:style w:type="paragraph" w:customStyle="1" w:styleId="affffffffffffffffffffffffff1">
    <w:name w:val="ОСНОВНОЙ !!!"/>
    <w:basedOn w:val="aff2"/>
    <w:link w:val="1fffffff3"/>
    <w:rsid w:val="00EC17DC"/>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EC17DC"/>
    <w:rPr>
      <w:rFonts w:ascii="Arial" w:hAnsi="Arial" w:cs="Arial"/>
      <w:sz w:val="24"/>
      <w:szCs w:val="24"/>
    </w:rPr>
  </w:style>
  <w:style w:type="character" w:customStyle="1" w:styleId="79">
    <w:name w:val="Основной текст + 79"/>
    <w:aliases w:val="5 pt17,Полужирный5"/>
    <w:uiPriority w:val="99"/>
    <w:rsid w:val="00EC17DC"/>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EC17DC"/>
    <w:pPr>
      <w:suppressAutoHyphens w:val="0"/>
      <w:spacing w:before="120" w:after="60"/>
      <w:jc w:val="center"/>
    </w:pPr>
    <w:rPr>
      <w:rFonts w:ascii="Calibri" w:hAnsi="Calibri"/>
      <w:sz w:val="24"/>
      <w:szCs w:val="24"/>
      <w:lang w:eastAsia="ar-SA" w:bidi="en-US"/>
    </w:rPr>
  </w:style>
  <w:style w:type="character" w:customStyle="1" w:styleId="Geonika0">
    <w:name w:val="Geonika Текст в таблице Знак"/>
    <w:basedOn w:val="af8"/>
    <w:link w:val="Geonika"/>
    <w:rsid w:val="00EC17DC"/>
    <w:rPr>
      <w:rFonts w:ascii="Calibri" w:hAnsi="Calibri"/>
      <w:sz w:val="24"/>
      <w:szCs w:val="24"/>
      <w:lang w:eastAsia="ar-SA" w:bidi="en-US"/>
    </w:rPr>
  </w:style>
  <w:style w:type="paragraph" w:customStyle="1" w:styleId="G3">
    <w:name w:val="G_Текст в таблице"/>
    <w:basedOn w:val="G1"/>
    <w:link w:val="G4"/>
    <w:qFormat/>
    <w:rsid w:val="00EC17DC"/>
    <w:pPr>
      <w:spacing w:before="60"/>
      <w:ind w:firstLine="0"/>
      <w:jc w:val="center"/>
    </w:pPr>
    <w:rPr>
      <w:rFonts w:ascii="Calibri" w:hAnsi="Calibri"/>
    </w:rPr>
  </w:style>
  <w:style w:type="character" w:customStyle="1" w:styleId="G4">
    <w:name w:val="G_Текст в таблице Знак"/>
    <w:basedOn w:val="G2"/>
    <w:link w:val="G3"/>
    <w:rsid w:val="00EC17DC"/>
    <w:rPr>
      <w:rFonts w:ascii="Calibri" w:hAnsi="Calibri"/>
      <w:sz w:val="24"/>
      <w:szCs w:val="24"/>
    </w:rPr>
  </w:style>
  <w:style w:type="table" w:customStyle="1" w:styleId="580">
    <w:name w:val="Сетка таблицы58"/>
    <w:basedOn w:val="af9"/>
    <w:next w:val="afffffc"/>
    <w:uiPriority w:val="59"/>
    <w:rsid w:val="001E5D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2532">
      <w:bodyDiv w:val="1"/>
      <w:marLeft w:val="0"/>
      <w:marRight w:val="0"/>
      <w:marTop w:val="0"/>
      <w:marBottom w:val="0"/>
      <w:divBdr>
        <w:top w:val="none" w:sz="0" w:space="0" w:color="auto"/>
        <w:left w:val="none" w:sz="0" w:space="0" w:color="auto"/>
        <w:bottom w:val="none" w:sz="0" w:space="0" w:color="auto"/>
        <w:right w:val="none" w:sz="0" w:space="0" w:color="auto"/>
      </w:divBdr>
    </w:div>
    <w:div w:id="134757440">
      <w:bodyDiv w:val="1"/>
      <w:marLeft w:val="0"/>
      <w:marRight w:val="0"/>
      <w:marTop w:val="0"/>
      <w:marBottom w:val="0"/>
      <w:divBdr>
        <w:top w:val="none" w:sz="0" w:space="0" w:color="auto"/>
        <w:left w:val="none" w:sz="0" w:space="0" w:color="auto"/>
        <w:bottom w:val="none" w:sz="0" w:space="0" w:color="auto"/>
        <w:right w:val="none" w:sz="0" w:space="0" w:color="auto"/>
      </w:divBdr>
    </w:div>
    <w:div w:id="275211668">
      <w:bodyDiv w:val="1"/>
      <w:marLeft w:val="0"/>
      <w:marRight w:val="0"/>
      <w:marTop w:val="0"/>
      <w:marBottom w:val="0"/>
      <w:divBdr>
        <w:top w:val="none" w:sz="0" w:space="0" w:color="auto"/>
        <w:left w:val="none" w:sz="0" w:space="0" w:color="auto"/>
        <w:bottom w:val="none" w:sz="0" w:space="0" w:color="auto"/>
        <w:right w:val="none" w:sz="0" w:space="0" w:color="auto"/>
      </w:divBdr>
    </w:div>
    <w:div w:id="301152600">
      <w:bodyDiv w:val="1"/>
      <w:marLeft w:val="0"/>
      <w:marRight w:val="0"/>
      <w:marTop w:val="0"/>
      <w:marBottom w:val="0"/>
      <w:divBdr>
        <w:top w:val="none" w:sz="0" w:space="0" w:color="auto"/>
        <w:left w:val="none" w:sz="0" w:space="0" w:color="auto"/>
        <w:bottom w:val="none" w:sz="0" w:space="0" w:color="auto"/>
        <w:right w:val="none" w:sz="0" w:space="0" w:color="auto"/>
      </w:divBdr>
    </w:div>
    <w:div w:id="995451361">
      <w:bodyDiv w:val="1"/>
      <w:marLeft w:val="0"/>
      <w:marRight w:val="0"/>
      <w:marTop w:val="0"/>
      <w:marBottom w:val="0"/>
      <w:divBdr>
        <w:top w:val="none" w:sz="0" w:space="0" w:color="auto"/>
        <w:left w:val="none" w:sz="0" w:space="0" w:color="auto"/>
        <w:bottom w:val="none" w:sz="0" w:space="0" w:color="auto"/>
        <w:right w:val="none" w:sz="0" w:space="0" w:color="auto"/>
      </w:divBdr>
    </w:div>
    <w:div w:id="1061439776">
      <w:bodyDiv w:val="1"/>
      <w:marLeft w:val="0"/>
      <w:marRight w:val="0"/>
      <w:marTop w:val="0"/>
      <w:marBottom w:val="0"/>
      <w:divBdr>
        <w:top w:val="none" w:sz="0" w:space="0" w:color="auto"/>
        <w:left w:val="none" w:sz="0" w:space="0" w:color="auto"/>
        <w:bottom w:val="none" w:sz="0" w:space="0" w:color="auto"/>
        <w:right w:val="none" w:sz="0" w:space="0" w:color="auto"/>
      </w:divBdr>
    </w:div>
    <w:div w:id="1116632359">
      <w:bodyDiv w:val="1"/>
      <w:marLeft w:val="0"/>
      <w:marRight w:val="0"/>
      <w:marTop w:val="0"/>
      <w:marBottom w:val="0"/>
      <w:divBdr>
        <w:top w:val="none" w:sz="0" w:space="0" w:color="auto"/>
        <w:left w:val="none" w:sz="0" w:space="0" w:color="auto"/>
        <w:bottom w:val="none" w:sz="0" w:space="0" w:color="auto"/>
        <w:right w:val="none" w:sz="0" w:space="0" w:color="auto"/>
      </w:divBdr>
    </w:div>
    <w:div w:id="1349404997">
      <w:bodyDiv w:val="1"/>
      <w:marLeft w:val="0"/>
      <w:marRight w:val="0"/>
      <w:marTop w:val="0"/>
      <w:marBottom w:val="0"/>
      <w:divBdr>
        <w:top w:val="none" w:sz="0" w:space="0" w:color="auto"/>
        <w:left w:val="none" w:sz="0" w:space="0" w:color="auto"/>
        <w:bottom w:val="none" w:sz="0" w:space="0" w:color="auto"/>
        <w:right w:val="none" w:sz="0" w:space="0" w:color="auto"/>
      </w:divBdr>
    </w:div>
    <w:div w:id="1525022735">
      <w:bodyDiv w:val="1"/>
      <w:marLeft w:val="0"/>
      <w:marRight w:val="0"/>
      <w:marTop w:val="0"/>
      <w:marBottom w:val="0"/>
      <w:divBdr>
        <w:top w:val="none" w:sz="0" w:space="0" w:color="auto"/>
        <w:left w:val="none" w:sz="0" w:space="0" w:color="auto"/>
        <w:bottom w:val="none" w:sz="0" w:space="0" w:color="auto"/>
        <w:right w:val="none" w:sz="0" w:space="0" w:color="auto"/>
      </w:divBdr>
    </w:div>
    <w:div w:id="1684017067">
      <w:bodyDiv w:val="1"/>
      <w:marLeft w:val="0"/>
      <w:marRight w:val="0"/>
      <w:marTop w:val="0"/>
      <w:marBottom w:val="0"/>
      <w:divBdr>
        <w:top w:val="none" w:sz="0" w:space="0" w:color="auto"/>
        <w:left w:val="none" w:sz="0" w:space="0" w:color="auto"/>
        <w:bottom w:val="none" w:sz="0" w:space="0" w:color="auto"/>
        <w:right w:val="none" w:sz="0" w:space="0" w:color="auto"/>
      </w:divBdr>
    </w:div>
    <w:div w:id="1702976187">
      <w:bodyDiv w:val="1"/>
      <w:marLeft w:val="0"/>
      <w:marRight w:val="0"/>
      <w:marTop w:val="0"/>
      <w:marBottom w:val="0"/>
      <w:divBdr>
        <w:top w:val="none" w:sz="0" w:space="0" w:color="auto"/>
        <w:left w:val="none" w:sz="0" w:space="0" w:color="auto"/>
        <w:bottom w:val="none" w:sz="0" w:space="0" w:color="auto"/>
        <w:right w:val="none" w:sz="0" w:space="0" w:color="auto"/>
      </w:divBdr>
    </w:div>
    <w:div w:id="1708601618">
      <w:bodyDiv w:val="1"/>
      <w:marLeft w:val="0"/>
      <w:marRight w:val="0"/>
      <w:marTop w:val="0"/>
      <w:marBottom w:val="0"/>
      <w:divBdr>
        <w:top w:val="none" w:sz="0" w:space="0" w:color="auto"/>
        <w:left w:val="none" w:sz="0" w:space="0" w:color="auto"/>
        <w:bottom w:val="none" w:sz="0" w:space="0" w:color="auto"/>
        <w:right w:val="none" w:sz="0" w:space="0" w:color="auto"/>
      </w:divBdr>
    </w:div>
    <w:div w:id="1798179270">
      <w:bodyDiv w:val="1"/>
      <w:marLeft w:val="0"/>
      <w:marRight w:val="0"/>
      <w:marTop w:val="0"/>
      <w:marBottom w:val="0"/>
      <w:divBdr>
        <w:top w:val="none" w:sz="0" w:space="0" w:color="auto"/>
        <w:left w:val="none" w:sz="0" w:space="0" w:color="auto"/>
        <w:bottom w:val="none" w:sz="0" w:space="0" w:color="auto"/>
        <w:right w:val="none" w:sz="0" w:space="0" w:color="auto"/>
      </w:divBdr>
    </w:div>
    <w:div w:id="1830898914">
      <w:bodyDiv w:val="1"/>
      <w:marLeft w:val="0"/>
      <w:marRight w:val="0"/>
      <w:marTop w:val="0"/>
      <w:marBottom w:val="0"/>
      <w:divBdr>
        <w:top w:val="none" w:sz="0" w:space="0" w:color="auto"/>
        <w:left w:val="none" w:sz="0" w:space="0" w:color="auto"/>
        <w:bottom w:val="none" w:sz="0" w:space="0" w:color="auto"/>
        <w:right w:val="none" w:sz="0" w:space="0" w:color="auto"/>
      </w:divBdr>
    </w:div>
    <w:div w:id="21007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C791-D78D-45A2-9225-2075DE334287}">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FFAD37-199C-461E-8773-C0711147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E65E0E-C839-48CC-BF57-64ADA4940D7B}">
  <ds:schemaRefs>
    <ds:schemaRef ds:uri="http://schemas.microsoft.com/sharepoint/v3/contenttype/forms"/>
  </ds:schemaRefs>
</ds:datastoreItem>
</file>

<file path=customXml/itemProps4.xml><?xml version="1.0" encoding="utf-8"?>
<ds:datastoreItem xmlns:ds="http://schemas.openxmlformats.org/officeDocument/2006/customXml" ds:itemID="{DAEB5C50-3495-4A03-930E-A77515DD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6168</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Козловский Игорь Сергеевич</dc:creator>
  <cp:lastModifiedBy>Пользователь</cp:lastModifiedBy>
  <cp:revision>82</cp:revision>
  <cp:lastPrinted>2023-12-04T09:31:00Z</cp:lastPrinted>
  <dcterms:created xsi:type="dcterms:W3CDTF">2023-02-06T04:02:00Z</dcterms:created>
  <dcterms:modified xsi:type="dcterms:W3CDTF">2023-12-04T09:32:00Z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1510">
    <vt:filetime>2013-05-21T19:00:00Z</vt:filetime>
  </property>
  <property fmtid="{D5CDD505-2E9C-101B-9397-08002B2CF9AE}" pid="3" name="пос2370-2013">
    <vt:lpwstr>отменено </vt:lpwstr>
  </property>
  <property fmtid="{D5CDD505-2E9C-101B-9397-08002B2CF9AE}" pid="4" name="Неудаляемый файл">
    <vt:lpwstr>1</vt:lpwstr>
  </property>
  <property fmtid="{D5CDD505-2E9C-101B-9397-08002B2CF9AE}" pid="5" name="ContentTypeId">
    <vt:lpwstr>0x01</vt:lpwstr>
  </property>
  <property fmtid="{D5CDD505-2E9C-101B-9397-08002B2CF9AE}" pid="6" name="�����������_x0020_����">
    <vt:bool>true</vt:bool>
  </property>
</Properties>
</file>