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A8B185" w14:textId="1F572C32" w:rsidR="001E5DDC" w:rsidRPr="001E5DDC" w:rsidRDefault="001E5DDC" w:rsidP="003B78C2">
      <w:pPr>
        <w:suppressAutoHyphens w:val="0"/>
        <w:contextualSpacing/>
        <w:jc w:val="center"/>
        <w:rPr>
          <w:b/>
          <w:color w:val="00000A"/>
          <w:sz w:val="24"/>
          <w:lang w:eastAsia="ru-RU"/>
        </w:rPr>
      </w:pPr>
      <w:bookmarkStart w:id="0" w:name="_Toc17128798"/>
      <w:bookmarkStart w:id="1" w:name="_Toc86148715"/>
      <w:bookmarkStart w:id="2" w:name="_Toc334885625"/>
      <w:r w:rsidRPr="001E5DDC">
        <w:rPr>
          <w:rFonts w:ascii="Calibri" w:eastAsia="Calibri" w:hAnsi="Calibri" w:cstheme="minorBidi"/>
          <w:b/>
          <w:noProof/>
          <w:color w:val="00000A"/>
          <w:sz w:val="22"/>
          <w:szCs w:val="22"/>
          <w:lang w:eastAsia="ru-RU"/>
        </w:rPr>
        <w:drawing>
          <wp:inline distT="0" distB="0" distL="0" distR="0" wp14:anchorId="05BC7280" wp14:editId="29815C16">
            <wp:extent cx="523875" cy="647700"/>
            <wp:effectExtent l="0" t="0" r="9525" b="0"/>
            <wp:docPr id="1" name="Рисунок 1" descr="Описание: Описание: W:\INFOGERB\МалиновскийГП.86\ПП\МалиновскийГП-П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W:\INFOGERB\МалиновскийГП.86\ПП\МалиновскийГП-ПП-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14:paraId="5BCB4DE1" w14:textId="77777777" w:rsidR="00E43608" w:rsidRDefault="00E43608" w:rsidP="00E43608">
      <w:pPr>
        <w:suppressAutoHyphens w:val="0"/>
        <w:contextualSpacing/>
        <w:jc w:val="center"/>
        <w:rPr>
          <w:b/>
          <w:color w:val="00000A"/>
          <w:sz w:val="32"/>
          <w:szCs w:val="32"/>
          <w:lang w:eastAsia="ru-RU"/>
        </w:rPr>
      </w:pPr>
      <w:r w:rsidRPr="00E43608">
        <w:rPr>
          <w:b/>
          <w:color w:val="00000A"/>
          <w:sz w:val="32"/>
          <w:szCs w:val="32"/>
          <w:lang w:eastAsia="ru-RU"/>
        </w:rPr>
        <w:t>Администрация</w:t>
      </w:r>
      <w:r w:rsidR="001E5DDC" w:rsidRPr="001E5DDC">
        <w:rPr>
          <w:b/>
          <w:color w:val="00000A"/>
          <w:sz w:val="32"/>
          <w:szCs w:val="32"/>
          <w:lang w:eastAsia="ru-RU"/>
        </w:rPr>
        <w:t xml:space="preserve"> </w:t>
      </w:r>
    </w:p>
    <w:p w14:paraId="6E7A267E" w14:textId="2177A208" w:rsidR="001E5DDC" w:rsidRDefault="001E5DDC" w:rsidP="00E43608">
      <w:pPr>
        <w:suppressAutoHyphens w:val="0"/>
        <w:contextualSpacing/>
        <w:jc w:val="center"/>
        <w:rPr>
          <w:b/>
          <w:color w:val="00000A"/>
          <w:sz w:val="32"/>
          <w:szCs w:val="32"/>
          <w:lang w:eastAsia="ru-RU"/>
        </w:rPr>
      </w:pPr>
      <w:r w:rsidRPr="001E5DDC">
        <w:rPr>
          <w:b/>
          <w:color w:val="00000A"/>
          <w:sz w:val="32"/>
          <w:szCs w:val="32"/>
          <w:lang w:eastAsia="ru-RU"/>
        </w:rPr>
        <w:t>городского поселения Малиновский</w:t>
      </w:r>
    </w:p>
    <w:p w14:paraId="058FD8F6" w14:textId="12109FF6" w:rsidR="00E43608" w:rsidRPr="00E43608" w:rsidRDefault="00E43608" w:rsidP="00E43608">
      <w:pPr>
        <w:suppressAutoHyphens w:val="0"/>
        <w:contextualSpacing/>
        <w:jc w:val="center"/>
        <w:rPr>
          <w:b/>
          <w:color w:val="00000A"/>
          <w:sz w:val="28"/>
          <w:szCs w:val="28"/>
          <w:lang w:eastAsia="ru-RU"/>
        </w:rPr>
      </w:pPr>
      <w:r w:rsidRPr="00E43608">
        <w:rPr>
          <w:b/>
          <w:color w:val="00000A"/>
          <w:sz w:val="28"/>
          <w:szCs w:val="28"/>
          <w:lang w:eastAsia="ru-RU"/>
        </w:rPr>
        <w:t>Советского района</w:t>
      </w:r>
    </w:p>
    <w:p w14:paraId="7A8316DA" w14:textId="43F8F4C1" w:rsidR="00E43608" w:rsidRPr="00E43608" w:rsidRDefault="00E43608" w:rsidP="00E43608">
      <w:pPr>
        <w:suppressAutoHyphens w:val="0"/>
        <w:contextualSpacing/>
        <w:jc w:val="center"/>
        <w:rPr>
          <w:b/>
          <w:color w:val="00000A"/>
          <w:sz w:val="28"/>
          <w:szCs w:val="28"/>
          <w:lang w:eastAsia="ru-RU"/>
        </w:rPr>
      </w:pPr>
      <w:r w:rsidRPr="00E43608">
        <w:rPr>
          <w:b/>
          <w:color w:val="00000A"/>
          <w:sz w:val="28"/>
          <w:szCs w:val="28"/>
          <w:lang w:eastAsia="ru-RU"/>
        </w:rPr>
        <w:t>Ханты – Мансийского автономного округа - Югры</w:t>
      </w:r>
    </w:p>
    <w:p w14:paraId="5F23996C" w14:textId="77777777" w:rsidR="001E5DDC" w:rsidRPr="001E5DDC" w:rsidRDefault="001E5DDC" w:rsidP="001E5DDC">
      <w:pPr>
        <w:pBdr>
          <w:bottom w:val="double" w:sz="12" w:space="1" w:color="00000A"/>
        </w:pBdr>
        <w:suppressAutoHyphens w:val="0"/>
        <w:contextualSpacing/>
        <w:jc w:val="center"/>
        <w:rPr>
          <w:color w:val="00000A"/>
          <w:sz w:val="22"/>
          <w:szCs w:val="24"/>
          <w:lang w:eastAsia="ru-RU"/>
        </w:rPr>
      </w:pPr>
    </w:p>
    <w:p w14:paraId="535DE0E5" w14:textId="77777777" w:rsidR="00E43608" w:rsidRPr="00E43608" w:rsidRDefault="00E43608" w:rsidP="00E43608">
      <w:pPr>
        <w:shd w:val="clear" w:color="auto" w:fill="FFFFFF"/>
        <w:suppressAutoHyphens w:val="0"/>
        <w:jc w:val="center"/>
        <w:rPr>
          <w:sz w:val="48"/>
          <w:szCs w:val="48"/>
          <w:lang w:eastAsia="ru-RU"/>
        </w:rPr>
      </w:pPr>
      <w:r w:rsidRPr="00E43608">
        <w:rPr>
          <w:b/>
          <w:bCs/>
          <w:spacing w:val="-3"/>
          <w:sz w:val="48"/>
          <w:szCs w:val="48"/>
          <w:lang w:eastAsia="ru-RU"/>
        </w:rPr>
        <w:t>ПОСТАНОВЛЕНИЕ</w:t>
      </w:r>
    </w:p>
    <w:p w14:paraId="53899FA3" w14:textId="77777777" w:rsidR="00E43608" w:rsidRPr="00E43608" w:rsidRDefault="00E43608" w:rsidP="00E43608">
      <w:pPr>
        <w:suppressAutoHyphens w:val="0"/>
        <w:rPr>
          <w:sz w:val="26"/>
          <w:szCs w:val="26"/>
          <w:lang w:eastAsia="ru-RU"/>
        </w:rPr>
      </w:pPr>
    </w:p>
    <w:p w14:paraId="61BE0003" w14:textId="6DF73963" w:rsidR="00E43608" w:rsidRPr="00E43608" w:rsidRDefault="00E47110" w:rsidP="00E43608">
      <w:pPr>
        <w:suppressAutoHyphens w:val="0"/>
        <w:overflowPunct w:val="0"/>
        <w:autoSpaceDE w:val="0"/>
        <w:autoSpaceDN w:val="0"/>
        <w:adjustRightInd w:val="0"/>
        <w:ind w:right="1"/>
        <w:textAlignment w:val="baseline"/>
        <w:rPr>
          <w:sz w:val="24"/>
          <w:szCs w:val="24"/>
          <w:lang w:eastAsia="ru-RU"/>
        </w:rPr>
      </w:pPr>
      <w:r>
        <w:rPr>
          <w:sz w:val="24"/>
          <w:szCs w:val="24"/>
          <w:lang w:eastAsia="ru-RU"/>
        </w:rPr>
        <w:t xml:space="preserve">от </w:t>
      </w:r>
      <w:r w:rsidR="006D51B2">
        <w:rPr>
          <w:sz w:val="24"/>
          <w:szCs w:val="24"/>
          <w:lang w:eastAsia="ru-RU"/>
        </w:rPr>
        <w:t>01 декабря</w:t>
      </w:r>
      <w:r w:rsidR="00E43608" w:rsidRPr="00E43608">
        <w:rPr>
          <w:sz w:val="24"/>
          <w:szCs w:val="24"/>
          <w:lang w:eastAsia="ru-RU"/>
        </w:rPr>
        <w:t xml:space="preserve"> 2023 года</w:t>
      </w:r>
      <w:r w:rsidR="00E43608" w:rsidRPr="00E43608">
        <w:rPr>
          <w:sz w:val="24"/>
          <w:szCs w:val="24"/>
          <w:lang w:eastAsia="ru-RU"/>
        </w:rPr>
        <w:tab/>
      </w:r>
      <w:r w:rsidR="00E43608" w:rsidRPr="00E43608">
        <w:rPr>
          <w:sz w:val="24"/>
          <w:szCs w:val="24"/>
          <w:lang w:eastAsia="ru-RU"/>
        </w:rPr>
        <w:tab/>
        <w:t xml:space="preserve">                             </w:t>
      </w:r>
      <w:r w:rsidR="00E43608" w:rsidRPr="00E43608">
        <w:rPr>
          <w:sz w:val="24"/>
          <w:szCs w:val="24"/>
          <w:lang w:eastAsia="ru-RU"/>
        </w:rPr>
        <w:tab/>
        <w:t xml:space="preserve">                  </w:t>
      </w:r>
      <w:r>
        <w:rPr>
          <w:sz w:val="24"/>
          <w:szCs w:val="24"/>
          <w:lang w:eastAsia="ru-RU"/>
        </w:rPr>
        <w:t xml:space="preserve">                         № </w:t>
      </w:r>
      <w:r w:rsidR="00CE2348">
        <w:rPr>
          <w:sz w:val="24"/>
          <w:szCs w:val="24"/>
          <w:lang w:eastAsia="ru-RU"/>
        </w:rPr>
        <w:t>250</w:t>
      </w:r>
      <w:r w:rsidR="00E43608" w:rsidRPr="00E43608">
        <w:rPr>
          <w:sz w:val="24"/>
          <w:szCs w:val="24"/>
          <w:lang w:eastAsia="ru-RU"/>
        </w:rPr>
        <w:t xml:space="preserve">/НПА             </w:t>
      </w:r>
    </w:p>
    <w:p w14:paraId="51135E16" w14:textId="77777777" w:rsidR="00E43608" w:rsidRPr="00E43608" w:rsidRDefault="00E43608" w:rsidP="00E43608">
      <w:pPr>
        <w:suppressAutoHyphens w:val="0"/>
        <w:overflowPunct w:val="0"/>
        <w:autoSpaceDE w:val="0"/>
        <w:autoSpaceDN w:val="0"/>
        <w:adjustRightInd w:val="0"/>
        <w:ind w:right="1"/>
        <w:textAlignment w:val="baseline"/>
        <w:rPr>
          <w:sz w:val="24"/>
          <w:szCs w:val="24"/>
          <w:lang w:eastAsia="ru-RU"/>
        </w:rPr>
      </w:pPr>
    </w:p>
    <w:p w14:paraId="4DA93B24" w14:textId="77777777" w:rsidR="003B78C2" w:rsidRDefault="00E43608" w:rsidP="00E43608">
      <w:pPr>
        <w:shd w:val="clear" w:color="auto" w:fill="FFFFFF"/>
        <w:suppressAutoHyphens w:val="0"/>
        <w:ind w:right="3401"/>
        <w:jc w:val="both"/>
        <w:rPr>
          <w:bCs/>
          <w:kern w:val="2"/>
          <w:sz w:val="24"/>
          <w:szCs w:val="24"/>
          <w:lang w:eastAsia="ru-RU"/>
        </w:rPr>
      </w:pPr>
      <w:r w:rsidRPr="00E43608">
        <w:rPr>
          <w:bCs/>
          <w:kern w:val="2"/>
          <w:sz w:val="24"/>
          <w:szCs w:val="24"/>
          <w:lang w:eastAsia="ru-RU"/>
        </w:rPr>
        <w:t xml:space="preserve">О внесении изменений в постановление администрации </w:t>
      </w:r>
    </w:p>
    <w:p w14:paraId="6F0D5A84" w14:textId="0E7CF87A" w:rsidR="00E43608" w:rsidRPr="00E43608" w:rsidRDefault="00E43608" w:rsidP="00E43608">
      <w:pPr>
        <w:shd w:val="clear" w:color="auto" w:fill="FFFFFF"/>
        <w:suppressAutoHyphens w:val="0"/>
        <w:ind w:right="3401"/>
        <w:jc w:val="both"/>
        <w:rPr>
          <w:kern w:val="2"/>
          <w:sz w:val="24"/>
          <w:szCs w:val="24"/>
          <w:lang w:eastAsia="fa-IR" w:bidi="fa-IR"/>
        </w:rPr>
      </w:pPr>
      <w:r w:rsidRPr="00E43608">
        <w:rPr>
          <w:bCs/>
          <w:kern w:val="2"/>
          <w:sz w:val="24"/>
          <w:szCs w:val="24"/>
          <w:lang w:eastAsia="ru-RU"/>
        </w:rPr>
        <w:t xml:space="preserve">городского поселения Малиновский </w:t>
      </w:r>
      <w:r w:rsidRPr="00E43608">
        <w:rPr>
          <w:color w:val="000000"/>
          <w:sz w:val="24"/>
          <w:szCs w:val="24"/>
          <w:shd w:val="clear" w:color="auto" w:fill="FFFFFF"/>
          <w:lang w:eastAsia="ru-RU"/>
        </w:rPr>
        <w:t xml:space="preserve">от </w:t>
      </w:r>
      <w:r w:rsidR="00CE2348">
        <w:rPr>
          <w:color w:val="000000"/>
          <w:sz w:val="24"/>
          <w:szCs w:val="24"/>
          <w:shd w:val="clear" w:color="auto" w:fill="FFFFFF"/>
          <w:lang w:eastAsia="ru-RU"/>
        </w:rPr>
        <w:t>14.05.2020</w:t>
      </w:r>
      <w:r w:rsidRPr="00E43608">
        <w:rPr>
          <w:color w:val="000000"/>
          <w:sz w:val="24"/>
          <w:szCs w:val="24"/>
          <w:shd w:val="clear" w:color="auto" w:fill="FFFFFF"/>
          <w:lang w:eastAsia="ru-RU"/>
        </w:rPr>
        <w:t xml:space="preserve"> N 1</w:t>
      </w:r>
      <w:r w:rsidR="00CE2348">
        <w:rPr>
          <w:color w:val="000000"/>
          <w:sz w:val="24"/>
          <w:szCs w:val="24"/>
          <w:shd w:val="clear" w:color="auto" w:fill="FFFFFF"/>
          <w:lang w:eastAsia="ru-RU"/>
        </w:rPr>
        <w:t>03</w:t>
      </w:r>
      <w:r w:rsidRPr="00E43608">
        <w:rPr>
          <w:color w:val="000000"/>
          <w:sz w:val="24"/>
          <w:szCs w:val="24"/>
          <w:shd w:val="clear" w:color="auto" w:fill="FFFFFF"/>
          <w:lang w:eastAsia="ru-RU"/>
        </w:rPr>
        <w:t xml:space="preserve">/НПА </w:t>
      </w:r>
      <w:r w:rsidRPr="00E43608">
        <w:rPr>
          <w:bCs/>
          <w:kern w:val="2"/>
          <w:sz w:val="24"/>
          <w:szCs w:val="24"/>
          <w:lang w:eastAsia="ru-RU"/>
        </w:rPr>
        <w:t>«</w:t>
      </w:r>
      <w:r w:rsidRPr="00E43608">
        <w:rPr>
          <w:rFonts w:eastAsia="Calibri"/>
          <w:bCs/>
          <w:sz w:val="24"/>
          <w:szCs w:val="24"/>
          <w:lang w:eastAsia="ru-RU"/>
        </w:rPr>
        <w:t xml:space="preserve">Об утверждении </w:t>
      </w:r>
      <w:r w:rsidR="00CE2348">
        <w:rPr>
          <w:rFonts w:eastAsia="Calibri"/>
          <w:bCs/>
          <w:sz w:val="24"/>
          <w:szCs w:val="24"/>
          <w:lang w:eastAsia="ru-RU"/>
        </w:rPr>
        <w:t>Административного регламента предоставления муниципальной услуги «Предоставление  сведений из реестра муниципального имущества»</w:t>
      </w:r>
      <w:r w:rsidRPr="00E43608">
        <w:rPr>
          <w:bCs/>
          <w:kern w:val="2"/>
          <w:sz w:val="24"/>
          <w:szCs w:val="24"/>
          <w:lang w:eastAsia="ru-RU"/>
        </w:rPr>
        <w:t xml:space="preserve">  </w:t>
      </w:r>
    </w:p>
    <w:p w14:paraId="6E5662B3" w14:textId="77777777" w:rsidR="00E43608" w:rsidRPr="00E43608" w:rsidRDefault="00E43608" w:rsidP="00E43608">
      <w:pPr>
        <w:widowControl w:val="0"/>
        <w:textAlignment w:val="baseline"/>
        <w:rPr>
          <w:kern w:val="2"/>
          <w:sz w:val="24"/>
          <w:szCs w:val="24"/>
          <w:lang w:eastAsia="fa-IR" w:bidi="fa-IR"/>
        </w:rPr>
      </w:pPr>
    </w:p>
    <w:p w14:paraId="50BD8DDB" w14:textId="2AA28DF1" w:rsidR="006D51B2" w:rsidRDefault="00270BF4" w:rsidP="00407621">
      <w:pPr>
        <w:shd w:val="clear" w:color="auto" w:fill="FFFFFF"/>
        <w:ind w:right="-285" w:firstLine="567"/>
        <w:jc w:val="both"/>
        <w:rPr>
          <w:color w:val="000000"/>
          <w:sz w:val="24"/>
          <w:szCs w:val="24"/>
          <w:lang w:eastAsia="ru-RU"/>
        </w:rPr>
      </w:pPr>
      <w:proofErr w:type="gramStart"/>
      <w:r w:rsidRPr="00270BF4">
        <w:rPr>
          <w:sz w:val="24"/>
          <w:szCs w:val="24"/>
          <w:shd w:val="clear" w:color="auto" w:fill="FFFFFF"/>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с </w:t>
      </w:r>
      <w:proofErr w:type="spellStart"/>
      <w:r w:rsidRPr="00270BF4">
        <w:rPr>
          <w:sz w:val="24"/>
          <w:szCs w:val="24"/>
          <w:shd w:val="clear" w:color="auto" w:fill="FFFFFF"/>
        </w:rPr>
        <w:t>пп</w:t>
      </w:r>
      <w:proofErr w:type="spellEnd"/>
      <w:r w:rsidRPr="00270BF4">
        <w:rPr>
          <w:sz w:val="24"/>
          <w:szCs w:val="24"/>
          <w:shd w:val="clear" w:color="auto" w:fill="FFFFFF"/>
        </w:rPr>
        <w:t>. «а» п. 1 Постановления Правительства Российской Федерации от 15.08.2022 № 1415 «О внесении изменений в некоторые акты правительства Российской Федерации»</w:t>
      </w:r>
      <w:r w:rsidR="006D51B2" w:rsidRPr="00270BF4">
        <w:rPr>
          <w:sz w:val="24"/>
          <w:szCs w:val="24"/>
        </w:rPr>
        <w:t xml:space="preserve"> </w:t>
      </w:r>
      <w:r w:rsidR="006D51B2" w:rsidRPr="00270BF4">
        <w:rPr>
          <w:color w:val="000000"/>
          <w:sz w:val="24"/>
          <w:szCs w:val="24"/>
          <w:shd w:val="clear" w:color="auto" w:fill="FFFFFF"/>
          <w:lang w:eastAsia="ru-RU"/>
        </w:rPr>
        <w:t>Уставом городского поселения Малиновский</w:t>
      </w:r>
      <w:proofErr w:type="gramEnd"/>
      <w:r w:rsidR="006D51B2" w:rsidRPr="00270BF4">
        <w:rPr>
          <w:color w:val="000000"/>
          <w:sz w:val="24"/>
          <w:szCs w:val="24"/>
          <w:shd w:val="clear" w:color="auto" w:fill="FFFFFF"/>
          <w:lang w:eastAsia="ru-RU"/>
        </w:rPr>
        <w:t>, в целях приведения в соответствие с действующим законодательством</w:t>
      </w:r>
      <w:r w:rsidR="006D51B2" w:rsidRPr="00270BF4">
        <w:rPr>
          <w:color w:val="000000"/>
          <w:sz w:val="24"/>
          <w:szCs w:val="24"/>
          <w:lang w:eastAsia="ru-RU"/>
        </w:rPr>
        <w:t>:</w:t>
      </w:r>
    </w:p>
    <w:p w14:paraId="687DA16F" w14:textId="767BEC78" w:rsidR="00E47110" w:rsidRPr="00F75F83" w:rsidRDefault="00E47110" w:rsidP="00407621">
      <w:pPr>
        <w:pStyle w:val="afff"/>
        <w:numPr>
          <w:ilvl w:val="0"/>
          <w:numId w:val="63"/>
        </w:numPr>
        <w:shd w:val="clear" w:color="auto" w:fill="FFFFFF"/>
        <w:tabs>
          <w:tab w:val="left" w:pos="993"/>
        </w:tabs>
        <w:ind w:left="0" w:right="-285" w:firstLine="709"/>
        <w:jc w:val="both"/>
        <w:rPr>
          <w:bCs/>
          <w:sz w:val="24"/>
          <w:szCs w:val="24"/>
        </w:rPr>
      </w:pPr>
      <w:r w:rsidRPr="00AB2E90">
        <w:rPr>
          <w:sz w:val="24"/>
          <w:szCs w:val="24"/>
        </w:rPr>
        <w:t xml:space="preserve">Внести в постановление администрации городского поселения </w:t>
      </w:r>
      <w:r>
        <w:rPr>
          <w:sz w:val="24"/>
          <w:szCs w:val="24"/>
        </w:rPr>
        <w:t>Малиновский</w:t>
      </w:r>
      <w:r w:rsidRPr="00AB2E90">
        <w:rPr>
          <w:sz w:val="24"/>
          <w:szCs w:val="24"/>
        </w:rPr>
        <w:t xml:space="preserve"> от </w:t>
      </w:r>
      <w:r w:rsidR="00407621">
        <w:rPr>
          <w:sz w:val="24"/>
          <w:szCs w:val="24"/>
        </w:rPr>
        <w:t>14.05.2020</w:t>
      </w:r>
      <w:r w:rsidRPr="00AB2E90">
        <w:rPr>
          <w:sz w:val="24"/>
          <w:szCs w:val="24"/>
        </w:rPr>
        <w:t xml:space="preserve"> № </w:t>
      </w:r>
      <w:r>
        <w:rPr>
          <w:sz w:val="24"/>
          <w:szCs w:val="24"/>
        </w:rPr>
        <w:t>1</w:t>
      </w:r>
      <w:r w:rsidR="00407621">
        <w:rPr>
          <w:sz w:val="24"/>
          <w:szCs w:val="24"/>
        </w:rPr>
        <w:t>03</w:t>
      </w:r>
      <w:r>
        <w:rPr>
          <w:sz w:val="24"/>
          <w:szCs w:val="24"/>
        </w:rPr>
        <w:t>/НПА</w:t>
      </w:r>
      <w:r w:rsidRPr="00AB2E90">
        <w:rPr>
          <w:sz w:val="24"/>
          <w:szCs w:val="24"/>
        </w:rPr>
        <w:t xml:space="preserve"> «</w:t>
      </w:r>
      <w:r w:rsidR="00407621" w:rsidRPr="00E43608">
        <w:rPr>
          <w:rFonts w:eastAsia="Calibri"/>
          <w:bCs/>
          <w:sz w:val="24"/>
          <w:szCs w:val="24"/>
          <w:lang w:eastAsia="ru-RU"/>
        </w:rPr>
        <w:t xml:space="preserve">Об утверждении </w:t>
      </w:r>
      <w:r w:rsidR="00407621">
        <w:rPr>
          <w:rFonts w:eastAsia="Calibri"/>
          <w:bCs/>
          <w:sz w:val="24"/>
          <w:szCs w:val="24"/>
          <w:lang w:eastAsia="ru-RU"/>
        </w:rPr>
        <w:t>Административного регламента предоставления муниципальной услуги «Предоставление  сведений из реестра муниципального имущества</w:t>
      </w:r>
      <w:r w:rsidRPr="00F75F83">
        <w:rPr>
          <w:rFonts w:eastAsia="Calibri"/>
          <w:sz w:val="24"/>
          <w:szCs w:val="24"/>
        </w:rPr>
        <w:t>»</w:t>
      </w:r>
      <w:r w:rsidRPr="00F75F83">
        <w:rPr>
          <w:color w:val="000000"/>
          <w:sz w:val="24"/>
          <w:szCs w:val="24"/>
        </w:rPr>
        <w:t xml:space="preserve"> </w:t>
      </w:r>
      <w:r w:rsidRPr="00F75F83">
        <w:rPr>
          <w:sz w:val="24"/>
          <w:szCs w:val="24"/>
        </w:rPr>
        <w:t>следующие изменения:</w:t>
      </w:r>
    </w:p>
    <w:p w14:paraId="413854D5" w14:textId="33CEA5C4" w:rsidR="00E47110" w:rsidRPr="00407621" w:rsidRDefault="00407621" w:rsidP="00407621">
      <w:pPr>
        <w:pStyle w:val="afff"/>
        <w:widowControl w:val="0"/>
        <w:numPr>
          <w:ilvl w:val="0"/>
          <w:numId w:val="64"/>
        </w:numPr>
        <w:tabs>
          <w:tab w:val="left" w:pos="1134"/>
        </w:tabs>
        <w:spacing w:line="240" w:lineRule="atLeast"/>
        <w:ind w:left="0" w:right="-285" w:firstLine="709"/>
        <w:jc w:val="both"/>
        <w:rPr>
          <w:sz w:val="24"/>
          <w:szCs w:val="24"/>
        </w:rPr>
      </w:pPr>
      <w:r w:rsidRPr="00407621">
        <w:rPr>
          <w:color w:val="000000"/>
          <w:sz w:val="24"/>
          <w:szCs w:val="24"/>
        </w:rPr>
        <w:t xml:space="preserve">Пункт 6 раздела 3 Порядка  изложить в следующей редакции: </w:t>
      </w:r>
      <w:proofErr w:type="gramStart"/>
      <w:r w:rsidRPr="00407621">
        <w:rPr>
          <w:bCs/>
          <w:kern w:val="2"/>
          <w:sz w:val="24"/>
          <w:szCs w:val="24"/>
        </w:rPr>
        <w:t>«</w:t>
      </w:r>
      <w:r w:rsidRPr="00407621">
        <w:rPr>
          <w:color w:val="000000"/>
          <w:sz w:val="24"/>
          <w:szCs w:val="24"/>
          <w:shd w:val="clear" w:color="auto" w:fill="FFFFFF"/>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w:t>
      </w:r>
      <w:proofErr w:type="gramEnd"/>
      <w:r w:rsidRPr="00407621">
        <w:rPr>
          <w:color w:val="000000"/>
          <w:sz w:val="24"/>
          <w:szCs w:val="24"/>
          <w:shd w:val="clear" w:color="auto" w:fill="FFFFFF"/>
        </w:rPr>
        <w:t xml:space="preserve"> или должностному лицу в письменной форме. </w:t>
      </w:r>
      <w:proofErr w:type="gramStart"/>
      <w:r w:rsidRPr="00407621">
        <w:rPr>
          <w:color w:val="000000"/>
          <w:sz w:val="24"/>
          <w:szCs w:val="24"/>
          <w:shd w:val="clear" w:color="auto" w:fill="FFFFFF"/>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407621">
        <w:rPr>
          <w:color w:val="000000"/>
          <w:sz w:val="24"/>
          <w:szCs w:val="24"/>
          <w:shd w:val="clear" w:color="auto" w:fill="FFFFFF"/>
        </w:rPr>
        <w:t xml:space="preserve"> Федерального закона «О порядке рассмотрения обращений граждан Российской Федерации» от 02.05.2006 № 59-ФЗ на официальном сайте данных органа местного самоуправления в информационно-телекоммуникационной сети "Интернет</w:t>
      </w:r>
      <w:proofErr w:type="gramStart"/>
      <w:r w:rsidRPr="00407621">
        <w:rPr>
          <w:color w:val="000000"/>
          <w:sz w:val="24"/>
          <w:szCs w:val="24"/>
          <w:shd w:val="clear" w:color="auto" w:fill="FFFFFF"/>
        </w:rPr>
        <w:t>.</w:t>
      </w:r>
      <w:r w:rsidRPr="00407621">
        <w:rPr>
          <w:bCs/>
          <w:kern w:val="2"/>
          <w:sz w:val="24"/>
          <w:szCs w:val="24"/>
        </w:rPr>
        <w:t>».</w:t>
      </w:r>
      <w:proofErr w:type="gramEnd"/>
    </w:p>
    <w:p w14:paraId="291B4240" w14:textId="77777777" w:rsidR="00E47110" w:rsidRDefault="00E47110" w:rsidP="00407621">
      <w:pPr>
        <w:pStyle w:val="afff"/>
        <w:numPr>
          <w:ilvl w:val="0"/>
          <w:numId w:val="63"/>
        </w:numPr>
        <w:shd w:val="clear" w:color="auto" w:fill="FFFFFF"/>
        <w:tabs>
          <w:tab w:val="left" w:pos="993"/>
        </w:tabs>
        <w:ind w:left="0" w:right="-285" w:firstLine="709"/>
        <w:jc w:val="both"/>
        <w:rPr>
          <w:sz w:val="24"/>
          <w:szCs w:val="24"/>
        </w:rPr>
      </w:pPr>
      <w:r w:rsidRPr="00AB2E90">
        <w:rPr>
          <w:sz w:val="24"/>
          <w:szCs w:val="24"/>
        </w:rPr>
        <w:t xml:space="preserve">Опубликовать настоящее постановление в бюллетене «Вестник </w:t>
      </w:r>
      <w:r>
        <w:rPr>
          <w:sz w:val="24"/>
          <w:szCs w:val="24"/>
        </w:rPr>
        <w:t>городского поселения Малиновский</w:t>
      </w:r>
      <w:r w:rsidRPr="00AB2E90">
        <w:rPr>
          <w:sz w:val="24"/>
          <w:szCs w:val="24"/>
        </w:rPr>
        <w:t xml:space="preserve">» и разместить на официальном сайте </w:t>
      </w:r>
      <w:r>
        <w:rPr>
          <w:sz w:val="24"/>
          <w:szCs w:val="24"/>
        </w:rPr>
        <w:t>а</w:t>
      </w:r>
      <w:r w:rsidRPr="00AB2E90">
        <w:rPr>
          <w:sz w:val="24"/>
          <w:szCs w:val="24"/>
        </w:rPr>
        <w:t xml:space="preserve">дминистрации городского поселения </w:t>
      </w:r>
      <w:r>
        <w:rPr>
          <w:sz w:val="24"/>
          <w:szCs w:val="24"/>
        </w:rPr>
        <w:t>Малиновский</w:t>
      </w:r>
      <w:r w:rsidRPr="00AB2E90">
        <w:rPr>
          <w:sz w:val="24"/>
          <w:szCs w:val="24"/>
        </w:rPr>
        <w:t>.</w:t>
      </w:r>
    </w:p>
    <w:p w14:paraId="15C9670C" w14:textId="77777777" w:rsidR="00E47110" w:rsidRDefault="00E47110" w:rsidP="00407621">
      <w:pPr>
        <w:pStyle w:val="afff"/>
        <w:numPr>
          <w:ilvl w:val="0"/>
          <w:numId w:val="63"/>
        </w:numPr>
        <w:shd w:val="clear" w:color="auto" w:fill="FFFFFF"/>
        <w:tabs>
          <w:tab w:val="left" w:pos="993"/>
        </w:tabs>
        <w:ind w:left="0" w:right="-285" w:firstLine="709"/>
        <w:jc w:val="both"/>
        <w:rPr>
          <w:sz w:val="24"/>
          <w:szCs w:val="24"/>
        </w:rPr>
      </w:pPr>
      <w:r>
        <w:rPr>
          <w:sz w:val="24"/>
          <w:szCs w:val="24"/>
        </w:rPr>
        <w:t>Настоящее постановление вступает в силу после его официального опубликования</w:t>
      </w:r>
      <w:r w:rsidRPr="007B155D">
        <w:rPr>
          <w:sz w:val="24"/>
          <w:szCs w:val="24"/>
        </w:rPr>
        <w:t>.</w:t>
      </w:r>
    </w:p>
    <w:p w14:paraId="770DD180" w14:textId="21D4514F" w:rsidR="00E43608" w:rsidRPr="006D51B2" w:rsidRDefault="00E43608" w:rsidP="00407621">
      <w:pPr>
        <w:pStyle w:val="afff"/>
        <w:numPr>
          <w:ilvl w:val="0"/>
          <w:numId w:val="63"/>
        </w:numPr>
        <w:tabs>
          <w:tab w:val="left" w:pos="993"/>
        </w:tabs>
        <w:suppressAutoHyphens w:val="0"/>
        <w:ind w:left="709" w:right="-285" w:firstLine="0"/>
        <w:jc w:val="both"/>
        <w:rPr>
          <w:bCs/>
          <w:i/>
          <w:color w:val="000000" w:themeColor="text1"/>
          <w:sz w:val="24"/>
          <w:szCs w:val="24"/>
          <w:lang w:eastAsia="en-US"/>
        </w:rPr>
      </w:pPr>
      <w:proofErr w:type="gramStart"/>
      <w:r w:rsidRPr="006D51B2">
        <w:rPr>
          <w:color w:val="000000" w:themeColor="text1"/>
          <w:sz w:val="24"/>
          <w:szCs w:val="24"/>
          <w:lang w:eastAsia="ru-RU"/>
        </w:rPr>
        <w:t>Контроль за</w:t>
      </w:r>
      <w:proofErr w:type="gramEnd"/>
      <w:r w:rsidRPr="006D51B2">
        <w:rPr>
          <w:color w:val="000000" w:themeColor="text1"/>
          <w:sz w:val="24"/>
          <w:szCs w:val="24"/>
          <w:lang w:eastAsia="ru-RU"/>
        </w:rPr>
        <w:t xml:space="preserve"> исполнением настоящего постановления оставля</w:t>
      </w:r>
      <w:bookmarkStart w:id="3" w:name="_GoBack"/>
      <w:bookmarkEnd w:id="3"/>
      <w:r w:rsidRPr="006D51B2">
        <w:rPr>
          <w:color w:val="000000" w:themeColor="text1"/>
          <w:sz w:val="24"/>
          <w:szCs w:val="24"/>
          <w:lang w:eastAsia="ru-RU"/>
        </w:rPr>
        <w:t>ю за собой.</w:t>
      </w:r>
      <w:r w:rsidRPr="006D51B2">
        <w:rPr>
          <w:bCs/>
          <w:i/>
          <w:color w:val="000000" w:themeColor="text1"/>
          <w:sz w:val="24"/>
          <w:szCs w:val="24"/>
          <w:lang w:eastAsia="en-US"/>
        </w:rPr>
        <w:t xml:space="preserve">       </w:t>
      </w:r>
    </w:p>
    <w:p w14:paraId="543F7765" w14:textId="77777777" w:rsidR="006D51B2" w:rsidRDefault="006D51B2" w:rsidP="00407621">
      <w:pPr>
        <w:suppressAutoHyphens w:val="0"/>
        <w:ind w:left="1080" w:right="-285"/>
        <w:jc w:val="both"/>
        <w:rPr>
          <w:bCs/>
          <w:i/>
          <w:color w:val="000000" w:themeColor="text1"/>
          <w:sz w:val="24"/>
          <w:szCs w:val="24"/>
          <w:lang w:eastAsia="en-US"/>
        </w:rPr>
      </w:pPr>
    </w:p>
    <w:p w14:paraId="117092DB" w14:textId="77777777" w:rsidR="006D51B2" w:rsidRDefault="006D51B2" w:rsidP="00407621">
      <w:pPr>
        <w:suppressAutoHyphens w:val="0"/>
        <w:ind w:left="1080" w:right="-285"/>
        <w:jc w:val="both"/>
        <w:rPr>
          <w:bCs/>
          <w:i/>
          <w:color w:val="000000" w:themeColor="text1"/>
          <w:sz w:val="24"/>
          <w:szCs w:val="24"/>
          <w:lang w:eastAsia="en-US"/>
        </w:rPr>
      </w:pPr>
    </w:p>
    <w:p w14:paraId="37FA4F2E" w14:textId="12DA41A4" w:rsidR="00E43608" w:rsidRDefault="006D51B2" w:rsidP="00407621">
      <w:pPr>
        <w:tabs>
          <w:tab w:val="left" w:pos="1596"/>
        </w:tabs>
        <w:suppressAutoHyphens w:val="0"/>
        <w:ind w:right="-285"/>
        <w:jc w:val="center"/>
        <w:rPr>
          <w:sz w:val="24"/>
          <w:szCs w:val="24"/>
          <w:lang w:eastAsia="ru-RU"/>
        </w:rPr>
      </w:pPr>
      <w:r>
        <w:rPr>
          <w:sz w:val="24"/>
          <w:szCs w:val="24"/>
          <w:lang w:eastAsia="ru-RU"/>
        </w:rPr>
        <w:t>И.О. г</w:t>
      </w:r>
      <w:r w:rsidR="00E43608" w:rsidRPr="00E43608">
        <w:rPr>
          <w:sz w:val="24"/>
          <w:szCs w:val="24"/>
          <w:lang w:eastAsia="ru-RU"/>
        </w:rPr>
        <w:t>лавы городского поселения Малиновский                                                      А.А. Мосягин</w:t>
      </w:r>
      <w:bookmarkEnd w:id="0"/>
      <w:bookmarkEnd w:id="1"/>
      <w:bookmarkEnd w:id="2"/>
    </w:p>
    <w:sectPr w:rsidR="00E43608" w:rsidSect="00407621">
      <w:footerReference w:type="even" r:id="rId13"/>
      <w:footerReference w:type="default" r:id="rId14"/>
      <w:pgSz w:w="11906" w:h="16838"/>
      <w:pgMar w:top="426" w:right="1134" w:bottom="567"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AAD25" w14:textId="77777777" w:rsidR="00407621" w:rsidRDefault="00407621" w:rsidP="0078347F">
      <w:r>
        <w:separator/>
      </w:r>
    </w:p>
  </w:endnote>
  <w:endnote w:type="continuationSeparator" w:id="0">
    <w:p w14:paraId="2DEF2628" w14:textId="77777777" w:rsidR="00407621" w:rsidRDefault="00407621" w:rsidP="0078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3C582" w14:textId="77777777" w:rsidR="00407621" w:rsidRDefault="00407621">
    <w:pPr>
      <w:pStyle w:val="afff3"/>
      <w:framePr w:wrap="around" w:vAnchor="text" w:hAnchor="margin" w:xAlign="right" w:y="1"/>
      <w:rPr>
        <w:rStyle w:val="affffffc"/>
      </w:rPr>
    </w:pPr>
    <w:r>
      <w:rPr>
        <w:rStyle w:val="affffffc"/>
      </w:rPr>
      <w:fldChar w:fldCharType="begin"/>
    </w:r>
    <w:r>
      <w:rPr>
        <w:rStyle w:val="affffffc"/>
      </w:rPr>
      <w:instrText xml:space="preserve">PAGE  </w:instrText>
    </w:r>
    <w:r>
      <w:rPr>
        <w:rStyle w:val="affffffc"/>
      </w:rPr>
      <w:fldChar w:fldCharType="end"/>
    </w:r>
  </w:p>
  <w:p w14:paraId="660CFBF1" w14:textId="77777777" w:rsidR="00407621" w:rsidRDefault="00407621">
    <w:pPr>
      <w:pStyle w:val="afff3"/>
      <w:ind w:right="360"/>
    </w:pPr>
  </w:p>
  <w:p w14:paraId="2E538BE5" w14:textId="77777777" w:rsidR="00407621" w:rsidRDefault="004076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854C" w14:textId="77777777" w:rsidR="00407621" w:rsidRDefault="00407621">
    <w:pPr>
      <w:pStyle w:val="af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7D6EB" w14:textId="77777777" w:rsidR="00407621" w:rsidRDefault="00407621" w:rsidP="0078347F">
      <w:r>
        <w:separator/>
      </w:r>
    </w:p>
  </w:footnote>
  <w:footnote w:type="continuationSeparator" w:id="0">
    <w:p w14:paraId="6526CE94" w14:textId="77777777" w:rsidR="00407621" w:rsidRDefault="00407621" w:rsidP="00783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sz w:val="24"/>
        <w:szCs w:val="24"/>
      </w:rPr>
    </w:lvl>
  </w:abstractNum>
  <w:abstractNum w:abstractNumId="3">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4">
    <w:nsid w:val="0000000E"/>
    <w:multiLevelType w:val="singleLevel"/>
    <w:tmpl w:val="0000000E"/>
    <w:name w:val="WW8Num19"/>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6">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7">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0668747C"/>
    <w:multiLevelType w:val="multilevel"/>
    <w:tmpl w:val="FFB8E4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2">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5">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6">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2">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D3786B"/>
    <w:multiLevelType w:val="multilevel"/>
    <w:tmpl w:val="C4884A9A"/>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CDE745B"/>
    <w:multiLevelType w:val="multilevel"/>
    <w:tmpl w:val="1E620D12"/>
    <w:lvl w:ilvl="0">
      <w:start w:val="1"/>
      <w:numFmt w:val="decimal"/>
      <w:lvlText w:val="%1)"/>
      <w:lvlJc w:val="left"/>
      <w:pPr>
        <w:tabs>
          <w:tab w:val="num" w:pos="720"/>
        </w:tabs>
        <w:ind w:left="720" w:hanging="360"/>
      </w:pPr>
      <w:rPr>
        <w:rFonts w:eastAsia="Times New Roman" w:cs="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8">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9">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pStyle w:val="H2"/>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E581ED1"/>
    <w:multiLevelType w:val="multilevel"/>
    <w:tmpl w:val="D402E1B2"/>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6">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8">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1">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2">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3">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4">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6">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7">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9">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50">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2">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5">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6">
    <w:nsid w:val="53A410C5"/>
    <w:multiLevelType w:val="hybridMultilevel"/>
    <w:tmpl w:val="2F288EC8"/>
    <w:lvl w:ilvl="0" w:tplc="F1166394">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9">
    <w:nsid w:val="56D741F7"/>
    <w:multiLevelType w:val="multilevel"/>
    <w:tmpl w:val="EA5C689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4">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C763FBA"/>
    <w:multiLevelType w:val="multilevel"/>
    <w:tmpl w:val="FF482E9E"/>
    <w:numStyleLink w:val="sys1"/>
  </w:abstractNum>
  <w:abstractNum w:abstractNumId="70">
    <w:nsid w:val="6FB666CE"/>
    <w:multiLevelType w:val="multilevel"/>
    <w:tmpl w:val="72A212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5F286D"/>
    <w:multiLevelType w:val="multilevel"/>
    <w:tmpl w:val="39F4C28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4">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8">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6"/>
  </w:num>
  <w:num w:numId="3">
    <w:abstractNumId w:val="42"/>
  </w:num>
  <w:num w:numId="4">
    <w:abstractNumId w:val="41"/>
  </w:num>
  <w:num w:numId="5">
    <w:abstractNumId w:val="60"/>
  </w:num>
  <w:num w:numId="6">
    <w:abstractNumId w:val="43"/>
  </w:num>
  <w:num w:numId="7">
    <w:abstractNumId w:val="15"/>
  </w:num>
  <w:num w:numId="8">
    <w:abstractNumId w:val="24"/>
  </w:num>
  <w:num w:numId="9">
    <w:abstractNumId w:val="11"/>
  </w:num>
  <w:num w:numId="10">
    <w:abstractNumId w:val="35"/>
  </w:num>
  <w:num w:numId="11">
    <w:abstractNumId w:val="12"/>
  </w:num>
  <w:num w:numId="12">
    <w:abstractNumId w:val="49"/>
  </w:num>
  <w:num w:numId="13">
    <w:abstractNumId w:val="34"/>
  </w:num>
  <w:num w:numId="14">
    <w:abstractNumId w:val="29"/>
  </w:num>
  <w:num w:numId="15">
    <w:abstractNumId w:val="9"/>
  </w:num>
  <w:num w:numId="16">
    <w:abstractNumId w:val="0"/>
  </w:num>
  <w:num w:numId="17">
    <w:abstractNumId w:val="66"/>
  </w:num>
  <w:num w:numId="18">
    <w:abstractNumId w:val="78"/>
  </w:num>
  <w:num w:numId="19">
    <w:abstractNumId w:val="50"/>
  </w:num>
  <w:num w:numId="20">
    <w:abstractNumId w:val="20"/>
  </w:num>
  <w:num w:numId="21">
    <w:abstractNumId w:val="63"/>
  </w:num>
  <w:num w:numId="22">
    <w:abstractNumId w:val="65"/>
  </w:num>
  <w:num w:numId="23">
    <w:abstractNumId w:val="33"/>
  </w:num>
  <w:num w:numId="24">
    <w:abstractNumId w:val="57"/>
  </w:num>
  <w:num w:numId="25">
    <w:abstractNumId w:val="64"/>
  </w:num>
  <w:num w:numId="26">
    <w:abstractNumId w:val="37"/>
  </w:num>
  <w:num w:numId="27">
    <w:abstractNumId w:val="30"/>
  </w:num>
  <w:num w:numId="28">
    <w:abstractNumId w:val="18"/>
  </w:num>
  <w:num w:numId="29">
    <w:abstractNumId w:val="21"/>
  </w:num>
  <w:num w:numId="30">
    <w:abstractNumId w:val="76"/>
  </w:num>
  <w:num w:numId="31">
    <w:abstractNumId w:val="14"/>
  </w:num>
  <w:num w:numId="32">
    <w:abstractNumId w:val="16"/>
  </w:num>
  <w:num w:numId="33">
    <w:abstractNumId w:val="39"/>
  </w:num>
  <w:num w:numId="34">
    <w:abstractNumId w:val="38"/>
  </w:num>
  <w:num w:numId="35">
    <w:abstractNumId w:val="55"/>
  </w:num>
  <w:num w:numId="36">
    <w:abstractNumId w:val="62"/>
  </w:num>
  <w:num w:numId="37">
    <w:abstractNumId w:val="68"/>
  </w:num>
  <w:num w:numId="38">
    <w:abstractNumId w:val="47"/>
  </w:num>
  <w:num w:numId="39">
    <w:abstractNumId w:val="74"/>
  </w:num>
  <w:num w:numId="40">
    <w:abstractNumId w:val="71"/>
  </w:num>
  <w:num w:numId="41">
    <w:abstractNumId w:val="27"/>
  </w:num>
  <w:num w:numId="42">
    <w:abstractNumId w:val="52"/>
  </w:num>
  <w:num w:numId="43">
    <w:abstractNumId w:val="28"/>
  </w:num>
  <w:num w:numId="44">
    <w:abstractNumId w:val="73"/>
  </w:num>
  <w:num w:numId="45">
    <w:abstractNumId w:val="75"/>
  </w:num>
  <w:num w:numId="46">
    <w:abstractNumId w:val="17"/>
  </w:num>
  <w:num w:numId="47">
    <w:abstractNumId w:val="61"/>
  </w:num>
  <w:num w:numId="48">
    <w:abstractNumId w:val="77"/>
  </w:num>
  <w:num w:numId="49">
    <w:abstractNumId w:val="44"/>
  </w:num>
  <w:num w:numId="50">
    <w:abstractNumId w:val="1"/>
  </w:num>
  <w:num w:numId="51">
    <w:abstractNumId w:val="22"/>
  </w:num>
  <w:num w:numId="52">
    <w:abstractNumId w:val="51"/>
  </w:num>
  <w:num w:numId="53">
    <w:abstractNumId w:val="45"/>
  </w:num>
  <w:num w:numId="54">
    <w:abstractNumId w:val="40"/>
  </w:num>
  <w:num w:numId="55">
    <w:abstractNumId w:val="48"/>
  </w:num>
  <w:num w:numId="56">
    <w:abstractNumId w:val="69"/>
    <w:lvlOverride w:ilvl="0">
      <w:lvl w:ilvl="0">
        <w:start w:val="1"/>
        <w:numFmt w:val="bullet"/>
        <w:pStyle w:val="ptb"/>
        <w:lvlText w:val=""/>
        <w:lvlJc w:val="left"/>
        <w:pPr>
          <w:ind w:left="1078" w:hanging="227"/>
        </w:pPr>
        <w:rPr>
          <w:rFonts w:ascii="Symbol" w:hAnsi="Symbol" w:hint="default"/>
          <w:sz w:val="24"/>
        </w:rPr>
      </w:lvl>
    </w:lvlOverride>
  </w:num>
  <w:num w:numId="57">
    <w:abstractNumId w:val="6"/>
  </w:num>
  <w:num w:numId="58">
    <w:abstractNumId w:val="31"/>
  </w:num>
  <w:num w:numId="59">
    <w:abstractNumId w:val="58"/>
  </w:num>
  <w:num w:numId="60">
    <w:abstractNumId w:val="54"/>
  </w:num>
  <w:num w:numId="61">
    <w:abstractNumId w:val="8"/>
  </w:num>
  <w:num w:numId="62">
    <w:abstractNumId w:val="46"/>
  </w:num>
  <w:num w:numId="63">
    <w:abstractNumId w:val="56"/>
  </w:num>
  <w:num w:numId="64">
    <w:abstractNumId w:val="67"/>
  </w:num>
  <w:num w:numId="65">
    <w:abstractNumId w:val="53"/>
  </w:num>
  <w:num w:numId="66">
    <w:abstractNumId w:val="23"/>
  </w:num>
  <w:num w:numId="67">
    <w:abstractNumId w:val="19"/>
  </w:num>
  <w:num w:numId="68">
    <w:abstractNumId w:val="13"/>
  </w:num>
  <w:num w:numId="69">
    <w:abstractNumId w:val="5"/>
  </w:num>
  <w:num w:numId="70">
    <w:abstractNumId w:val="59"/>
  </w:num>
  <w:num w:numId="71">
    <w:abstractNumId w:val="10"/>
  </w:num>
  <w:num w:numId="72">
    <w:abstractNumId w:val="26"/>
  </w:num>
  <w:num w:numId="73">
    <w:abstractNumId w:val="70"/>
  </w:num>
  <w:num w:numId="74">
    <w:abstractNumId w:val="25"/>
  </w:num>
  <w:num w:numId="75">
    <w:abstractNumId w:val="32"/>
  </w:num>
  <w:num w:numId="76">
    <w:abstractNumId w:val="7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f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FE"/>
    <w:rsid w:val="00000C38"/>
    <w:rsid w:val="00000C78"/>
    <w:rsid w:val="00002F85"/>
    <w:rsid w:val="00005D09"/>
    <w:rsid w:val="00013226"/>
    <w:rsid w:val="000149C5"/>
    <w:rsid w:val="00014A5F"/>
    <w:rsid w:val="000208A8"/>
    <w:rsid w:val="00023F5E"/>
    <w:rsid w:val="000247A0"/>
    <w:rsid w:val="00026021"/>
    <w:rsid w:val="00030A94"/>
    <w:rsid w:val="00030E2D"/>
    <w:rsid w:val="00031D5E"/>
    <w:rsid w:val="00034B33"/>
    <w:rsid w:val="00035546"/>
    <w:rsid w:val="000376EF"/>
    <w:rsid w:val="0004359E"/>
    <w:rsid w:val="00043C95"/>
    <w:rsid w:val="000460AC"/>
    <w:rsid w:val="0004698C"/>
    <w:rsid w:val="00047635"/>
    <w:rsid w:val="000509C2"/>
    <w:rsid w:val="00052D32"/>
    <w:rsid w:val="000603EA"/>
    <w:rsid w:val="00060879"/>
    <w:rsid w:val="0006190D"/>
    <w:rsid w:val="0006363D"/>
    <w:rsid w:val="00066C29"/>
    <w:rsid w:val="00070396"/>
    <w:rsid w:val="00070726"/>
    <w:rsid w:val="000741F4"/>
    <w:rsid w:val="00075E09"/>
    <w:rsid w:val="000770E2"/>
    <w:rsid w:val="000846B5"/>
    <w:rsid w:val="00090722"/>
    <w:rsid w:val="00096CB1"/>
    <w:rsid w:val="00097EB9"/>
    <w:rsid w:val="000A5823"/>
    <w:rsid w:val="000A62BC"/>
    <w:rsid w:val="000A75CC"/>
    <w:rsid w:val="000B1D94"/>
    <w:rsid w:val="000B2A52"/>
    <w:rsid w:val="000B3CB5"/>
    <w:rsid w:val="000B77F8"/>
    <w:rsid w:val="000C0CBD"/>
    <w:rsid w:val="000C3C1E"/>
    <w:rsid w:val="000C7F38"/>
    <w:rsid w:val="000D0837"/>
    <w:rsid w:val="000D0C33"/>
    <w:rsid w:val="000D3DFE"/>
    <w:rsid w:val="000D524D"/>
    <w:rsid w:val="000D587F"/>
    <w:rsid w:val="000E502E"/>
    <w:rsid w:val="000E5822"/>
    <w:rsid w:val="000E5C30"/>
    <w:rsid w:val="000E739F"/>
    <w:rsid w:val="000E7FE8"/>
    <w:rsid w:val="000F0FBB"/>
    <w:rsid w:val="000F442F"/>
    <w:rsid w:val="000F544B"/>
    <w:rsid w:val="000F7EB0"/>
    <w:rsid w:val="0010164E"/>
    <w:rsid w:val="00104BB2"/>
    <w:rsid w:val="0010528E"/>
    <w:rsid w:val="00106B73"/>
    <w:rsid w:val="0011563E"/>
    <w:rsid w:val="00116A40"/>
    <w:rsid w:val="00116AC0"/>
    <w:rsid w:val="001203B7"/>
    <w:rsid w:val="00122E51"/>
    <w:rsid w:val="00122EAE"/>
    <w:rsid w:val="00131B97"/>
    <w:rsid w:val="00143EDB"/>
    <w:rsid w:val="00144D4F"/>
    <w:rsid w:val="001459BD"/>
    <w:rsid w:val="00155B5F"/>
    <w:rsid w:val="00156699"/>
    <w:rsid w:val="00165F1F"/>
    <w:rsid w:val="00170B6D"/>
    <w:rsid w:val="00170F8D"/>
    <w:rsid w:val="00170F93"/>
    <w:rsid w:val="00171243"/>
    <w:rsid w:val="00171F46"/>
    <w:rsid w:val="00173184"/>
    <w:rsid w:val="0018022A"/>
    <w:rsid w:val="00187DBF"/>
    <w:rsid w:val="001912D7"/>
    <w:rsid w:val="0019336C"/>
    <w:rsid w:val="00195724"/>
    <w:rsid w:val="001959AC"/>
    <w:rsid w:val="001A3E95"/>
    <w:rsid w:val="001A4654"/>
    <w:rsid w:val="001A6BA2"/>
    <w:rsid w:val="001A6F05"/>
    <w:rsid w:val="001A728D"/>
    <w:rsid w:val="001B0B91"/>
    <w:rsid w:val="001B1B78"/>
    <w:rsid w:val="001B6EE7"/>
    <w:rsid w:val="001C3318"/>
    <w:rsid w:val="001C7DED"/>
    <w:rsid w:val="001D4151"/>
    <w:rsid w:val="001D6055"/>
    <w:rsid w:val="001E49C3"/>
    <w:rsid w:val="001E4B1F"/>
    <w:rsid w:val="001E54DB"/>
    <w:rsid w:val="001E5DDC"/>
    <w:rsid w:val="001F1F25"/>
    <w:rsid w:val="001F7493"/>
    <w:rsid w:val="002007D0"/>
    <w:rsid w:val="00200ECA"/>
    <w:rsid w:val="00203105"/>
    <w:rsid w:val="00204FCD"/>
    <w:rsid w:val="00205B32"/>
    <w:rsid w:val="00205D53"/>
    <w:rsid w:val="00213BC6"/>
    <w:rsid w:val="0021547D"/>
    <w:rsid w:val="00216874"/>
    <w:rsid w:val="00220ADD"/>
    <w:rsid w:val="002253E6"/>
    <w:rsid w:val="00225F69"/>
    <w:rsid w:val="002267ED"/>
    <w:rsid w:val="00235FCE"/>
    <w:rsid w:val="00237911"/>
    <w:rsid w:val="002476C8"/>
    <w:rsid w:val="00247799"/>
    <w:rsid w:val="002531AF"/>
    <w:rsid w:val="00253F38"/>
    <w:rsid w:val="00254FCC"/>
    <w:rsid w:val="0025587C"/>
    <w:rsid w:val="00257E7A"/>
    <w:rsid w:val="00262956"/>
    <w:rsid w:val="00262D94"/>
    <w:rsid w:val="00265DE9"/>
    <w:rsid w:val="0026656A"/>
    <w:rsid w:val="002676CD"/>
    <w:rsid w:val="00270BF4"/>
    <w:rsid w:val="002718E4"/>
    <w:rsid w:val="0027229E"/>
    <w:rsid w:val="00274DFA"/>
    <w:rsid w:val="00280C15"/>
    <w:rsid w:val="00281AEC"/>
    <w:rsid w:val="0028604D"/>
    <w:rsid w:val="00295611"/>
    <w:rsid w:val="00297361"/>
    <w:rsid w:val="002A6909"/>
    <w:rsid w:val="002A7E93"/>
    <w:rsid w:val="002B0A56"/>
    <w:rsid w:val="002B3F9D"/>
    <w:rsid w:val="002B565D"/>
    <w:rsid w:val="002B7DAC"/>
    <w:rsid w:val="002C1231"/>
    <w:rsid w:val="002C762E"/>
    <w:rsid w:val="002D0634"/>
    <w:rsid w:val="002D2B5B"/>
    <w:rsid w:val="002D527B"/>
    <w:rsid w:val="002D7BAE"/>
    <w:rsid w:val="002E0728"/>
    <w:rsid w:val="002E0905"/>
    <w:rsid w:val="002E12B0"/>
    <w:rsid w:val="002F054B"/>
    <w:rsid w:val="002F15FA"/>
    <w:rsid w:val="002F25C7"/>
    <w:rsid w:val="002F28ED"/>
    <w:rsid w:val="002F5E3E"/>
    <w:rsid w:val="002F782D"/>
    <w:rsid w:val="0030408D"/>
    <w:rsid w:val="0030412E"/>
    <w:rsid w:val="00306308"/>
    <w:rsid w:val="0031196B"/>
    <w:rsid w:val="00313257"/>
    <w:rsid w:val="0031438F"/>
    <w:rsid w:val="003158D5"/>
    <w:rsid w:val="00316670"/>
    <w:rsid w:val="003170F4"/>
    <w:rsid w:val="00320364"/>
    <w:rsid w:val="00326439"/>
    <w:rsid w:val="00327766"/>
    <w:rsid w:val="00334370"/>
    <w:rsid w:val="00335A5B"/>
    <w:rsid w:val="00342E77"/>
    <w:rsid w:val="00346035"/>
    <w:rsid w:val="0035018B"/>
    <w:rsid w:val="00351696"/>
    <w:rsid w:val="00354110"/>
    <w:rsid w:val="003545BD"/>
    <w:rsid w:val="0036027B"/>
    <w:rsid w:val="00367380"/>
    <w:rsid w:val="00370D09"/>
    <w:rsid w:val="0037367C"/>
    <w:rsid w:val="003758B1"/>
    <w:rsid w:val="00382445"/>
    <w:rsid w:val="00382816"/>
    <w:rsid w:val="00386AB7"/>
    <w:rsid w:val="00395916"/>
    <w:rsid w:val="00395B2E"/>
    <w:rsid w:val="00395E7B"/>
    <w:rsid w:val="00397297"/>
    <w:rsid w:val="003A2286"/>
    <w:rsid w:val="003A25BE"/>
    <w:rsid w:val="003B310D"/>
    <w:rsid w:val="003B78C2"/>
    <w:rsid w:val="003C347E"/>
    <w:rsid w:val="003C39F6"/>
    <w:rsid w:val="003D1A2C"/>
    <w:rsid w:val="003D2F2B"/>
    <w:rsid w:val="003D4411"/>
    <w:rsid w:val="003D4B1D"/>
    <w:rsid w:val="003D4CEF"/>
    <w:rsid w:val="003D5941"/>
    <w:rsid w:val="003D598A"/>
    <w:rsid w:val="003E00B1"/>
    <w:rsid w:val="003E3E5A"/>
    <w:rsid w:val="003E5706"/>
    <w:rsid w:val="003E7ECE"/>
    <w:rsid w:val="003F074E"/>
    <w:rsid w:val="003F3E95"/>
    <w:rsid w:val="003F42E1"/>
    <w:rsid w:val="00400CAB"/>
    <w:rsid w:val="0040343E"/>
    <w:rsid w:val="00407621"/>
    <w:rsid w:val="0041160F"/>
    <w:rsid w:val="00414054"/>
    <w:rsid w:val="0042044E"/>
    <w:rsid w:val="00421A13"/>
    <w:rsid w:val="00422D10"/>
    <w:rsid w:val="004254F2"/>
    <w:rsid w:val="00426DE1"/>
    <w:rsid w:val="0043234B"/>
    <w:rsid w:val="004331D9"/>
    <w:rsid w:val="00436E23"/>
    <w:rsid w:val="00440E12"/>
    <w:rsid w:val="004432C7"/>
    <w:rsid w:val="004453FD"/>
    <w:rsid w:val="004626A0"/>
    <w:rsid w:val="00466413"/>
    <w:rsid w:val="00467084"/>
    <w:rsid w:val="00471223"/>
    <w:rsid w:val="00471DE5"/>
    <w:rsid w:val="00473041"/>
    <w:rsid w:val="00475676"/>
    <w:rsid w:val="00485E91"/>
    <w:rsid w:val="00491066"/>
    <w:rsid w:val="004926E7"/>
    <w:rsid w:val="00493248"/>
    <w:rsid w:val="004942C9"/>
    <w:rsid w:val="00494FFE"/>
    <w:rsid w:val="004A0936"/>
    <w:rsid w:val="004A0FB9"/>
    <w:rsid w:val="004A1452"/>
    <w:rsid w:val="004A19FF"/>
    <w:rsid w:val="004A1A03"/>
    <w:rsid w:val="004A40F8"/>
    <w:rsid w:val="004A497E"/>
    <w:rsid w:val="004A5F8A"/>
    <w:rsid w:val="004B26C7"/>
    <w:rsid w:val="004C1258"/>
    <w:rsid w:val="004C485B"/>
    <w:rsid w:val="004C4B5E"/>
    <w:rsid w:val="004C6077"/>
    <w:rsid w:val="004C6743"/>
    <w:rsid w:val="004C6AE5"/>
    <w:rsid w:val="004C6FA7"/>
    <w:rsid w:val="004C7E39"/>
    <w:rsid w:val="004D4513"/>
    <w:rsid w:val="004D5C69"/>
    <w:rsid w:val="004D73A5"/>
    <w:rsid w:val="004E159B"/>
    <w:rsid w:val="004E69B7"/>
    <w:rsid w:val="004E7E42"/>
    <w:rsid w:val="004F03EF"/>
    <w:rsid w:val="004F3F76"/>
    <w:rsid w:val="004F7B46"/>
    <w:rsid w:val="005007C5"/>
    <w:rsid w:val="00504312"/>
    <w:rsid w:val="00504518"/>
    <w:rsid w:val="00510D81"/>
    <w:rsid w:val="00511A1C"/>
    <w:rsid w:val="00511E12"/>
    <w:rsid w:val="00512954"/>
    <w:rsid w:val="00513C17"/>
    <w:rsid w:val="00514A09"/>
    <w:rsid w:val="005157FD"/>
    <w:rsid w:val="00515F73"/>
    <w:rsid w:val="00517579"/>
    <w:rsid w:val="00521983"/>
    <w:rsid w:val="005222A4"/>
    <w:rsid w:val="005272D0"/>
    <w:rsid w:val="005301CC"/>
    <w:rsid w:val="00530991"/>
    <w:rsid w:val="005335E8"/>
    <w:rsid w:val="00534516"/>
    <w:rsid w:val="00534E27"/>
    <w:rsid w:val="00535A6F"/>
    <w:rsid w:val="00536355"/>
    <w:rsid w:val="0054016E"/>
    <w:rsid w:val="005412B4"/>
    <w:rsid w:val="0054352B"/>
    <w:rsid w:val="005471D2"/>
    <w:rsid w:val="00551E20"/>
    <w:rsid w:val="005527E4"/>
    <w:rsid w:val="00555CAA"/>
    <w:rsid w:val="00556E6B"/>
    <w:rsid w:val="00560F0F"/>
    <w:rsid w:val="005635D4"/>
    <w:rsid w:val="00565FCC"/>
    <w:rsid w:val="00571A11"/>
    <w:rsid w:val="00571C27"/>
    <w:rsid w:val="00576723"/>
    <w:rsid w:val="00576B31"/>
    <w:rsid w:val="0057745B"/>
    <w:rsid w:val="0058043E"/>
    <w:rsid w:val="00585584"/>
    <w:rsid w:val="005873E0"/>
    <w:rsid w:val="00587F55"/>
    <w:rsid w:val="005919E2"/>
    <w:rsid w:val="00592CC5"/>
    <w:rsid w:val="00593AAD"/>
    <w:rsid w:val="00594577"/>
    <w:rsid w:val="00597390"/>
    <w:rsid w:val="005A2EF1"/>
    <w:rsid w:val="005A560E"/>
    <w:rsid w:val="005A65D6"/>
    <w:rsid w:val="005B0DC5"/>
    <w:rsid w:val="005B1D4D"/>
    <w:rsid w:val="005B2789"/>
    <w:rsid w:val="005B2E83"/>
    <w:rsid w:val="005B373A"/>
    <w:rsid w:val="005C053B"/>
    <w:rsid w:val="005C5A3B"/>
    <w:rsid w:val="005C7331"/>
    <w:rsid w:val="005D37DF"/>
    <w:rsid w:val="005D6353"/>
    <w:rsid w:val="005E3D9B"/>
    <w:rsid w:val="005E45DE"/>
    <w:rsid w:val="005E5D05"/>
    <w:rsid w:val="005E7255"/>
    <w:rsid w:val="005F059F"/>
    <w:rsid w:val="005F0A46"/>
    <w:rsid w:val="005F0A71"/>
    <w:rsid w:val="005F632E"/>
    <w:rsid w:val="006012CE"/>
    <w:rsid w:val="006018AB"/>
    <w:rsid w:val="0060389D"/>
    <w:rsid w:val="00606D1C"/>
    <w:rsid w:val="00611F0C"/>
    <w:rsid w:val="006133A3"/>
    <w:rsid w:val="0061343B"/>
    <w:rsid w:val="00617011"/>
    <w:rsid w:val="006223B7"/>
    <w:rsid w:val="00622BAF"/>
    <w:rsid w:val="00626AEF"/>
    <w:rsid w:val="006351BD"/>
    <w:rsid w:val="006354E8"/>
    <w:rsid w:val="00635527"/>
    <w:rsid w:val="00636A9B"/>
    <w:rsid w:val="006430A1"/>
    <w:rsid w:val="00646664"/>
    <w:rsid w:val="006729FE"/>
    <w:rsid w:val="0067347B"/>
    <w:rsid w:val="0067717C"/>
    <w:rsid w:val="00691678"/>
    <w:rsid w:val="006926A0"/>
    <w:rsid w:val="00694111"/>
    <w:rsid w:val="00694325"/>
    <w:rsid w:val="0069509F"/>
    <w:rsid w:val="00695220"/>
    <w:rsid w:val="00696B2E"/>
    <w:rsid w:val="006A57FD"/>
    <w:rsid w:val="006A6590"/>
    <w:rsid w:val="006A7091"/>
    <w:rsid w:val="006B0C67"/>
    <w:rsid w:val="006B33B4"/>
    <w:rsid w:val="006B50EE"/>
    <w:rsid w:val="006C0991"/>
    <w:rsid w:val="006C35EF"/>
    <w:rsid w:val="006C6B34"/>
    <w:rsid w:val="006D2CD0"/>
    <w:rsid w:val="006D51B2"/>
    <w:rsid w:val="006D5C3B"/>
    <w:rsid w:val="006D6CDF"/>
    <w:rsid w:val="006E044D"/>
    <w:rsid w:val="006E1553"/>
    <w:rsid w:val="006E5544"/>
    <w:rsid w:val="006E750C"/>
    <w:rsid w:val="006F01B1"/>
    <w:rsid w:val="006F446C"/>
    <w:rsid w:val="006F6FEC"/>
    <w:rsid w:val="006F7B97"/>
    <w:rsid w:val="0070118E"/>
    <w:rsid w:val="00701872"/>
    <w:rsid w:val="00704E96"/>
    <w:rsid w:val="00706604"/>
    <w:rsid w:val="007134B5"/>
    <w:rsid w:val="00717791"/>
    <w:rsid w:val="00720A64"/>
    <w:rsid w:val="007214BF"/>
    <w:rsid w:val="007247F2"/>
    <w:rsid w:val="00731EAE"/>
    <w:rsid w:val="007325EE"/>
    <w:rsid w:val="00733570"/>
    <w:rsid w:val="00736694"/>
    <w:rsid w:val="00742467"/>
    <w:rsid w:val="007425EA"/>
    <w:rsid w:val="007432A1"/>
    <w:rsid w:val="0074732C"/>
    <w:rsid w:val="00755F15"/>
    <w:rsid w:val="00761591"/>
    <w:rsid w:val="00762CF1"/>
    <w:rsid w:val="0076352E"/>
    <w:rsid w:val="00764B4F"/>
    <w:rsid w:val="00767EC4"/>
    <w:rsid w:val="00772398"/>
    <w:rsid w:val="00774AFF"/>
    <w:rsid w:val="00776781"/>
    <w:rsid w:val="00776840"/>
    <w:rsid w:val="00777164"/>
    <w:rsid w:val="00777AFA"/>
    <w:rsid w:val="00780F23"/>
    <w:rsid w:val="0078347F"/>
    <w:rsid w:val="007865F9"/>
    <w:rsid w:val="0079242C"/>
    <w:rsid w:val="00794D05"/>
    <w:rsid w:val="007957CE"/>
    <w:rsid w:val="007A310E"/>
    <w:rsid w:val="007A57E0"/>
    <w:rsid w:val="007A6430"/>
    <w:rsid w:val="007A79CF"/>
    <w:rsid w:val="007A7C78"/>
    <w:rsid w:val="007B24CA"/>
    <w:rsid w:val="007B7C89"/>
    <w:rsid w:val="007D55AA"/>
    <w:rsid w:val="007D638B"/>
    <w:rsid w:val="007D7EC2"/>
    <w:rsid w:val="007E00C0"/>
    <w:rsid w:val="007E3780"/>
    <w:rsid w:val="007E54B6"/>
    <w:rsid w:val="007E567A"/>
    <w:rsid w:val="007E5AED"/>
    <w:rsid w:val="007F1FF4"/>
    <w:rsid w:val="007F4B1A"/>
    <w:rsid w:val="007F5D83"/>
    <w:rsid w:val="008036F2"/>
    <w:rsid w:val="008040A5"/>
    <w:rsid w:val="0081035F"/>
    <w:rsid w:val="008108F8"/>
    <w:rsid w:val="0081553D"/>
    <w:rsid w:val="00815E18"/>
    <w:rsid w:val="00816A6E"/>
    <w:rsid w:val="00817BD6"/>
    <w:rsid w:val="00823250"/>
    <w:rsid w:val="00823BAB"/>
    <w:rsid w:val="008240AA"/>
    <w:rsid w:val="00824842"/>
    <w:rsid w:val="00830108"/>
    <w:rsid w:val="00833578"/>
    <w:rsid w:val="008338C2"/>
    <w:rsid w:val="00833E87"/>
    <w:rsid w:val="008348EE"/>
    <w:rsid w:val="008370DB"/>
    <w:rsid w:val="008412EB"/>
    <w:rsid w:val="00841AFF"/>
    <w:rsid w:val="00844312"/>
    <w:rsid w:val="008465FE"/>
    <w:rsid w:val="00850CD4"/>
    <w:rsid w:val="00850D0C"/>
    <w:rsid w:val="008528C0"/>
    <w:rsid w:val="008531CB"/>
    <w:rsid w:val="008605D0"/>
    <w:rsid w:val="008605D7"/>
    <w:rsid w:val="00861ED4"/>
    <w:rsid w:val="0086378A"/>
    <w:rsid w:val="00864F36"/>
    <w:rsid w:val="0086684F"/>
    <w:rsid w:val="00872761"/>
    <w:rsid w:val="00873A3B"/>
    <w:rsid w:val="00875DD6"/>
    <w:rsid w:val="00876816"/>
    <w:rsid w:val="008768ED"/>
    <w:rsid w:val="008779D4"/>
    <w:rsid w:val="00877DD2"/>
    <w:rsid w:val="0088300C"/>
    <w:rsid w:val="0088385E"/>
    <w:rsid w:val="00884F07"/>
    <w:rsid w:val="0089136A"/>
    <w:rsid w:val="008916EB"/>
    <w:rsid w:val="008930C2"/>
    <w:rsid w:val="008937CB"/>
    <w:rsid w:val="00893B91"/>
    <w:rsid w:val="00894C05"/>
    <w:rsid w:val="008A1154"/>
    <w:rsid w:val="008A393D"/>
    <w:rsid w:val="008A7935"/>
    <w:rsid w:val="008B375E"/>
    <w:rsid w:val="008B7BA9"/>
    <w:rsid w:val="008C0609"/>
    <w:rsid w:val="008C60C7"/>
    <w:rsid w:val="008D2C45"/>
    <w:rsid w:val="008D45A0"/>
    <w:rsid w:val="008E1A44"/>
    <w:rsid w:val="008E2CA3"/>
    <w:rsid w:val="008F1442"/>
    <w:rsid w:val="008F1E13"/>
    <w:rsid w:val="009008F9"/>
    <w:rsid w:val="0091025A"/>
    <w:rsid w:val="00914E9F"/>
    <w:rsid w:val="00916CF0"/>
    <w:rsid w:val="009261EF"/>
    <w:rsid w:val="009276BD"/>
    <w:rsid w:val="00936273"/>
    <w:rsid w:val="00942BA1"/>
    <w:rsid w:val="00951BFE"/>
    <w:rsid w:val="009602BC"/>
    <w:rsid w:val="00963D41"/>
    <w:rsid w:val="0096621C"/>
    <w:rsid w:val="0097761A"/>
    <w:rsid w:val="00977CC9"/>
    <w:rsid w:val="009843EB"/>
    <w:rsid w:val="00991A59"/>
    <w:rsid w:val="009931B4"/>
    <w:rsid w:val="009943C3"/>
    <w:rsid w:val="009A0F33"/>
    <w:rsid w:val="009A60A9"/>
    <w:rsid w:val="009A658B"/>
    <w:rsid w:val="009A6FF7"/>
    <w:rsid w:val="009B0164"/>
    <w:rsid w:val="009B0180"/>
    <w:rsid w:val="009B2353"/>
    <w:rsid w:val="009B3B6E"/>
    <w:rsid w:val="009B425C"/>
    <w:rsid w:val="009C0308"/>
    <w:rsid w:val="009C0D38"/>
    <w:rsid w:val="009C125D"/>
    <w:rsid w:val="009C3A16"/>
    <w:rsid w:val="009C5947"/>
    <w:rsid w:val="009D2A09"/>
    <w:rsid w:val="009D35CC"/>
    <w:rsid w:val="009D767F"/>
    <w:rsid w:val="009D7785"/>
    <w:rsid w:val="009F1881"/>
    <w:rsid w:val="009F256B"/>
    <w:rsid w:val="009F3029"/>
    <w:rsid w:val="009F39FA"/>
    <w:rsid w:val="009F3E6D"/>
    <w:rsid w:val="00A02A37"/>
    <w:rsid w:val="00A02BF5"/>
    <w:rsid w:val="00A040D6"/>
    <w:rsid w:val="00A0424A"/>
    <w:rsid w:val="00A069B8"/>
    <w:rsid w:val="00A14A4E"/>
    <w:rsid w:val="00A23387"/>
    <w:rsid w:val="00A23962"/>
    <w:rsid w:val="00A248F3"/>
    <w:rsid w:val="00A26E66"/>
    <w:rsid w:val="00A30631"/>
    <w:rsid w:val="00A333D5"/>
    <w:rsid w:val="00A34E28"/>
    <w:rsid w:val="00A36E37"/>
    <w:rsid w:val="00A434EB"/>
    <w:rsid w:val="00A50277"/>
    <w:rsid w:val="00A50352"/>
    <w:rsid w:val="00A5123D"/>
    <w:rsid w:val="00A60134"/>
    <w:rsid w:val="00A6318A"/>
    <w:rsid w:val="00A6456D"/>
    <w:rsid w:val="00A7021D"/>
    <w:rsid w:val="00A72538"/>
    <w:rsid w:val="00A738F8"/>
    <w:rsid w:val="00A80A84"/>
    <w:rsid w:val="00A81C59"/>
    <w:rsid w:val="00A82424"/>
    <w:rsid w:val="00A832AA"/>
    <w:rsid w:val="00A85346"/>
    <w:rsid w:val="00A864C2"/>
    <w:rsid w:val="00A86A65"/>
    <w:rsid w:val="00A93953"/>
    <w:rsid w:val="00A948F2"/>
    <w:rsid w:val="00A95FE1"/>
    <w:rsid w:val="00AA2155"/>
    <w:rsid w:val="00AA5F48"/>
    <w:rsid w:val="00AA7E67"/>
    <w:rsid w:val="00AB0348"/>
    <w:rsid w:val="00AB0D63"/>
    <w:rsid w:val="00AB20C7"/>
    <w:rsid w:val="00AB2E90"/>
    <w:rsid w:val="00AC11C9"/>
    <w:rsid w:val="00AC2073"/>
    <w:rsid w:val="00AC4D4E"/>
    <w:rsid w:val="00AD0BD7"/>
    <w:rsid w:val="00AD3833"/>
    <w:rsid w:val="00AD587F"/>
    <w:rsid w:val="00AD5F96"/>
    <w:rsid w:val="00AD660F"/>
    <w:rsid w:val="00AD711E"/>
    <w:rsid w:val="00AD787B"/>
    <w:rsid w:val="00AF4FDD"/>
    <w:rsid w:val="00AF70ED"/>
    <w:rsid w:val="00AF7B4E"/>
    <w:rsid w:val="00B00908"/>
    <w:rsid w:val="00B03E7B"/>
    <w:rsid w:val="00B0616E"/>
    <w:rsid w:val="00B13631"/>
    <w:rsid w:val="00B14099"/>
    <w:rsid w:val="00B15305"/>
    <w:rsid w:val="00B156F6"/>
    <w:rsid w:val="00B16885"/>
    <w:rsid w:val="00B16D55"/>
    <w:rsid w:val="00B16F84"/>
    <w:rsid w:val="00B21E93"/>
    <w:rsid w:val="00B22030"/>
    <w:rsid w:val="00B23632"/>
    <w:rsid w:val="00B25C03"/>
    <w:rsid w:val="00B26EEC"/>
    <w:rsid w:val="00B27242"/>
    <w:rsid w:val="00B27328"/>
    <w:rsid w:val="00B27961"/>
    <w:rsid w:val="00B30A38"/>
    <w:rsid w:val="00B328E4"/>
    <w:rsid w:val="00B34C50"/>
    <w:rsid w:val="00B42FD5"/>
    <w:rsid w:val="00B45B68"/>
    <w:rsid w:val="00B4795D"/>
    <w:rsid w:val="00B5055E"/>
    <w:rsid w:val="00B53463"/>
    <w:rsid w:val="00B57648"/>
    <w:rsid w:val="00B60C69"/>
    <w:rsid w:val="00B611B8"/>
    <w:rsid w:val="00B622F7"/>
    <w:rsid w:val="00B6381B"/>
    <w:rsid w:val="00B67C60"/>
    <w:rsid w:val="00B735CA"/>
    <w:rsid w:val="00B81B7F"/>
    <w:rsid w:val="00B8269C"/>
    <w:rsid w:val="00B838CC"/>
    <w:rsid w:val="00B87B45"/>
    <w:rsid w:val="00B929D6"/>
    <w:rsid w:val="00B92DE1"/>
    <w:rsid w:val="00B92F67"/>
    <w:rsid w:val="00B9340C"/>
    <w:rsid w:val="00B93D99"/>
    <w:rsid w:val="00B97D6C"/>
    <w:rsid w:val="00BA1590"/>
    <w:rsid w:val="00BA6216"/>
    <w:rsid w:val="00BA62BE"/>
    <w:rsid w:val="00BB11AE"/>
    <w:rsid w:val="00BB391F"/>
    <w:rsid w:val="00BB4569"/>
    <w:rsid w:val="00BC200F"/>
    <w:rsid w:val="00BC2157"/>
    <w:rsid w:val="00BC31CB"/>
    <w:rsid w:val="00BD01A9"/>
    <w:rsid w:val="00BD072F"/>
    <w:rsid w:val="00BD3E1E"/>
    <w:rsid w:val="00BD7793"/>
    <w:rsid w:val="00BE1372"/>
    <w:rsid w:val="00BE4AE8"/>
    <w:rsid w:val="00BE6747"/>
    <w:rsid w:val="00BE68EF"/>
    <w:rsid w:val="00BF143D"/>
    <w:rsid w:val="00BF57D3"/>
    <w:rsid w:val="00BF5E05"/>
    <w:rsid w:val="00BF6016"/>
    <w:rsid w:val="00BF6812"/>
    <w:rsid w:val="00BF6B5E"/>
    <w:rsid w:val="00BF7CC5"/>
    <w:rsid w:val="00C03119"/>
    <w:rsid w:val="00C05BCE"/>
    <w:rsid w:val="00C07D93"/>
    <w:rsid w:val="00C11C36"/>
    <w:rsid w:val="00C12B76"/>
    <w:rsid w:val="00C12BA0"/>
    <w:rsid w:val="00C1351F"/>
    <w:rsid w:val="00C13EF2"/>
    <w:rsid w:val="00C14682"/>
    <w:rsid w:val="00C147B0"/>
    <w:rsid w:val="00C150CD"/>
    <w:rsid w:val="00C16EE4"/>
    <w:rsid w:val="00C22C5A"/>
    <w:rsid w:val="00C2451B"/>
    <w:rsid w:val="00C249FE"/>
    <w:rsid w:val="00C24F69"/>
    <w:rsid w:val="00C332BA"/>
    <w:rsid w:val="00C37D8C"/>
    <w:rsid w:val="00C40A68"/>
    <w:rsid w:val="00C40F54"/>
    <w:rsid w:val="00C41600"/>
    <w:rsid w:val="00C54ACE"/>
    <w:rsid w:val="00C559E4"/>
    <w:rsid w:val="00C55C1E"/>
    <w:rsid w:val="00C56D3B"/>
    <w:rsid w:val="00C61712"/>
    <w:rsid w:val="00C625D2"/>
    <w:rsid w:val="00C64DBC"/>
    <w:rsid w:val="00C65373"/>
    <w:rsid w:val="00C72E84"/>
    <w:rsid w:val="00C748B7"/>
    <w:rsid w:val="00C755D1"/>
    <w:rsid w:val="00C765F3"/>
    <w:rsid w:val="00C77C64"/>
    <w:rsid w:val="00C81EEB"/>
    <w:rsid w:val="00C83A0E"/>
    <w:rsid w:val="00C83E7B"/>
    <w:rsid w:val="00C84629"/>
    <w:rsid w:val="00C84CFE"/>
    <w:rsid w:val="00C8720C"/>
    <w:rsid w:val="00C946A2"/>
    <w:rsid w:val="00CA6D81"/>
    <w:rsid w:val="00CB0A93"/>
    <w:rsid w:val="00CB0C39"/>
    <w:rsid w:val="00CB1E0F"/>
    <w:rsid w:val="00CB2F18"/>
    <w:rsid w:val="00CB4B8D"/>
    <w:rsid w:val="00CC3A67"/>
    <w:rsid w:val="00CC55AC"/>
    <w:rsid w:val="00CC79D6"/>
    <w:rsid w:val="00CD26E6"/>
    <w:rsid w:val="00CD4383"/>
    <w:rsid w:val="00CD44E8"/>
    <w:rsid w:val="00CE0FCB"/>
    <w:rsid w:val="00CE2348"/>
    <w:rsid w:val="00CE4233"/>
    <w:rsid w:val="00CE62DF"/>
    <w:rsid w:val="00CE64AA"/>
    <w:rsid w:val="00CE72CF"/>
    <w:rsid w:val="00CF7D5F"/>
    <w:rsid w:val="00D0018B"/>
    <w:rsid w:val="00D05EEB"/>
    <w:rsid w:val="00D0638A"/>
    <w:rsid w:val="00D0673A"/>
    <w:rsid w:val="00D207FE"/>
    <w:rsid w:val="00D278C3"/>
    <w:rsid w:val="00D31990"/>
    <w:rsid w:val="00D31AB1"/>
    <w:rsid w:val="00D336F2"/>
    <w:rsid w:val="00D33F29"/>
    <w:rsid w:val="00D34255"/>
    <w:rsid w:val="00D34827"/>
    <w:rsid w:val="00D42CB1"/>
    <w:rsid w:val="00D4789E"/>
    <w:rsid w:val="00D5071D"/>
    <w:rsid w:val="00D5088A"/>
    <w:rsid w:val="00D533FF"/>
    <w:rsid w:val="00D57F05"/>
    <w:rsid w:val="00D61C65"/>
    <w:rsid w:val="00D67056"/>
    <w:rsid w:val="00D67335"/>
    <w:rsid w:val="00D71B69"/>
    <w:rsid w:val="00D722E2"/>
    <w:rsid w:val="00D73047"/>
    <w:rsid w:val="00D73E79"/>
    <w:rsid w:val="00D74530"/>
    <w:rsid w:val="00D75800"/>
    <w:rsid w:val="00D77ADD"/>
    <w:rsid w:val="00D8086E"/>
    <w:rsid w:val="00D80954"/>
    <w:rsid w:val="00D84A56"/>
    <w:rsid w:val="00D86B77"/>
    <w:rsid w:val="00DA47FA"/>
    <w:rsid w:val="00DA4FAD"/>
    <w:rsid w:val="00DA5A18"/>
    <w:rsid w:val="00DB4981"/>
    <w:rsid w:val="00DB4DA0"/>
    <w:rsid w:val="00DC009E"/>
    <w:rsid w:val="00DC111D"/>
    <w:rsid w:val="00DC2E1B"/>
    <w:rsid w:val="00DD393B"/>
    <w:rsid w:val="00DD577D"/>
    <w:rsid w:val="00DD5A87"/>
    <w:rsid w:val="00DD6A4D"/>
    <w:rsid w:val="00DE040E"/>
    <w:rsid w:val="00DE178C"/>
    <w:rsid w:val="00DE2387"/>
    <w:rsid w:val="00DE4E0D"/>
    <w:rsid w:val="00DE7941"/>
    <w:rsid w:val="00DF2A1C"/>
    <w:rsid w:val="00DF36C6"/>
    <w:rsid w:val="00DF4EB7"/>
    <w:rsid w:val="00DF6524"/>
    <w:rsid w:val="00E043FC"/>
    <w:rsid w:val="00E04989"/>
    <w:rsid w:val="00E1334A"/>
    <w:rsid w:val="00E13ACC"/>
    <w:rsid w:val="00E13FB7"/>
    <w:rsid w:val="00E145DC"/>
    <w:rsid w:val="00E14AE9"/>
    <w:rsid w:val="00E16167"/>
    <w:rsid w:val="00E2561B"/>
    <w:rsid w:val="00E264E3"/>
    <w:rsid w:val="00E30B0B"/>
    <w:rsid w:val="00E3314F"/>
    <w:rsid w:val="00E364BB"/>
    <w:rsid w:val="00E3764C"/>
    <w:rsid w:val="00E42921"/>
    <w:rsid w:val="00E43608"/>
    <w:rsid w:val="00E43A9A"/>
    <w:rsid w:val="00E46B54"/>
    <w:rsid w:val="00E46E0C"/>
    <w:rsid w:val="00E47110"/>
    <w:rsid w:val="00E47B50"/>
    <w:rsid w:val="00E514FC"/>
    <w:rsid w:val="00E52167"/>
    <w:rsid w:val="00E52F02"/>
    <w:rsid w:val="00E546F3"/>
    <w:rsid w:val="00E575E8"/>
    <w:rsid w:val="00E63012"/>
    <w:rsid w:val="00E63EF9"/>
    <w:rsid w:val="00E64ECB"/>
    <w:rsid w:val="00E654E4"/>
    <w:rsid w:val="00E6641A"/>
    <w:rsid w:val="00E6644C"/>
    <w:rsid w:val="00E769C9"/>
    <w:rsid w:val="00E775B1"/>
    <w:rsid w:val="00E81D7C"/>
    <w:rsid w:val="00E84378"/>
    <w:rsid w:val="00E85289"/>
    <w:rsid w:val="00E854F2"/>
    <w:rsid w:val="00E86615"/>
    <w:rsid w:val="00E90A05"/>
    <w:rsid w:val="00E941AE"/>
    <w:rsid w:val="00E9541D"/>
    <w:rsid w:val="00EA0FCD"/>
    <w:rsid w:val="00EA7A63"/>
    <w:rsid w:val="00EB15BC"/>
    <w:rsid w:val="00EB2237"/>
    <w:rsid w:val="00EB3359"/>
    <w:rsid w:val="00EB4A95"/>
    <w:rsid w:val="00EB4AEB"/>
    <w:rsid w:val="00EB5439"/>
    <w:rsid w:val="00EB6643"/>
    <w:rsid w:val="00EC0BE1"/>
    <w:rsid w:val="00EC1756"/>
    <w:rsid w:val="00EC17DC"/>
    <w:rsid w:val="00EC2874"/>
    <w:rsid w:val="00EC490C"/>
    <w:rsid w:val="00EE2132"/>
    <w:rsid w:val="00EE2253"/>
    <w:rsid w:val="00EE4AA3"/>
    <w:rsid w:val="00EE7E9D"/>
    <w:rsid w:val="00EF109E"/>
    <w:rsid w:val="00EF29F8"/>
    <w:rsid w:val="00EF3AFC"/>
    <w:rsid w:val="00F0304B"/>
    <w:rsid w:val="00F03689"/>
    <w:rsid w:val="00F036C9"/>
    <w:rsid w:val="00F0469C"/>
    <w:rsid w:val="00F074BE"/>
    <w:rsid w:val="00F11093"/>
    <w:rsid w:val="00F133B8"/>
    <w:rsid w:val="00F13561"/>
    <w:rsid w:val="00F13A42"/>
    <w:rsid w:val="00F16DB7"/>
    <w:rsid w:val="00F2455C"/>
    <w:rsid w:val="00F274A9"/>
    <w:rsid w:val="00F276F8"/>
    <w:rsid w:val="00F304D9"/>
    <w:rsid w:val="00F3202C"/>
    <w:rsid w:val="00F34CE9"/>
    <w:rsid w:val="00F408FB"/>
    <w:rsid w:val="00F4203D"/>
    <w:rsid w:val="00F43CDB"/>
    <w:rsid w:val="00F44B04"/>
    <w:rsid w:val="00F4546A"/>
    <w:rsid w:val="00F457B1"/>
    <w:rsid w:val="00F501E6"/>
    <w:rsid w:val="00F511B5"/>
    <w:rsid w:val="00F55132"/>
    <w:rsid w:val="00F551A1"/>
    <w:rsid w:val="00F62DBD"/>
    <w:rsid w:val="00F74A14"/>
    <w:rsid w:val="00F74A21"/>
    <w:rsid w:val="00F8150B"/>
    <w:rsid w:val="00F8292E"/>
    <w:rsid w:val="00F83589"/>
    <w:rsid w:val="00F87B26"/>
    <w:rsid w:val="00F91A17"/>
    <w:rsid w:val="00F950FB"/>
    <w:rsid w:val="00F95E03"/>
    <w:rsid w:val="00FA237A"/>
    <w:rsid w:val="00FA6949"/>
    <w:rsid w:val="00FB0F63"/>
    <w:rsid w:val="00FB184B"/>
    <w:rsid w:val="00FB2C7A"/>
    <w:rsid w:val="00FB42DE"/>
    <w:rsid w:val="00FB43A5"/>
    <w:rsid w:val="00FB67A2"/>
    <w:rsid w:val="00FB773F"/>
    <w:rsid w:val="00FC26B4"/>
    <w:rsid w:val="00FC741E"/>
    <w:rsid w:val="00FD0EF0"/>
    <w:rsid w:val="00FD6D7E"/>
    <w:rsid w:val="00FD6FAC"/>
    <w:rsid w:val="00FE1306"/>
    <w:rsid w:val="00FE422F"/>
    <w:rsid w:val="00FE43D6"/>
    <w:rsid w:val="00FE52D1"/>
    <w:rsid w:val="00FE7A9D"/>
    <w:rsid w:val="00FF3DF8"/>
    <w:rsid w:val="00FF4071"/>
    <w:rsid w:val="00FF6720"/>
    <w:rsid w:val="00FF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oNotEmbedSmartTags/>
  <w:decimalSymbol w:val=","/>
  <w:listSeparator w:val=";"/>
  <w14:docId w14:val="4996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pPr>
      <w:suppressAutoHyphens/>
    </w:pPr>
    <w:rPr>
      <w:lang w:eastAsia="zh-CN"/>
    </w:rPr>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next w:val="af7"/>
    <w:link w:val="15"/>
    <w:qFormat/>
    <w:pPr>
      <w:keepNext/>
      <w:ind w:left="1429" w:hanging="360"/>
      <w:jc w:val="center"/>
      <w:outlineLvl w:val="0"/>
    </w:pPr>
    <w:rPr>
      <w:b/>
      <w:sz w:val="2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next w:val="af7"/>
    <w:link w:val="23"/>
    <w:qFormat/>
    <w:pPr>
      <w:keepNext/>
      <w:ind w:left="2149" w:hanging="360"/>
      <w:jc w:val="center"/>
      <w:outlineLvl w:val="1"/>
    </w:pPr>
    <w:rPr>
      <w:b/>
      <w:sz w:val="32"/>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qFormat/>
    <w:pPr>
      <w:keepNext/>
      <w:ind w:left="2869" w:hanging="360"/>
      <w:jc w:val="center"/>
      <w:outlineLvl w:val="2"/>
    </w:pPr>
    <w:rPr>
      <w:b/>
      <w:sz w:val="24"/>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pPr>
      <w:keepNext/>
      <w:pBdr>
        <w:top w:val="none" w:sz="0" w:space="0" w:color="000000"/>
        <w:left w:val="none" w:sz="0" w:space="0" w:color="000000"/>
        <w:bottom w:val="double" w:sz="6" w:space="1" w:color="000000"/>
        <w:right w:val="none" w:sz="0" w:space="0" w:color="000000"/>
      </w:pBdr>
      <w:ind w:left="3589" w:hanging="360"/>
      <w:jc w:val="right"/>
      <w:outlineLvl w:val="3"/>
    </w:pPr>
    <w:rPr>
      <w:b/>
      <w:i/>
      <w:sz w:val="24"/>
      <w:u w:val="singl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pPr>
      <w:spacing w:before="240" w:after="60"/>
      <w:ind w:left="4309" w:hanging="360"/>
      <w:outlineLvl w:val="4"/>
    </w:pPr>
    <w:rPr>
      <w:b/>
      <w:bCs/>
      <w:i/>
      <w:iCs/>
      <w:sz w:val="26"/>
      <w:szCs w:val="26"/>
    </w:rPr>
  </w:style>
  <w:style w:type="paragraph" w:styleId="60">
    <w:name w:val="heading 6"/>
    <w:aliases w:val="Heading 6 Char,Heading 6,Heading 6 NOT IN USE,Italic,Bold heading,Таблица №,Заголовок 6;NEW_ПФ-ПРИЛ"/>
    <w:basedOn w:val="af7"/>
    <w:next w:val="af7"/>
    <w:link w:val="61"/>
    <w:unhideWhenUsed/>
    <w:qFormat/>
    <w:rsid w:val="004B26C7"/>
    <w:pPr>
      <w:suppressAutoHyphens w:val="0"/>
      <w:spacing w:before="240" w:after="60" w:line="360" w:lineRule="auto"/>
      <w:ind w:left="5029" w:hanging="360"/>
      <w:jc w:val="both"/>
      <w:outlineLvl w:val="5"/>
    </w:pPr>
    <w:rPr>
      <w:rFonts w:ascii="Calibri" w:hAnsi="Calibri"/>
      <w:sz w:val="22"/>
      <w:szCs w:val="22"/>
      <w:lang w:eastAsia="en-US"/>
    </w:rPr>
  </w:style>
  <w:style w:type="paragraph" w:styleId="7">
    <w:name w:val="heading 7"/>
    <w:aliases w:val="Heading 7, Heading 7 NOT IN USE,Heading 7 NOT IN USE,Заголовок x.x"/>
    <w:basedOn w:val="af7"/>
    <w:next w:val="af7"/>
    <w:link w:val="70"/>
    <w:qFormat/>
    <w:pPr>
      <w:spacing w:before="240" w:after="60"/>
      <w:ind w:left="5749" w:hanging="360"/>
      <w:outlineLvl w:val="6"/>
    </w:pPr>
    <w:rPr>
      <w:sz w:val="24"/>
      <w:szCs w:val="24"/>
    </w:rPr>
  </w:style>
  <w:style w:type="paragraph" w:styleId="8">
    <w:name w:val="heading 8"/>
    <w:aliases w:val="Знак8,Heading 8, Heading 8 NOT IN USE,not In use,Heading 8 NOT IN USE, Знак8"/>
    <w:basedOn w:val="af7"/>
    <w:next w:val="af7"/>
    <w:link w:val="80"/>
    <w:qFormat/>
    <w:pPr>
      <w:spacing w:before="240" w:after="60"/>
      <w:ind w:left="6469" w:hanging="360"/>
      <w:outlineLvl w:val="7"/>
    </w:pPr>
    <w:rPr>
      <w:rFonts w:ascii="Calibri" w:hAnsi="Calibri" w:cs="Calibri"/>
      <w:i/>
      <w:iCs/>
      <w:sz w:val="24"/>
      <w:szCs w:val="24"/>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pPr>
      <w:spacing w:before="240" w:after="60"/>
      <w:ind w:left="7189" w:hanging="360"/>
      <w:outlineLvl w:val="8"/>
    </w:pPr>
    <w:rPr>
      <w:rFonts w:ascii="Arial" w:hAnsi="Arial" w:cs="Arial"/>
      <w:sz w:val="22"/>
      <w:szCs w:val="22"/>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17">
    <w:name w:val="Основной шрифт абзаца1"/>
  </w:style>
  <w:style w:type="character" w:customStyle="1" w:styleId="FontStyle25">
    <w:name w:val="Font Style25"/>
    <w:uiPriority w:val="99"/>
    <w:rPr>
      <w:rFonts w:ascii="Times New Roman" w:hAnsi="Times New Roman" w:cs="Times New Roman"/>
      <w:sz w:val="20"/>
      <w:szCs w:val="20"/>
    </w:rPr>
  </w:style>
  <w:style w:type="character" w:customStyle="1" w:styleId="FontStyle26">
    <w:name w:val="Font Style26"/>
    <w:rPr>
      <w:rFonts w:ascii="Georgia" w:hAnsi="Georgia" w:cs="Georgia"/>
      <w:b/>
      <w:bCs/>
      <w:sz w:val="18"/>
      <w:szCs w:val="18"/>
    </w:rPr>
  </w:style>
  <w:style w:type="character" w:customStyle="1" w:styleId="FontStyle28">
    <w:name w:val="Font Style28"/>
    <w:rPr>
      <w:rFonts w:ascii="Times New Roman" w:hAnsi="Times New Roman" w:cs="Times New Roman"/>
      <w:sz w:val="14"/>
      <w:szCs w:val="14"/>
    </w:rPr>
  </w:style>
  <w:style w:type="character" w:customStyle="1" w:styleId="FontStyle34">
    <w:name w:val="Font Style34"/>
    <w:rPr>
      <w:rFonts w:ascii="Times New Roman" w:hAnsi="Times New Roman" w:cs="Times New Roman"/>
      <w:b/>
      <w:bCs/>
      <w:sz w:val="18"/>
      <w:szCs w:val="18"/>
    </w:rPr>
  </w:style>
  <w:style w:type="character" w:customStyle="1" w:styleId="FontStyle35">
    <w:name w:val="Font Style35"/>
    <w:rPr>
      <w:rFonts w:ascii="Times New Roman" w:hAnsi="Times New Roman" w:cs="Times New Roman"/>
      <w:sz w:val="20"/>
      <w:szCs w:val="20"/>
    </w:rPr>
  </w:style>
  <w:style w:type="character" w:styleId="afb">
    <w:name w:val="Hyperlink"/>
    <w:uiPriority w:val="99"/>
    <w:qFormat/>
    <w:rPr>
      <w:color w:val="0000FF"/>
      <w:u w:val="single"/>
    </w:rPr>
  </w:style>
  <w:style w:type="character" w:customStyle="1" w:styleId="140">
    <w:name w:val="Основной текст 14 Знак Знак"/>
    <w:rPr>
      <w:sz w:val="28"/>
      <w:lang w:val="ru-RU" w:bidi="ar-SA"/>
    </w:rPr>
  </w:style>
  <w:style w:type="character" w:customStyle="1" w:styleId="24">
    <w:name w:val="Знак Знак2"/>
    <w:rPr>
      <w:sz w:val="16"/>
      <w:szCs w:val="16"/>
      <w:lang w:val="ru-RU" w:bidi="ar-SA"/>
    </w:rPr>
  </w:style>
  <w:style w:type="character" w:customStyle="1" w:styleId="afc">
    <w:name w:val="Цветовое выделение"/>
    <w:uiPriority w:val="99"/>
    <w:rPr>
      <w:b/>
      <w:bCs/>
      <w:color w:val="000080"/>
    </w:rPr>
  </w:style>
  <w:style w:type="character" w:customStyle="1" w:styleId="val">
    <w:name w:val="val"/>
    <w:basedOn w:val="17"/>
  </w:style>
  <w:style w:type="character" w:customStyle="1" w:styleId="afd">
    <w:name w:val="Гипертекстовая ссылка"/>
    <w:uiPriority w:val="99"/>
    <w:rPr>
      <w:rFonts w:cs="Times New Roman"/>
      <w:b/>
      <w:bCs/>
      <w:color w:val="008000"/>
    </w:rPr>
  </w:style>
  <w:style w:type="character" w:customStyle="1" w:styleId="afe">
    <w:name w:val="Сравнение редакций. Добавленный фрагмент"/>
    <w:rPr>
      <w:b/>
      <w:color w:val="0000FF"/>
    </w:rPr>
  </w:style>
  <w:style w:type="character" w:customStyle="1" w:styleId="aff">
    <w:name w:val="Основной текст_"/>
    <w:link w:val="92"/>
    <w:rPr>
      <w:rFonts w:ascii="Times New Roman" w:hAnsi="Times New Roman" w:cs="Times New Roman"/>
      <w:sz w:val="23"/>
      <w:szCs w:val="23"/>
      <w:u w:val="none"/>
    </w:rPr>
  </w:style>
  <w:style w:type="character" w:customStyle="1" w:styleId="aff0">
    <w:name w:val="Основной текст + Полужирный"/>
    <w:rPr>
      <w:rFonts w:ascii="Times New Roman" w:hAnsi="Times New Roman" w:cs="Times New Roman"/>
      <w:b/>
      <w:bCs/>
      <w:sz w:val="22"/>
      <w:szCs w:val="22"/>
      <w:u w:val="none"/>
      <w:lang w:bidi="ar-SA"/>
    </w:rPr>
  </w:style>
  <w:style w:type="character" w:customStyle="1" w:styleId="25">
    <w:name w:val="Основной текст (2)_"/>
    <w:rPr>
      <w:lang w:bidi="ar-SA"/>
    </w:rPr>
  </w:style>
  <w:style w:type="character" w:customStyle="1" w:styleId="7pt">
    <w:name w:val="Основной текст + 7 pt"/>
    <w:rPr>
      <w:rFonts w:ascii="Times New Roman" w:hAnsi="Times New Roman" w:cs="Times New Roman"/>
      <w:sz w:val="14"/>
      <w:szCs w:val="14"/>
      <w:u w:val="none"/>
      <w:lang w:val="ru-RU" w:eastAsia="ru-RU"/>
    </w:rPr>
  </w:style>
  <w:style w:type="character" w:customStyle="1" w:styleId="7pt1">
    <w:name w:val="Основной текст + 7 pt1"/>
    <w:rPr>
      <w:rFonts w:ascii="Times New Roman" w:hAnsi="Times New Roman" w:cs="Times New Roman"/>
      <w:sz w:val="14"/>
      <w:szCs w:val="14"/>
      <w:u w:val="none"/>
      <w:lang w:val="ru-RU" w:eastAsia="ru-RU"/>
    </w:rPr>
  </w:style>
  <w:style w:type="character" w:customStyle="1" w:styleId="ArialUnicodeMS">
    <w:name w:val="Основной текст + Arial Unicode MS"/>
    <w:rPr>
      <w:rFonts w:ascii="Arial Unicode MS" w:eastAsia="Arial Unicode MS" w:hAnsi="Arial Unicode MS" w:cs="Arial Unicode MS"/>
      <w:i/>
      <w:iCs/>
      <w:sz w:val="45"/>
      <w:szCs w:val="45"/>
      <w:u w:val="none"/>
      <w:lang w:val="ru-RU" w:eastAsia="ru-RU"/>
    </w:rPr>
  </w:style>
  <w:style w:type="character" w:customStyle="1" w:styleId="18">
    <w:name w:val="Знак Знак1"/>
  </w:style>
  <w:style w:type="character" w:customStyle="1" w:styleId="aff1">
    <w:name w:val="Знак Знак"/>
  </w:style>
  <w:style w:type="character" w:customStyle="1" w:styleId="FontStyle30">
    <w:name w:val="Font Style30"/>
    <w:rPr>
      <w:rFonts w:ascii="Times New Roman" w:hAnsi="Times New Roman" w:cs="Times New Roman"/>
      <w:b/>
      <w:bCs/>
      <w:sz w:val="20"/>
      <w:szCs w:val="20"/>
    </w:rPr>
  </w:style>
  <w:style w:type="character" w:customStyle="1" w:styleId="ConsPlusNormal">
    <w:name w:val="ConsPlusNormal Знак"/>
    <w:rPr>
      <w:rFonts w:ascii="Arial" w:hAnsi="Arial" w:cs="Arial"/>
      <w:lang w:val="ru-RU" w:bidi="ar-SA"/>
    </w:rPr>
  </w:style>
  <w:style w:type="character" w:customStyle="1" w:styleId="43">
    <w:name w:val="Знак Знак4"/>
    <w:rPr>
      <w:b/>
      <w:sz w:val="28"/>
      <w:lang w:val="ru-RU" w:bidi="ar-SA"/>
    </w:rPr>
  </w:style>
  <w:style w:type="character" w:customStyle="1" w:styleId="highlighthighlightactive">
    <w:name w:val="highlight highlight_active"/>
    <w:basedOn w:val="17"/>
  </w:style>
  <w:style w:type="character" w:customStyle="1" w:styleId="33">
    <w:name w:val="Знак Знак3"/>
    <w:rPr>
      <w:rFonts w:ascii="Tahoma" w:hAnsi="Tahoma" w:cs="Tahoma"/>
      <w:sz w:val="16"/>
      <w:szCs w:val="16"/>
      <w:lang w:val="ru-RU" w:bidi="ar-SA"/>
    </w:rPr>
  </w:style>
  <w:style w:type="character" w:customStyle="1" w:styleId="FontStyle31">
    <w:name w:val="Font Style31"/>
    <w:rPr>
      <w:rFonts w:ascii="Times New Roman" w:hAnsi="Times New Roman" w:cs="Times New Roman"/>
      <w:sz w:val="22"/>
      <w:szCs w:val="22"/>
    </w:rPr>
  </w:style>
  <w:style w:type="character" w:customStyle="1" w:styleId="FontStyle29">
    <w:name w:val="Font Style29"/>
    <w:rPr>
      <w:rFonts w:ascii="Times New Roman" w:hAnsi="Times New Roman" w:cs="Times New Roman"/>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12">
    <w:name w:val="Font Style12"/>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22"/>
      <w:szCs w:val="22"/>
    </w:rPr>
  </w:style>
  <w:style w:type="character" w:customStyle="1" w:styleId="FontStyle19">
    <w:name w:val="Font Style19"/>
    <w:rPr>
      <w:rFonts w:ascii="Times New Roman" w:hAnsi="Times New Roman" w:cs="Times New Roman"/>
      <w:sz w:val="22"/>
      <w:szCs w:val="22"/>
    </w:rPr>
  </w:style>
  <w:style w:type="character" w:customStyle="1" w:styleId="FontStyle21">
    <w:name w:val="Font Style21"/>
    <w:uiPriority w:val="99"/>
    <w:rPr>
      <w:rFonts w:ascii="Times New Roman" w:hAnsi="Times New Roman" w:cs="Times New Roman"/>
      <w:sz w:val="22"/>
      <w:szCs w:val="22"/>
    </w:rPr>
  </w:style>
  <w:style w:type="character" w:customStyle="1" w:styleId="FontStyle27">
    <w:name w:val="Font Style27"/>
    <w:rPr>
      <w:rFonts w:ascii="Times New Roman" w:hAnsi="Times New Roman" w:cs="Times New Roman"/>
      <w:sz w:val="22"/>
      <w:szCs w:val="22"/>
    </w:rPr>
  </w:style>
  <w:style w:type="character" w:customStyle="1" w:styleId="FontStyle38">
    <w:name w:val="Font Style38"/>
    <w:rPr>
      <w:rFonts w:ascii="Times New Roman" w:hAnsi="Times New Roman" w:cs="Times New Roman"/>
      <w:sz w:val="22"/>
      <w:szCs w:val="22"/>
    </w:rPr>
  </w:style>
  <w:style w:type="character" w:customStyle="1" w:styleId="8pt">
    <w:name w:val="Основной текст + 8 pt"/>
    <w:rPr>
      <w:rFonts w:ascii="Times New Roman" w:hAnsi="Times New Roman" w:cs="Times New Roman"/>
      <w:smallCaps/>
      <w:spacing w:val="10"/>
      <w:sz w:val="16"/>
      <w:szCs w:val="16"/>
      <w:u w:val="none"/>
    </w:rPr>
  </w:style>
  <w:style w:type="character" w:customStyle="1" w:styleId="FontStyle17">
    <w:name w:val="Font Style17"/>
    <w:rPr>
      <w:rFonts w:ascii="Times New Roman" w:hAnsi="Times New Roman" w:cs="Times New Roman"/>
      <w:sz w:val="22"/>
      <w:szCs w:val="22"/>
    </w:rPr>
  </w:style>
  <w:style w:type="character" w:customStyle="1" w:styleId="9pt">
    <w:name w:val="Основной текст + 9 pt"/>
    <w:rPr>
      <w:rFonts w:ascii="Times New Roman" w:hAnsi="Times New Roman" w:cs="Times New Roman"/>
      <w:b/>
      <w:bCs/>
      <w:spacing w:val="1"/>
      <w:sz w:val="18"/>
      <w:szCs w:val="18"/>
      <w:u w:val="none"/>
      <w:lang w:val="en-US"/>
    </w:rPr>
  </w:style>
  <w:style w:type="character" w:customStyle="1" w:styleId="FontStyle32">
    <w:name w:val="Font Style32"/>
    <w:rPr>
      <w:rFonts w:ascii="Times New Roman" w:hAnsi="Times New Roman" w:cs="Times New Roman"/>
      <w:sz w:val="22"/>
      <w:szCs w:val="22"/>
    </w:rPr>
  </w:style>
  <w:style w:type="character" w:customStyle="1" w:styleId="FontStyle18">
    <w:name w:val="Font Style18"/>
    <w:rPr>
      <w:rFonts w:ascii="Times New Roman" w:hAnsi="Times New Roman" w:cs="Times New Roman"/>
      <w:b/>
      <w:bCs/>
      <w:sz w:val="22"/>
      <w:szCs w:val="22"/>
    </w:rPr>
  </w:style>
  <w:style w:type="character" w:customStyle="1" w:styleId="FontStyle23">
    <w:name w:val="Font Style23"/>
    <w:rPr>
      <w:rFonts w:ascii="Bookman Old Style" w:hAnsi="Bookman Old Style" w:cs="Bookman Old Style"/>
      <w:b/>
      <w:bCs/>
      <w:i/>
      <w:iCs/>
      <w:sz w:val="16"/>
      <w:szCs w:val="16"/>
    </w:rPr>
  </w:style>
  <w:style w:type="character" w:customStyle="1" w:styleId="FontStyle33">
    <w:name w:val="Font Style33"/>
    <w:rPr>
      <w:rFonts w:ascii="Times New Roman" w:hAnsi="Times New Roman" w:cs="Times New Roman"/>
      <w:i/>
      <w:iCs/>
      <w:spacing w:val="-30"/>
      <w:sz w:val="28"/>
      <w:szCs w:val="28"/>
    </w:rPr>
  </w:style>
  <w:style w:type="character" w:customStyle="1" w:styleId="FontStyle40">
    <w:name w:val="Font Style40"/>
    <w:uiPriority w:val="99"/>
    <w:rPr>
      <w:rFonts w:ascii="Times New Roman" w:hAnsi="Times New Roman" w:cs="Times New Roman"/>
      <w:sz w:val="22"/>
      <w:szCs w:val="22"/>
    </w:rPr>
  </w:style>
  <w:style w:type="character" w:customStyle="1" w:styleId="FontStyle41">
    <w:name w:val="Font Style41"/>
    <w:uiPriority w:val="99"/>
    <w:rPr>
      <w:rFonts w:ascii="Times New Roman" w:hAnsi="Times New Roman" w:cs="Times New Roman"/>
      <w:spacing w:val="-10"/>
      <w:sz w:val="20"/>
      <w:szCs w:val="20"/>
    </w:rPr>
  </w:style>
  <w:style w:type="character" w:customStyle="1" w:styleId="FontStyle43">
    <w:name w:val="Font Style43"/>
    <w:rPr>
      <w:rFonts w:ascii="Times New Roman" w:hAnsi="Times New Roman" w:cs="Times New Roman"/>
      <w:b/>
      <w:bCs/>
      <w:i/>
      <w:iCs/>
      <w:spacing w:val="10"/>
      <w:sz w:val="22"/>
      <w:szCs w:val="22"/>
    </w:rPr>
  </w:style>
  <w:style w:type="character" w:customStyle="1" w:styleId="FontStyle47">
    <w:name w:val="Font Style47"/>
    <w:rPr>
      <w:rFonts w:ascii="Times New Roman" w:hAnsi="Times New Roman" w:cs="Times New Roman"/>
      <w:sz w:val="22"/>
      <w:szCs w:val="22"/>
    </w:rPr>
  </w:style>
  <w:style w:type="character" w:customStyle="1" w:styleId="FontStyle45">
    <w:name w:val="Font Style45"/>
    <w:rPr>
      <w:rFonts w:ascii="Times New Roman" w:hAnsi="Times New Roman" w:cs="Times New Roman"/>
      <w:spacing w:val="10"/>
      <w:sz w:val="22"/>
      <w:szCs w:val="22"/>
    </w:rPr>
  </w:style>
  <w:style w:type="character" w:customStyle="1" w:styleId="FontStyle11">
    <w:name w:val="Font Style11"/>
    <w:rPr>
      <w:rFonts w:ascii="Times New Roman" w:hAnsi="Times New Roman" w:cs="Times New Roman"/>
      <w:sz w:val="24"/>
      <w:szCs w:val="24"/>
    </w:rPr>
  </w:style>
  <w:style w:type="paragraph" w:customStyle="1" w:styleId="19">
    <w:name w:val="Заголовок1"/>
    <w:basedOn w:val="af7"/>
    <w:next w:val="aff2"/>
    <w:pPr>
      <w:jc w:val="center"/>
    </w:pPr>
    <w:rPr>
      <w:b/>
      <w:sz w:val="32"/>
    </w:rPr>
  </w:style>
  <w:style w:type="paragraph" w:styleId="aff2">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3"/>
    <w:qFormat/>
    <w:pPr>
      <w:jc w:val="both"/>
    </w:pPr>
    <w:rPr>
      <w:sz w:val="28"/>
    </w:rPr>
  </w:style>
  <w:style w:type="paragraph" w:styleId="aff4">
    <w:name w:val="List"/>
    <w:basedOn w:val="aff2"/>
    <w:uiPriority w:val="99"/>
    <w:rPr>
      <w:rFonts w:cs="Mangal"/>
    </w:rPr>
  </w:style>
  <w:style w:type="paragraph" w:styleId="aff5">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6"/>
    <w:qFormat/>
    <w:pPr>
      <w:suppressLineNumbers/>
      <w:spacing w:before="120" w:after="120"/>
    </w:pPr>
    <w:rPr>
      <w:rFonts w:cs="Mangal"/>
      <w:i/>
      <w:iCs/>
      <w:sz w:val="24"/>
      <w:szCs w:val="24"/>
    </w:rPr>
  </w:style>
  <w:style w:type="paragraph" w:customStyle="1" w:styleId="1a">
    <w:name w:val="Указатель1"/>
    <w:basedOn w:val="af7"/>
    <w:pPr>
      <w:suppressLineNumbers/>
    </w:pPr>
    <w:rPr>
      <w:rFonts w:cs="Mangal"/>
    </w:rPr>
  </w:style>
  <w:style w:type="paragraph" w:customStyle="1" w:styleId="LO-Normal">
    <w:name w:val="LO-Normal"/>
    <w:pPr>
      <w:widowControl w:val="0"/>
      <w:suppressAutoHyphens/>
      <w:spacing w:line="300" w:lineRule="auto"/>
      <w:ind w:left="360" w:hanging="360"/>
    </w:pPr>
    <w:rPr>
      <w:rFonts w:ascii="Arial" w:hAnsi="Arial" w:cs="Arial"/>
      <w:sz w:val="22"/>
      <w:lang w:eastAsia="zh-CN"/>
    </w:rPr>
  </w:style>
  <w:style w:type="paragraph" w:customStyle="1" w:styleId="210">
    <w:name w:val="Основной текст 21"/>
    <w:basedOn w:val="af7"/>
    <w:link w:val="BodyText2"/>
    <w:pPr>
      <w:jc w:val="both"/>
    </w:pPr>
    <w:rPr>
      <w:sz w:val="24"/>
    </w:rPr>
  </w:style>
  <w:style w:type="paragraph" w:customStyle="1" w:styleId="FR1">
    <w:name w:val="FR1"/>
    <w:pPr>
      <w:widowControl w:val="0"/>
      <w:suppressAutoHyphens/>
      <w:spacing w:before="180" w:line="300" w:lineRule="auto"/>
      <w:ind w:hanging="2180"/>
    </w:pPr>
    <w:rPr>
      <w:rFonts w:ascii="Arial" w:hAnsi="Arial" w:cs="Arial"/>
      <w:b/>
      <w:sz w:val="22"/>
      <w:lang w:eastAsia="zh-CN"/>
    </w:rPr>
  </w:style>
  <w:style w:type="paragraph" w:styleId="aff7">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8"/>
    <w:uiPriority w:val="99"/>
    <w:qFormat/>
    <w:pPr>
      <w:ind w:left="5529"/>
      <w:jc w:val="both"/>
    </w:pPr>
    <w:rPr>
      <w:sz w:val="28"/>
    </w:rPr>
  </w:style>
  <w:style w:type="paragraph" w:styleId="aff9">
    <w:name w:val="Balloon Text"/>
    <w:basedOn w:val="af7"/>
    <w:link w:val="affa"/>
    <w:rPr>
      <w:rFonts w:ascii="Tahoma" w:hAnsi="Tahoma" w:cs="Tahoma"/>
      <w:sz w:val="16"/>
      <w:szCs w:val="16"/>
    </w:rPr>
  </w:style>
  <w:style w:type="paragraph" w:customStyle="1" w:styleId="310">
    <w:name w:val="Основной текст 31"/>
    <w:basedOn w:val="af7"/>
    <w:pPr>
      <w:spacing w:after="120"/>
    </w:pPr>
    <w:rPr>
      <w:sz w:val="16"/>
      <w:szCs w:val="16"/>
    </w:rPr>
  </w:style>
  <w:style w:type="paragraph" w:customStyle="1" w:styleId="Style1">
    <w:name w:val="Style1"/>
    <w:basedOn w:val="af7"/>
    <w:pPr>
      <w:widowControl w:val="0"/>
      <w:autoSpaceDE w:val="0"/>
      <w:spacing w:line="278" w:lineRule="exact"/>
      <w:ind w:firstLine="701"/>
      <w:jc w:val="both"/>
    </w:pPr>
    <w:rPr>
      <w:sz w:val="24"/>
      <w:szCs w:val="24"/>
    </w:rPr>
  </w:style>
  <w:style w:type="paragraph" w:customStyle="1" w:styleId="Style2">
    <w:name w:val="Style2"/>
    <w:basedOn w:val="af7"/>
    <w:pPr>
      <w:widowControl w:val="0"/>
      <w:autoSpaceDE w:val="0"/>
      <w:spacing w:line="275" w:lineRule="exact"/>
      <w:jc w:val="both"/>
    </w:pPr>
    <w:rPr>
      <w:sz w:val="24"/>
      <w:szCs w:val="24"/>
    </w:rPr>
  </w:style>
  <w:style w:type="paragraph" w:customStyle="1" w:styleId="Style10">
    <w:name w:val="Style10"/>
    <w:basedOn w:val="af7"/>
    <w:pPr>
      <w:widowControl w:val="0"/>
      <w:autoSpaceDE w:val="0"/>
      <w:spacing w:line="278" w:lineRule="exact"/>
    </w:pPr>
    <w:rPr>
      <w:sz w:val="24"/>
      <w:szCs w:val="24"/>
    </w:rPr>
  </w:style>
  <w:style w:type="paragraph" w:customStyle="1" w:styleId="Style4">
    <w:name w:val="Style4"/>
    <w:basedOn w:val="af7"/>
    <w:pPr>
      <w:widowControl w:val="0"/>
      <w:autoSpaceDE w:val="0"/>
    </w:pPr>
    <w:rPr>
      <w:sz w:val="24"/>
      <w:szCs w:val="24"/>
    </w:rPr>
  </w:style>
  <w:style w:type="paragraph" w:customStyle="1" w:styleId="Style5">
    <w:name w:val="Style5"/>
    <w:basedOn w:val="af7"/>
    <w:pPr>
      <w:widowControl w:val="0"/>
      <w:autoSpaceDE w:val="0"/>
      <w:spacing w:line="252" w:lineRule="exact"/>
      <w:ind w:hanging="101"/>
      <w:jc w:val="both"/>
    </w:pPr>
    <w:rPr>
      <w:sz w:val="24"/>
      <w:szCs w:val="24"/>
    </w:rPr>
  </w:style>
  <w:style w:type="paragraph" w:customStyle="1" w:styleId="Style6">
    <w:name w:val="Style6"/>
    <w:basedOn w:val="af7"/>
    <w:pPr>
      <w:widowControl w:val="0"/>
      <w:autoSpaceDE w:val="0"/>
      <w:spacing w:line="235" w:lineRule="exact"/>
      <w:jc w:val="both"/>
    </w:pPr>
    <w:rPr>
      <w:sz w:val="24"/>
      <w:szCs w:val="24"/>
    </w:rPr>
  </w:style>
  <w:style w:type="paragraph" w:customStyle="1" w:styleId="Style12">
    <w:name w:val="Style12"/>
    <w:basedOn w:val="af7"/>
    <w:uiPriority w:val="99"/>
    <w:pPr>
      <w:widowControl w:val="0"/>
      <w:autoSpaceDE w:val="0"/>
      <w:spacing w:line="252" w:lineRule="exact"/>
      <w:ind w:hanging="274"/>
    </w:pPr>
    <w:rPr>
      <w:sz w:val="24"/>
      <w:szCs w:val="24"/>
    </w:rPr>
  </w:style>
  <w:style w:type="paragraph" w:customStyle="1" w:styleId="Style22">
    <w:name w:val="Style22"/>
    <w:basedOn w:val="af7"/>
    <w:pPr>
      <w:widowControl w:val="0"/>
      <w:autoSpaceDE w:val="0"/>
    </w:pPr>
    <w:rPr>
      <w:sz w:val="24"/>
      <w:szCs w:val="24"/>
    </w:rPr>
  </w:style>
  <w:style w:type="paragraph" w:customStyle="1" w:styleId="26">
    <w:name w:val="Знак2"/>
    <w:aliases w:val="таблицы,Знак3,Название Знак Знак"/>
    <w:basedOn w:val="af7"/>
    <w:qFormat/>
    <w:pPr>
      <w:spacing w:after="160" w:line="240" w:lineRule="exact"/>
    </w:pPr>
    <w:rPr>
      <w:rFonts w:ascii="Verdana" w:hAnsi="Verdana" w:cs="Verdana"/>
      <w:lang w:val="en-US"/>
    </w:rPr>
  </w:style>
  <w:style w:type="paragraph" w:customStyle="1" w:styleId="affb">
    <w:name w:val="Знак"/>
    <w:basedOn w:val="af7"/>
    <w:pPr>
      <w:spacing w:after="160" w:line="240" w:lineRule="exact"/>
    </w:pPr>
    <w:rPr>
      <w:rFonts w:ascii="Verdana" w:hAnsi="Verdana" w:cs="Verdana"/>
      <w:lang w:val="en-US"/>
    </w:rPr>
  </w:style>
  <w:style w:type="paragraph" w:customStyle="1" w:styleId="1b">
    <w:name w:val="Абзац списка1"/>
    <w:basedOn w:val="af7"/>
    <w:qFormat/>
    <w:pPr>
      <w:spacing w:after="200" w:line="276" w:lineRule="auto"/>
      <w:ind w:left="720"/>
      <w:contextualSpacing/>
    </w:pPr>
    <w:rPr>
      <w:rFonts w:ascii="Calibri" w:hAnsi="Calibri" w:cs="Calibri"/>
      <w:sz w:val="22"/>
      <w:szCs w:val="22"/>
    </w:rPr>
  </w:style>
  <w:style w:type="paragraph" w:customStyle="1" w:styleId="affc">
    <w:name w:val="Таблицы (моноширинный)"/>
    <w:basedOn w:val="af7"/>
    <w:next w:val="af7"/>
    <w:pPr>
      <w:widowControl w:val="0"/>
      <w:autoSpaceDE w:val="0"/>
      <w:jc w:val="both"/>
    </w:pPr>
    <w:rPr>
      <w:rFonts w:ascii="Courier New" w:hAnsi="Courier New" w:cs="Courier New"/>
    </w:rPr>
  </w:style>
  <w:style w:type="paragraph" w:styleId="HTML">
    <w:name w:val="HTML Preformatted"/>
    <w:basedOn w:val="af7"/>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ConsPlusTitle">
    <w:name w:val="ConsPlusTitle"/>
    <w:qFormat/>
    <w:pPr>
      <w:widowControl w:val="0"/>
      <w:suppressAutoHyphens/>
      <w:autoSpaceDE w:val="0"/>
    </w:pPr>
    <w:rPr>
      <w:rFonts w:ascii="Calibri" w:hAnsi="Calibri" w:cs="Calibri"/>
      <w:b/>
      <w:bCs/>
      <w:sz w:val="22"/>
      <w:szCs w:val="22"/>
      <w:lang w:eastAsia="zh-CN"/>
    </w:rPr>
  </w:style>
  <w:style w:type="paragraph" w:customStyle="1" w:styleId="affd">
    <w:name w:val="Знак"/>
    <w:basedOn w:val="af7"/>
    <w:pPr>
      <w:spacing w:after="160" w:line="240" w:lineRule="exact"/>
    </w:pPr>
    <w:rPr>
      <w:rFonts w:ascii="Verdana" w:hAnsi="Verdana" w:cs="Verdana"/>
      <w:lang w:val="en-US"/>
    </w:rPr>
  </w:style>
  <w:style w:type="paragraph" w:styleId="affe">
    <w:name w:val="Normal (Web)"/>
    <w:aliases w:val="Обычный (веб) Знак,Обычный (Web),Обычный (Web)1"/>
    <w:basedOn w:val="af7"/>
    <w:link w:val="1c"/>
    <w:uiPriority w:val="99"/>
    <w:qFormat/>
    <w:pPr>
      <w:spacing w:before="31" w:after="31"/>
      <w:ind w:firstLine="851"/>
      <w:jc w:val="both"/>
    </w:pPr>
    <w:rPr>
      <w:rFonts w:ascii="Arial" w:hAnsi="Arial" w:cs="Arial"/>
      <w:color w:val="332E2D"/>
      <w:spacing w:val="2"/>
      <w:sz w:val="28"/>
      <w:szCs w:val="28"/>
    </w:rPr>
  </w:style>
  <w:style w:type="paragraph" w:styleId="afff">
    <w:name w:val="List Paragraph"/>
    <w:aliases w:val="List Paragraph,Абзац с отступом,Маркированный,6.6.1.,Ущерб,Абзац списка11,Абзац2,Абзац 2,Заголовок 3 Шелестов1"/>
    <w:basedOn w:val="af7"/>
    <w:link w:val="afff0"/>
    <w:uiPriority w:val="99"/>
    <w:qFormat/>
    <w:pPr>
      <w:ind w:left="720"/>
      <w:contextualSpacing/>
    </w:pPr>
  </w:style>
  <w:style w:type="paragraph" w:customStyle="1" w:styleId="27">
    <w:name w:val="Основной текст (2)"/>
    <w:basedOn w:val="af7"/>
    <w:pPr>
      <w:widowControl w:val="0"/>
      <w:shd w:val="clear" w:color="auto" w:fill="FFFFFF"/>
      <w:spacing w:line="250" w:lineRule="exact"/>
      <w:jc w:val="both"/>
    </w:pPr>
    <w:rPr>
      <w:lang w:val="x-none"/>
    </w:rPr>
  </w:style>
  <w:style w:type="paragraph" w:styleId="afff1">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2"/>
    <w:qFormat/>
    <w:pPr>
      <w:tabs>
        <w:tab w:val="center" w:pos="4677"/>
        <w:tab w:val="right" w:pos="9355"/>
      </w:tabs>
    </w:pPr>
    <w:rPr>
      <w:lang w:val="x-none"/>
    </w:rPr>
  </w:style>
  <w:style w:type="paragraph" w:styleId="afff3">
    <w:name w:val="footer"/>
    <w:aliases w:val=" Знак Знак Знак"/>
    <w:basedOn w:val="af7"/>
    <w:link w:val="afff4"/>
    <w:pPr>
      <w:tabs>
        <w:tab w:val="center" w:pos="4677"/>
        <w:tab w:val="right" w:pos="9355"/>
      </w:tabs>
    </w:pPr>
    <w:rPr>
      <w:lang w:val="x-none"/>
    </w:rPr>
  </w:style>
  <w:style w:type="paragraph" w:customStyle="1" w:styleId="1d">
    <w:name w:val="Знак1"/>
    <w:basedOn w:val="af7"/>
    <w:pPr>
      <w:spacing w:after="160" w:line="240" w:lineRule="exact"/>
    </w:pPr>
    <w:rPr>
      <w:rFonts w:ascii="Verdana" w:hAnsi="Verdana" w:cs="Verdana"/>
      <w:lang w:val="en-US"/>
    </w:rPr>
  </w:style>
  <w:style w:type="paragraph" w:customStyle="1" w:styleId="211">
    <w:name w:val="Основной текст с отступом 21"/>
    <w:basedOn w:val="af7"/>
    <w:pPr>
      <w:ind w:left="709" w:firstLine="425"/>
      <w:jc w:val="both"/>
    </w:pPr>
    <w:rPr>
      <w:sz w:val="28"/>
    </w:rPr>
  </w:style>
  <w:style w:type="paragraph" w:customStyle="1" w:styleId="u">
    <w:name w:val="u"/>
    <w:basedOn w:val="af7"/>
    <w:pPr>
      <w:ind w:firstLine="390"/>
      <w:jc w:val="both"/>
    </w:pPr>
    <w:rPr>
      <w:sz w:val="24"/>
      <w:szCs w:val="24"/>
    </w:rPr>
  </w:style>
  <w:style w:type="paragraph" w:customStyle="1" w:styleId="1e">
    <w:name w:val="Без интервала1"/>
    <w:qFormat/>
    <w:pPr>
      <w:suppressAutoHyphens/>
    </w:pPr>
    <w:rPr>
      <w:rFonts w:ascii="Calibri" w:hAnsi="Calibri" w:cs="Calibri"/>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62">
    <w:name w:val="Основной текст6"/>
    <w:basedOn w:val="af7"/>
    <w:pPr>
      <w:shd w:val="clear" w:color="auto" w:fill="FFFFFF"/>
      <w:spacing w:after="60" w:line="240" w:lineRule="atLeast"/>
      <w:ind w:hanging="480"/>
    </w:pPr>
    <w:rPr>
      <w:sz w:val="23"/>
      <w:szCs w:val="23"/>
      <w:lang w:val="x-none"/>
    </w:rPr>
  </w:style>
  <w:style w:type="paragraph" w:customStyle="1" w:styleId="afff5">
    <w:name w:val="Содержимое таблицы"/>
    <w:basedOn w:val="af7"/>
    <w:pPr>
      <w:widowControl w:val="0"/>
      <w:suppressLineNumbers/>
    </w:pPr>
    <w:rPr>
      <w:rFonts w:ascii="Arial" w:eastAsia="Calibri" w:hAnsi="Arial" w:cs="Arial"/>
      <w:kern w:val="1"/>
    </w:rPr>
  </w:style>
  <w:style w:type="paragraph" w:customStyle="1" w:styleId="Style7">
    <w:name w:val="Style7"/>
    <w:basedOn w:val="af7"/>
    <w:pPr>
      <w:widowControl w:val="0"/>
      <w:autoSpaceDE w:val="0"/>
    </w:pPr>
    <w:rPr>
      <w:rFonts w:eastAsia="SimSun"/>
      <w:sz w:val="24"/>
      <w:szCs w:val="24"/>
    </w:rPr>
  </w:style>
  <w:style w:type="paragraph" w:customStyle="1" w:styleId="Style8">
    <w:name w:val="Style8"/>
    <w:basedOn w:val="af7"/>
    <w:pPr>
      <w:widowControl w:val="0"/>
      <w:autoSpaceDE w:val="0"/>
    </w:pPr>
    <w:rPr>
      <w:rFonts w:eastAsia="SimSun"/>
      <w:sz w:val="24"/>
      <w:szCs w:val="24"/>
    </w:rPr>
  </w:style>
  <w:style w:type="paragraph" w:customStyle="1" w:styleId="Style9">
    <w:name w:val="Style9"/>
    <w:basedOn w:val="af7"/>
    <w:pPr>
      <w:widowControl w:val="0"/>
      <w:autoSpaceDE w:val="0"/>
    </w:pPr>
    <w:rPr>
      <w:rFonts w:eastAsia="SimSun"/>
      <w:sz w:val="24"/>
      <w:szCs w:val="24"/>
    </w:rPr>
  </w:style>
  <w:style w:type="paragraph" w:customStyle="1" w:styleId="Style13">
    <w:name w:val="Style13"/>
    <w:basedOn w:val="af7"/>
    <w:pPr>
      <w:widowControl w:val="0"/>
      <w:autoSpaceDE w:val="0"/>
    </w:pPr>
    <w:rPr>
      <w:rFonts w:eastAsia="SimSun"/>
      <w:sz w:val="24"/>
      <w:szCs w:val="24"/>
    </w:rPr>
  </w:style>
  <w:style w:type="paragraph" w:customStyle="1" w:styleId="Style18">
    <w:name w:val="Style18"/>
    <w:basedOn w:val="af7"/>
    <w:uiPriority w:val="99"/>
    <w:qFormat/>
    <w:pPr>
      <w:widowControl w:val="0"/>
      <w:autoSpaceDE w:val="0"/>
    </w:pPr>
    <w:rPr>
      <w:rFonts w:eastAsia="SimSun"/>
      <w:sz w:val="24"/>
      <w:szCs w:val="24"/>
    </w:rPr>
  </w:style>
  <w:style w:type="paragraph" w:customStyle="1" w:styleId="Style19">
    <w:name w:val="Style19"/>
    <w:basedOn w:val="af7"/>
    <w:pPr>
      <w:widowControl w:val="0"/>
      <w:autoSpaceDE w:val="0"/>
    </w:pPr>
    <w:rPr>
      <w:rFonts w:eastAsia="SimSun"/>
      <w:sz w:val="24"/>
      <w:szCs w:val="24"/>
    </w:rPr>
  </w:style>
  <w:style w:type="paragraph" w:customStyle="1" w:styleId="Style14">
    <w:name w:val="Style14"/>
    <w:basedOn w:val="af7"/>
    <w:pPr>
      <w:widowControl w:val="0"/>
      <w:autoSpaceDE w:val="0"/>
    </w:pPr>
    <w:rPr>
      <w:rFonts w:eastAsia="SimSun"/>
      <w:sz w:val="24"/>
      <w:szCs w:val="24"/>
    </w:rPr>
  </w:style>
  <w:style w:type="paragraph" w:customStyle="1" w:styleId="Style16">
    <w:name w:val="Style16"/>
    <w:basedOn w:val="af7"/>
    <w:uiPriority w:val="99"/>
    <w:pPr>
      <w:widowControl w:val="0"/>
      <w:autoSpaceDE w:val="0"/>
    </w:pPr>
    <w:rPr>
      <w:rFonts w:eastAsia="SimSun"/>
      <w:sz w:val="24"/>
      <w:szCs w:val="24"/>
    </w:rPr>
  </w:style>
  <w:style w:type="paragraph" w:customStyle="1" w:styleId="Style3">
    <w:name w:val="Style3"/>
    <w:basedOn w:val="af7"/>
    <w:pPr>
      <w:widowControl w:val="0"/>
      <w:autoSpaceDE w:val="0"/>
    </w:pPr>
    <w:rPr>
      <w:rFonts w:eastAsia="SimSun"/>
      <w:sz w:val="24"/>
      <w:szCs w:val="24"/>
    </w:rPr>
  </w:style>
  <w:style w:type="paragraph" w:customStyle="1" w:styleId="Style15">
    <w:name w:val="Style15"/>
    <w:basedOn w:val="af7"/>
    <w:uiPriority w:val="99"/>
    <w:pPr>
      <w:widowControl w:val="0"/>
      <w:autoSpaceDE w:val="0"/>
    </w:pPr>
    <w:rPr>
      <w:rFonts w:eastAsia="SimSun"/>
      <w:sz w:val="24"/>
      <w:szCs w:val="24"/>
    </w:rPr>
  </w:style>
  <w:style w:type="paragraph" w:customStyle="1" w:styleId="Style17">
    <w:name w:val="Style17"/>
    <w:basedOn w:val="af7"/>
    <w:pPr>
      <w:widowControl w:val="0"/>
      <w:autoSpaceDE w:val="0"/>
    </w:pPr>
    <w:rPr>
      <w:rFonts w:eastAsia="SimSun"/>
      <w:sz w:val="24"/>
      <w:szCs w:val="24"/>
    </w:rPr>
  </w:style>
  <w:style w:type="paragraph" w:customStyle="1" w:styleId="Style11">
    <w:name w:val="Style11"/>
    <w:basedOn w:val="af7"/>
    <w:pPr>
      <w:widowControl w:val="0"/>
      <w:autoSpaceDE w:val="0"/>
    </w:pPr>
    <w:rPr>
      <w:rFonts w:eastAsia="SimSun"/>
      <w:sz w:val="24"/>
      <w:szCs w:val="24"/>
    </w:rPr>
  </w:style>
  <w:style w:type="paragraph" w:customStyle="1" w:styleId="Style24">
    <w:name w:val="Style24"/>
    <w:basedOn w:val="af7"/>
    <w:pPr>
      <w:widowControl w:val="0"/>
      <w:autoSpaceDE w:val="0"/>
    </w:pPr>
    <w:rPr>
      <w:rFonts w:eastAsia="SimSun"/>
      <w:sz w:val="24"/>
      <w:szCs w:val="24"/>
    </w:rPr>
  </w:style>
  <w:style w:type="paragraph" w:customStyle="1" w:styleId="Style25">
    <w:name w:val="Style25"/>
    <w:basedOn w:val="af7"/>
    <w:pPr>
      <w:widowControl w:val="0"/>
      <w:autoSpaceDE w:val="0"/>
    </w:pPr>
    <w:rPr>
      <w:rFonts w:eastAsia="SimSun"/>
      <w:sz w:val="24"/>
      <w:szCs w:val="24"/>
    </w:rPr>
  </w:style>
  <w:style w:type="paragraph" w:customStyle="1" w:styleId="Style27">
    <w:name w:val="Style27"/>
    <w:basedOn w:val="af7"/>
    <w:pPr>
      <w:widowControl w:val="0"/>
      <w:autoSpaceDE w:val="0"/>
    </w:pPr>
    <w:rPr>
      <w:rFonts w:eastAsia="SimSun"/>
      <w:sz w:val="24"/>
      <w:szCs w:val="24"/>
    </w:rPr>
  </w:style>
  <w:style w:type="paragraph" w:customStyle="1" w:styleId="western">
    <w:name w:val="western"/>
    <w:basedOn w:val="af7"/>
    <w:pPr>
      <w:spacing w:before="100"/>
      <w:jc w:val="both"/>
    </w:pPr>
    <w:rPr>
      <w:sz w:val="28"/>
      <w:szCs w:val="28"/>
    </w:rPr>
  </w:style>
  <w:style w:type="paragraph" w:customStyle="1" w:styleId="afff6">
    <w:name w:val="Заголовок таблицы"/>
    <w:basedOn w:val="afff5"/>
    <w:link w:val="1f"/>
    <w:qFormat/>
    <w:pPr>
      <w:jc w:val="center"/>
    </w:pPr>
    <w:rPr>
      <w:b/>
      <w:bCs/>
    </w:rPr>
  </w:style>
  <w:style w:type="paragraph" w:styleId="29">
    <w:name w:val="Body Text 2"/>
    <w:basedOn w:val="af7"/>
    <w:link w:val="2a"/>
    <w:uiPriority w:val="99"/>
    <w:unhideWhenUsed/>
    <w:rsid w:val="00EE4AA3"/>
    <w:pPr>
      <w:spacing w:after="120" w:line="480" w:lineRule="auto"/>
    </w:pPr>
  </w:style>
  <w:style w:type="character" w:customStyle="1" w:styleId="2a">
    <w:name w:val="Основной текст 2 Знак"/>
    <w:link w:val="29"/>
    <w:uiPriority w:val="99"/>
    <w:rsid w:val="00EE4AA3"/>
    <w:rPr>
      <w:lang w:eastAsia="zh-CN"/>
    </w:rPr>
  </w:style>
  <w:style w:type="paragraph" w:customStyle="1" w:styleId="NGP">
    <w:name w:val="Маркиров. список_NGP"/>
    <w:link w:val="NGP1"/>
    <w:qFormat/>
    <w:locked/>
    <w:rsid w:val="00EE4AA3"/>
    <w:pPr>
      <w:numPr>
        <w:numId w:val="1"/>
      </w:numPr>
      <w:tabs>
        <w:tab w:val="left" w:pos="709"/>
        <w:tab w:val="left" w:pos="1021"/>
      </w:tabs>
      <w:spacing w:line="360" w:lineRule="auto"/>
      <w:ind w:left="360" w:right="170"/>
      <w:jc w:val="both"/>
    </w:pPr>
    <w:rPr>
      <w:rFonts w:eastAsia="Calibri"/>
      <w:sz w:val="24"/>
      <w:szCs w:val="22"/>
      <w:lang w:eastAsia="en-US"/>
    </w:rPr>
  </w:style>
  <w:style w:type="paragraph" w:customStyle="1" w:styleId="NGP2">
    <w:name w:val="Обычн. текст_NGP"/>
    <w:link w:val="NGP3"/>
    <w:qFormat/>
    <w:locked/>
    <w:rsid w:val="00EE4AA3"/>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EE4AA3"/>
    <w:rPr>
      <w:rFonts w:eastAsia="Calibri"/>
      <w:sz w:val="24"/>
      <w:szCs w:val="22"/>
      <w:lang w:eastAsia="en-US"/>
    </w:rPr>
  </w:style>
  <w:style w:type="paragraph" w:customStyle="1" w:styleId="afff7">
    <w:name w:val="Абзац"/>
    <w:basedOn w:val="af7"/>
    <w:link w:val="1f0"/>
    <w:qFormat/>
    <w:rsid w:val="00EE4AA3"/>
    <w:pPr>
      <w:tabs>
        <w:tab w:val="left" w:pos="1276"/>
      </w:tabs>
      <w:suppressAutoHyphens w:val="0"/>
      <w:spacing w:line="360" w:lineRule="auto"/>
      <w:ind w:firstLine="709"/>
      <w:contextualSpacing/>
      <w:jc w:val="both"/>
    </w:pPr>
    <w:rPr>
      <w:sz w:val="24"/>
      <w:szCs w:val="24"/>
      <w:lang w:eastAsia="ru-RU"/>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7"/>
    <w:rsid w:val="00EE4AA3"/>
    <w:rPr>
      <w:sz w:val="24"/>
      <w:szCs w:val="24"/>
    </w:rPr>
  </w:style>
  <w:style w:type="numbering" w:customStyle="1" w:styleId="1f1">
    <w:name w:val="Нет списка1"/>
    <w:next w:val="afa"/>
    <w:uiPriority w:val="99"/>
    <w:semiHidden/>
    <w:unhideWhenUsed/>
    <w:rsid w:val="00864F36"/>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link w:val="22"/>
    <w:rsid w:val="00864F36"/>
    <w:rPr>
      <w:b/>
      <w:sz w:val="32"/>
      <w:lang w:eastAsia="zh-CN"/>
    </w:rPr>
  </w:style>
  <w:style w:type="character" w:customStyle="1" w:styleId="afff8">
    <w:name w:val="Текст основной Знак"/>
    <w:link w:val="afff9"/>
    <w:locked/>
    <w:rsid w:val="00864F36"/>
    <w:rPr>
      <w:kern w:val="32"/>
      <w:sz w:val="24"/>
      <w:szCs w:val="26"/>
    </w:rPr>
  </w:style>
  <w:style w:type="paragraph" w:customStyle="1" w:styleId="afff9">
    <w:name w:val="Текст основной"/>
    <w:link w:val="afff8"/>
    <w:qFormat/>
    <w:rsid w:val="00864F36"/>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864F36"/>
    <w:pPr>
      <w:suppressAutoHyphens w:val="0"/>
      <w:spacing w:after="120"/>
      <w:ind w:left="566"/>
      <w:contextualSpacing/>
    </w:pPr>
    <w:rPr>
      <w:sz w:val="24"/>
      <w:szCs w:val="24"/>
      <w:lang w:eastAsia="ru-RU"/>
    </w:rPr>
  </w:style>
  <w:style w:type="paragraph" w:customStyle="1" w:styleId="1NGP">
    <w:name w:val="Заг 1_NGP"/>
    <w:next w:val="NGP2"/>
    <w:link w:val="1NGP0"/>
    <w:semiHidden/>
    <w:qFormat/>
    <w:locked/>
    <w:rsid w:val="000149C5"/>
    <w:pPr>
      <w:keepNext/>
      <w:keepLines/>
      <w:pageBreakBefore/>
      <w:numPr>
        <w:numId w:val="2"/>
      </w:numPr>
      <w:tabs>
        <w:tab w:val="left" w:pos="1276"/>
      </w:tabs>
      <w:suppressAutoHyphens/>
      <w:spacing w:before="360" w:after="240"/>
      <w:ind w:right="170"/>
      <w:jc w:val="both"/>
      <w:outlineLvl w:val="0"/>
    </w:pPr>
    <w:rPr>
      <w:b/>
      <w:bCs/>
      <w:sz w:val="28"/>
      <w:szCs w:val="28"/>
      <w:lang w:val="en-US" w:eastAsia="en-US"/>
    </w:rPr>
  </w:style>
  <w:style w:type="paragraph" w:customStyle="1" w:styleId="2NGP">
    <w:name w:val="Заг 2_NGP"/>
    <w:next w:val="NGP2"/>
    <w:link w:val="2NGP0"/>
    <w:semiHidden/>
    <w:qFormat/>
    <w:locked/>
    <w:rsid w:val="000149C5"/>
    <w:pPr>
      <w:keepNext/>
      <w:keepLines/>
      <w:numPr>
        <w:ilvl w:val="1"/>
        <w:numId w:val="2"/>
      </w:numPr>
      <w:suppressAutoHyphens/>
      <w:spacing w:before="240" w:after="120"/>
      <w:ind w:right="170"/>
      <w:jc w:val="both"/>
      <w:outlineLvl w:val="1"/>
    </w:pPr>
    <w:rPr>
      <w:b/>
      <w:bCs/>
      <w:sz w:val="24"/>
      <w:szCs w:val="26"/>
      <w:lang w:val="en-US" w:eastAsia="en-US"/>
    </w:rPr>
  </w:style>
  <w:style w:type="paragraph" w:customStyle="1" w:styleId="3NGP">
    <w:name w:val="Заг 3_NGP"/>
    <w:next w:val="NGP2"/>
    <w:link w:val="3NGP0"/>
    <w:semiHidden/>
    <w:qFormat/>
    <w:locked/>
    <w:rsid w:val="000149C5"/>
    <w:pPr>
      <w:keepNext/>
      <w:keepLines/>
      <w:numPr>
        <w:ilvl w:val="2"/>
        <w:numId w:val="2"/>
      </w:numPr>
      <w:suppressAutoHyphens/>
      <w:spacing w:before="120" w:after="120"/>
      <w:ind w:right="170"/>
      <w:jc w:val="both"/>
      <w:outlineLvl w:val="2"/>
    </w:pPr>
    <w:rPr>
      <w:bCs/>
      <w:sz w:val="24"/>
      <w:szCs w:val="22"/>
      <w:lang w:val="en-US" w:eastAsia="en-US"/>
    </w:rPr>
  </w:style>
  <w:style w:type="character" w:customStyle="1" w:styleId="3NGP0">
    <w:name w:val="Заг 3_NGP Знак"/>
    <w:link w:val="3NGP"/>
    <w:semiHidden/>
    <w:rsid w:val="000149C5"/>
    <w:rPr>
      <w:bCs/>
      <w:sz w:val="24"/>
      <w:szCs w:val="22"/>
      <w:lang w:val="en-US" w:eastAsia="en-US"/>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link w:val="60"/>
    <w:rsid w:val="004B26C7"/>
    <w:rPr>
      <w:rFonts w:ascii="Calibri" w:hAnsi="Calibri"/>
      <w:sz w:val="22"/>
      <w:szCs w:val="22"/>
      <w:lang w:eastAsia="en-US"/>
    </w:rPr>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link w:val="14"/>
    <w:rsid w:val="004B26C7"/>
    <w:rPr>
      <w:b/>
      <w:sz w:val="28"/>
      <w:lang w:eastAsia="zh-CN"/>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link w:val="31"/>
    <w:rsid w:val="004B26C7"/>
    <w:rPr>
      <w:b/>
      <w:sz w:val="24"/>
      <w:lang w:eastAsia="zh-CN"/>
    </w:rPr>
  </w:style>
  <w:style w:type="paragraph" w:styleId="afffa">
    <w:name w:val="Title"/>
    <w:aliases w:val="Çàãîëîâîê,НЕФТЕТЕХПРОЕКТ, Знак4,Н таб 2,Приложения"/>
    <w:basedOn w:val="af7"/>
    <w:next w:val="af7"/>
    <w:link w:val="afffb"/>
    <w:qFormat/>
    <w:rsid w:val="004B26C7"/>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afffb">
    <w:name w:val="Название Знак"/>
    <w:aliases w:val="Çàãîëîâîê Знак1,НЕФТЕТЕХПРОЕКТ Знак1, Знак4 Знак1,Н таб 2 Знак1,Приложения Знак1"/>
    <w:link w:val="afffa"/>
    <w:rsid w:val="004B26C7"/>
    <w:rPr>
      <w:rFonts w:ascii="Cambria" w:hAnsi="Cambria"/>
      <w:color w:val="17365D"/>
      <w:spacing w:val="5"/>
      <w:kern w:val="28"/>
      <w:sz w:val="52"/>
      <w:szCs w:val="52"/>
    </w:rPr>
  </w:style>
  <w:style w:type="character" w:styleId="afffc">
    <w:name w:val="Emphasis"/>
    <w:uiPriority w:val="20"/>
    <w:qFormat/>
    <w:rsid w:val="004B26C7"/>
    <w:rPr>
      <w:i/>
      <w:iCs/>
    </w:rPr>
  </w:style>
  <w:style w:type="paragraph" w:styleId="2d">
    <w:name w:val="toc 2"/>
    <w:basedOn w:val="af7"/>
    <w:next w:val="af7"/>
    <w:autoRedefine/>
    <w:uiPriority w:val="39"/>
    <w:unhideWhenUsed/>
    <w:qFormat/>
    <w:rsid w:val="004B26C7"/>
    <w:pPr>
      <w:tabs>
        <w:tab w:val="left" w:pos="284"/>
        <w:tab w:val="left" w:pos="567"/>
        <w:tab w:val="left" w:pos="709"/>
        <w:tab w:val="right" w:leader="dot" w:pos="9911"/>
      </w:tabs>
      <w:suppressAutoHyphens w:val="0"/>
      <w:spacing w:after="100"/>
      <w:ind w:right="-425"/>
      <w:jc w:val="both"/>
    </w:pPr>
    <w:rPr>
      <w:b/>
      <w:noProof/>
      <w:sz w:val="28"/>
      <w:szCs w:val="28"/>
      <w:lang w:eastAsia="ru-RU"/>
    </w:rPr>
  </w:style>
  <w:style w:type="paragraph" w:styleId="2e">
    <w:name w:val="Quote"/>
    <w:basedOn w:val="af7"/>
    <w:next w:val="af7"/>
    <w:link w:val="2f"/>
    <w:qFormat/>
    <w:rsid w:val="004B26C7"/>
    <w:pPr>
      <w:suppressAutoHyphens w:val="0"/>
    </w:pPr>
    <w:rPr>
      <w:i/>
      <w:iCs/>
      <w:color w:val="000000"/>
      <w:sz w:val="24"/>
      <w:szCs w:val="24"/>
      <w:lang w:eastAsia="ru-RU"/>
    </w:rPr>
  </w:style>
  <w:style w:type="character" w:customStyle="1" w:styleId="2f">
    <w:name w:val="Цитата 2 Знак"/>
    <w:link w:val="2e"/>
    <w:rsid w:val="004B26C7"/>
    <w:rPr>
      <w:i/>
      <w:iCs/>
      <w:color w:val="000000"/>
      <w:sz w:val="24"/>
      <w:szCs w:val="24"/>
    </w:rPr>
  </w:style>
  <w:style w:type="character" w:styleId="afffd">
    <w:name w:val="Intense Reference"/>
    <w:qFormat/>
    <w:rsid w:val="004B26C7"/>
    <w:rPr>
      <w:b/>
      <w:bCs/>
      <w:smallCaps/>
      <w:color w:val="C0504D"/>
      <w:spacing w:val="5"/>
      <w:u w:val="single"/>
    </w:rPr>
  </w:style>
  <w:style w:type="character" w:styleId="afffe">
    <w:name w:val="Book Title"/>
    <w:aliases w:val="Наименование объекта"/>
    <w:qFormat/>
    <w:rsid w:val="004B26C7"/>
    <w:rPr>
      <w:b/>
      <w:bCs/>
      <w:smallCaps/>
      <w:spacing w:val="5"/>
    </w:rPr>
  </w:style>
  <w:style w:type="paragraph" w:styleId="affff">
    <w:name w:val="List Number"/>
    <w:basedOn w:val="af7"/>
    <w:next w:val="af7"/>
    <w:uiPriority w:val="99"/>
    <w:qFormat/>
    <w:rsid w:val="004B26C7"/>
    <w:pPr>
      <w:tabs>
        <w:tab w:val="num" w:pos="360"/>
      </w:tabs>
      <w:suppressAutoHyphens w:val="0"/>
      <w:contextualSpacing/>
    </w:pPr>
    <w:rPr>
      <w:sz w:val="24"/>
      <w:szCs w:val="24"/>
      <w:lang w:eastAsia="ru-RU"/>
    </w:rPr>
  </w:style>
  <w:style w:type="paragraph" w:styleId="affff0">
    <w:name w:val="List Bullet"/>
    <w:aliases w:val="EIA Bullet 1"/>
    <w:basedOn w:val="af7"/>
    <w:next w:val="af7"/>
    <w:qFormat/>
    <w:rsid w:val="004B26C7"/>
    <w:pPr>
      <w:tabs>
        <w:tab w:val="num" w:pos="360"/>
      </w:tabs>
      <w:suppressAutoHyphens w:val="0"/>
      <w:contextualSpacing/>
    </w:pPr>
    <w:rPr>
      <w:sz w:val="24"/>
      <w:szCs w:val="24"/>
      <w:lang w:eastAsia="ru-RU"/>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link w:val="41"/>
    <w:uiPriority w:val="9"/>
    <w:rsid w:val="004B26C7"/>
    <w:rPr>
      <w:b/>
      <w:i/>
      <w:sz w:val="24"/>
      <w:u w:val="single"/>
      <w:lang w:eastAsia="zh-CN"/>
    </w:rPr>
  </w:style>
  <w:style w:type="paragraph" w:customStyle="1" w:styleId="affff1">
    <w:name w:val="Заголовок без названия"/>
    <w:basedOn w:val="41"/>
    <w:next w:val="41"/>
    <w:link w:val="affff2"/>
    <w:qFormat/>
    <w:rsid w:val="004B26C7"/>
    <w:pPr>
      <w:pageBreakBefore/>
      <w:pBdr>
        <w:top w:val="none" w:sz="0" w:space="0" w:color="auto"/>
        <w:left w:val="none" w:sz="0" w:space="0" w:color="auto"/>
        <w:bottom w:val="none" w:sz="0" w:space="0" w:color="auto"/>
        <w:right w:val="none" w:sz="0" w:space="0" w:color="auto"/>
      </w:pBdr>
      <w:suppressAutoHyphens w:val="0"/>
      <w:spacing w:before="200" w:after="120"/>
      <w:ind w:left="431" w:firstLine="0"/>
      <w:jc w:val="left"/>
    </w:pPr>
    <w:rPr>
      <w:rFonts w:ascii="Cambria" w:hAnsi="Cambria"/>
      <w:b w:val="0"/>
      <w:bCs/>
      <w:i w:val="0"/>
      <w:iCs/>
      <w:szCs w:val="24"/>
    </w:rPr>
  </w:style>
  <w:style w:type="character" w:customStyle="1" w:styleId="affff2">
    <w:name w:val="Заголовок без названия Знак"/>
    <w:link w:val="affff1"/>
    <w:rsid w:val="004B26C7"/>
    <w:rPr>
      <w:rFonts w:ascii="Cambria" w:hAnsi="Cambria"/>
      <w:b w:val="0"/>
      <w:bCs/>
      <w:i w:val="0"/>
      <w:iCs/>
      <w:sz w:val="24"/>
      <w:szCs w:val="24"/>
      <w:u w:val="single"/>
      <w:lang w:eastAsia="zh-CN"/>
    </w:rPr>
  </w:style>
  <w:style w:type="paragraph" w:customStyle="1" w:styleId="affff3">
    <w:name w:val="заголовок без названия"/>
    <w:basedOn w:val="af7"/>
    <w:next w:val="af7"/>
    <w:qFormat/>
    <w:rsid w:val="004B26C7"/>
    <w:pPr>
      <w:keepNext/>
      <w:pageBreakBefore/>
      <w:suppressAutoHyphens w:val="0"/>
      <w:spacing w:before="200" w:after="120"/>
      <w:ind w:left="431" w:hanging="431"/>
      <w:jc w:val="center"/>
    </w:pPr>
    <w:rPr>
      <w:sz w:val="24"/>
      <w:szCs w:val="24"/>
      <w:lang w:eastAsia="ru-RU"/>
    </w:rPr>
  </w:style>
  <w:style w:type="paragraph" w:customStyle="1" w:styleId="affff4">
    <w:name w:val="Ячейка таблицы"/>
    <w:basedOn w:val="af7"/>
    <w:next w:val="af7"/>
    <w:qFormat/>
    <w:rsid w:val="004B26C7"/>
    <w:pPr>
      <w:keepNext/>
      <w:keepLines/>
      <w:suppressAutoHyphens w:val="0"/>
    </w:pPr>
    <w:rPr>
      <w:sz w:val="24"/>
      <w:szCs w:val="24"/>
      <w:lang w:eastAsia="ru-RU"/>
    </w:rPr>
  </w:style>
  <w:style w:type="character" w:customStyle="1" w:styleId="afff2">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link w:val="afff1"/>
    <w:rsid w:val="004B26C7"/>
    <w:rPr>
      <w:lang w:val="x-none" w:eastAsia="zh-CN"/>
    </w:rPr>
  </w:style>
  <w:style w:type="character" w:customStyle="1" w:styleId="afff4">
    <w:name w:val="Нижний колонтитул Знак"/>
    <w:aliases w:val=" Знак Знак Знак Знак4"/>
    <w:link w:val="afff3"/>
    <w:rsid w:val="004B26C7"/>
    <w:rPr>
      <w:lang w:val="x-none" w:eastAsia="zh-CN"/>
    </w:rPr>
  </w:style>
  <w:style w:type="paragraph" w:customStyle="1" w:styleId="affff5">
    <w:name w:val="Осн. текст"/>
    <w:basedOn w:val="af7"/>
    <w:link w:val="affff6"/>
    <w:qFormat/>
    <w:rsid w:val="004B26C7"/>
    <w:pPr>
      <w:suppressAutoHyphens w:val="0"/>
      <w:spacing w:line="360" w:lineRule="auto"/>
      <w:ind w:firstLine="709"/>
      <w:jc w:val="both"/>
    </w:pPr>
    <w:rPr>
      <w:sz w:val="24"/>
      <w:szCs w:val="24"/>
      <w:lang w:eastAsia="ru-RU"/>
    </w:rPr>
  </w:style>
  <w:style w:type="character" w:customStyle="1" w:styleId="affff6">
    <w:name w:val="Осн. текст Знак"/>
    <w:link w:val="affff5"/>
    <w:uiPriority w:val="99"/>
    <w:locked/>
    <w:rsid w:val="004B26C7"/>
    <w:rPr>
      <w:sz w:val="24"/>
      <w:szCs w:val="24"/>
    </w:rPr>
  </w:style>
  <w:style w:type="paragraph" w:styleId="1f2">
    <w:name w:val="toc 1"/>
    <w:aliases w:val="Оглавление_СК,Оглавление ПФ"/>
    <w:basedOn w:val="af7"/>
    <w:next w:val="af7"/>
    <w:link w:val="1f3"/>
    <w:autoRedefine/>
    <w:uiPriority w:val="39"/>
    <w:qFormat/>
    <w:rsid w:val="004B26C7"/>
    <w:pPr>
      <w:tabs>
        <w:tab w:val="left" w:pos="426"/>
        <w:tab w:val="right" w:leader="dot" w:pos="9923"/>
      </w:tabs>
      <w:suppressAutoHyphens w:val="0"/>
      <w:ind w:right="-425"/>
      <w:jc w:val="both"/>
    </w:pPr>
    <w:rPr>
      <w:b/>
      <w:noProof/>
      <w:color w:val="000000"/>
      <w:sz w:val="22"/>
      <w:szCs w:val="22"/>
      <w:lang w:eastAsia="ru-RU"/>
    </w:rPr>
  </w:style>
  <w:style w:type="paragraph" w:customStyle="1" w:styleId="affff7">
    <w:name w:val="Подчеркнутый"/>
    <w:basedOn w:val="af7"/>
    <w:link w:val="affff8"/>
    <w:semiHidden/>
    <w:qFormat/>
    <w:rsid w:val="004B26C7"/>
    <w:pPr>
      <w:suppressAutoHyphens w:val="0"/>
      <w:spacing w:line="360" w:lineRule="auto"/>
      <w:ind w:firstLine="709"/>
      <w:jc w:val="both"/>
    </w:pPr>
    <w:rPr>
      <w:sz w:val="24"/>
      <w:szCs w:val="24"/>
      <w:u w:val="single"/>
      <w:lang w:eastAsia="ru-RU"/>
    </w:rPr>
  </w:style>
  <w:style w:type="character" w:customStyle="1" w:styleId="affff8">
    <w:name w:val="Подчеркнутый Знак"/>
    <w:link w:val="affff7"/>
    <w:semiHidden/>
    <w:rsid w:val="004B26C7"/>
    <w:rPr>
      <w:sz w:val="24"/>
      <w:szCs w:val="24"/>
      <w:u w:val="single"/>
    </w:rPr>
  </w:style>
  <w:style w:type="paragraph" w:customStyle="1" w:styleId="S1">
    <w:name w:val="S_Заголовок 1"/>
    <w:basedOn w:val="14"/>
    <w:qFormat/>
    <w:rsid w:val="004B26C7"/>
    <w:pPr>
      <w:pageBreakBefore/>
      <w:numPr>
        <w:numId w:val="3"/>
      </w:numPr>
      <w:suppressAutoHyphens w:val="0"/>
      <w:spacing w:after="120"/>
      <w:ind w:left="1134" w:firstLine="0"/>
      <w:jc w:val="left"/>
    </w:pPr>
    <w:rPr>
      <w:rFonts w:ascii="Cambria" w:hAnsi="Cambria"/>
      <w:bCs/>
      <w:caps/>
      <w:sz w:val="24"/>
      <w:szCs w:val="28"/>
      <w:lang w:eastAsia="ru-RU"/>
    </w:rPr>
  </w:style>
  <w:style w:type="paragraph" w:customStyle="1" w:styleId="S2">
    <w:name w:val="S_Заголовок 2"/>
    <w:basedOn w:val="22"/>
    <w:uiPriority w:val="99"/>
    <w:qFormat/>
    <w:rsid w:val="004B26C7"/>
    <w:pPr>
      <w:keepNext w:val="0"/>
      <w:tabs>
        <w:tab w:val="num" w:pos="2345"/>
      </w:tabs>
      <w:suppressAutoHyphens w:val="0"/>
      <w:ind w:left="2345"/>
      <w:jc w:val="both"/>
    </w:pPr>
    <w:rPr>
      <w:sz w:val="24"/>
      <w:szCs w:val="24"/>
      <w:lang w:eastAsia="ru-RU"/>
    </w:rPr>
  </w:style>
  <w:style w:type="paragraph" w:customStyle="1" w:styleId="S3">
    <w:name w:val="S_Заголовок 3"/>
    <w:basedOn w:val="31"/>
    <w:qFormat/>
    <w:rsid w:val="004B26C7"/>
    <w:pPr>
      <w:keepNext w:val="0"/>
      <w:tabs>
        <w:tab w:val="num" w:pos="2345"/>
      </w:tabs>
      <w:suppressAutoHyphens w:val="0"/>
      <w:spacing w:line="360" w:lineRule="auto"/>
      <w:ind w:left="2345"/>
      <w:jc w:val="left"/>
    </w:pPr>
    <w:rPr>
      <w:b w:val="0"/>
      <w:szCs w:val="24"/>
      <w:u w:val="single"/>
      <w:lang w:eastAsia="ru-RU"/>
    </w:rPr>
  </w:style>
  <w:style w:type="paragraph" w:customStyle="1" w:styleId="S4">
    <w:name w:val="S_Заголовок 4"/>
    <w:basedOn w:val="41"/>
    <w:qFormat/>
    <w:rsid w:val="004B26C7"/>
    <w:pPr>
      <w:keepNext w:val="0"/>
      <w:pBdr>
        <w:top w:val="none" w:sz="0" w:space="0" w:color="auto"/>
        <w:left w:val="none" w:sz="0" w:space="0" w:color="auto"/>
        <w:bottom w:val="none" w:sz="0" w:space="0" w:color="auto"/>
        <w:right w:val="none" w:sz="0" w:space="0" w:color="auto"/>
      </w:pBdr>
      <w:tabs>
        <w:tab w:val="num" w:pos="2345"/>
      </w:tabs>
      <w:suppressAutoHyphens w:val="0"/>
      <w:ind w:left="2345"/>
      <w:jc w:val="left"/>
    </w:pPr>
    <w:rPr>
      <w:b w:val="0"/>
      <w:szCs w:val="24"/>
      <w:u w:val="none"/>
      <w:lang w:eastAsia="ru-RU"/>
    </w:rPr>
  </w:style>
  <w:style w:type="paragraph" w:customStyle="1" w:styleId="S0">
    <w:name w:val="S_Маркированный"/>
    <w:basedOn w:val="affff0"/>
    <w:link w:val="S5"/>
    <w:qFormat/>
    <w:rsid w:val="004B26C7"/>
    <w:pPr>
      <w:tabs>
        <w:tab w:val="clear" w:pos="360"/>
        <w:tab w:val="num" w:pos="2149"/>
      </w:tabs>
      <w:spacing w:line="360" w:lineRule="auto"/>
      <w:ind w:left="2149" w:hanging="360"/>
      <w:contextualSpacing w:val="0"/>
      <w:jc w:val="both"/>
    </w:pPr>
  </w:style>
  <w:style w:type="paragraph" w:customStyle="1" w:styleId="S6">
    <w:name w:val="S_Обычный"/>
    <w:basedOn w:val="af7"/>
    <w:link w:val="S7"/>
    <w:qFormat/>
    <w:rsid w:val="004B26C7"/>
    <w:pPr>
      <w:suppressAutoHyphens w:val="0"/>
      <w:spacing w:line="360" w:lineRule="auto"/>
      <w:ind w:firstLine="709"/>
      <w:jc w:val="both"/>
    </w:pPr>
    <w:rPr>
      <w:sz w:val="24"/>
      <w:szCs w:val="24"/>
      <w:lang w:eastAsia="ru-RU"/>
    </w:rPr>
  </w:style>
  <w:style w:type="character" w:customStyle="1" w:styleId="S7">
    <w:name w:val="S_Обычный Знак"/>
    <w:link w:val="S6"/>
    <w:rsid w:val="004B26C7"/>
    <w:rPr>
      <w:sz w:val="24"/>
      <w:szCs w:val="24"/>
    </w:rPr>
  </w:style>
  <w:style w:type="character" w:customStyle="1" w:styleId="S5">
    <w:name w:val="S_Маркированный Знак Знак"/>
    <w:link w:val="S0"/>
    <w:rsid w:val="004B26C7"/>
    <w:rPr>
      <w:sz w:val="24"/>
      <w:szCs w:val="24"/>
    </w:rPr>
  </w:style>
  <w:style w:type="paragraph" w:customStyle="1" w:styleId="1f4">
    <w:name w:val="Стиль1"/>
    <w:basedOn w:val="S1"/>
    <w:link w:val="1f5"/>
    <w:qFormat/>
    <w:rsid w:val="004B26C7"/>
  </w:style>
  <w:style w:type="character" w:customStyle="1" w:styleId="aff3">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f2"/>
    <w:rsid w:val="004B26C7"/>
    <w:rPr>
      <w:sz w:val="28"/>
      <w:lang w:eastAsia="zh-CN"/>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4B26C7"/>
    <w:pPr>
      <w:suppressAutoHyphens w:val="0"/>
      <w:spacing w:after="120" w:line="480" w:lineRule="auto"/>
      <w:ind w:left="283"/>
    </w:pPr>
    <w:rPr>
      <w:sz w:val="24"/>
      <w:szCs w:val="24"/>
      <w:lang w:eastAsia="ru-RU"/>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link w:val="2f0"/>
    <w:rsid w:val="004B26C7"/>
    <w:rPr>
      <w:sz w:val="24"/>
      <w:szCs w:val="24"/>
    </w:rPr>
  </w:style>
  <w:style w:type="paragraph" w:customStyle="1" w:styleId="affff9">
    <w:name w:val="Титул"/>
    <w:basedOn w:val="afffa"/>
    <w:uiPriority w:val="99"/>
    <w:qFormat/>
    <w:rsid w:val="004B26C7"/>
    <w:pPr>
      <w:pBdr>
        <w:bottom w:val="none" w:sz="0" w:space="0" w:color="auto"/>
      </w:pBdr>
      <w:suppressAutoHyphens/>
      <w:spacing w:after="0"/>
      <w:contextualSpacing w:val="0"/>
      <w:jc w:val="center"/>
    </w:pPr>
    <w:rPr>
      <w:rFonts w:ascii="Arial" w:hAnsi="Arial"/>
      <w:b/>
      <w:color w:val="auto"/>
      <w:spacing w:val="0"/>
      <w:kern w:val="0"/>
      <w:sz w:val="32"/>
      <w:szCs w:val="20"/>
      <w:lang w:eastAsia="en-US"/>
    </w:rPr>
  </w:style>
  <w:style w:type="character" w:customStyle="1" w:styleId="34">
    <w:name w:val="Основной текст (3)"/>
    <w:link w:val="311"/>
    <w:uiPriority w:val="99"/>
    <w:rsid w:val="004B26C7"/>
    <w:rPr>
      <w:i/>
      <w:iCs/>
      <w:sz w:val="22"/>
      <w:szCs w:val="22"/>
      <w:shd w:val="clear" w:color="auto" w:fill="FFFFFF"/>
    </w:rPr>
  </w:style>
  <w:style w:type="character" w:customStyle="1" w:styleId="51">
    <w:name w:val="Основной текст (5)"/>
    <w:link w:val="510"/>
    <w:uiPriority w:val="99"/>
    <w:rsid w:val="004B26C7"/>
    <w:rPr>
      <w:sz w:val="24"/>
      <w:szCs w:val="24"/>
      <w:shd w:val="clear" w:color="auto" w:fill="FFFFFF"/>
    </w:rPr>
  </w:style>
  <w:style w:type="paragraph" w:customStyle="1" w:styleId="311">
    <w:name w:val="Основной текст (3)1"/>
    <w:basedOn w:val="af7"/>
    <w:link w:val="34"/>
    <w:uiPriority w:val="99"/>
    <w:qFormat/>
    <w:rsid w:val="004B26C7"/>
    <w:pPr>
      <w:shd w:val="clear" w:color="auto" w:fill="FFFFFF"/>
      <w:suppressAutoHyphens w:val="0"/>
      <w:spacing w:line="240" w:lineRule="atLeast"/>
    </w:pPr>
    <w:rPr>
      <w:i/>
      <w:iCs/>
      <w:sz w:val="22"/>
      <w:szCs w:val="22"/>
      <w:lang w:eastAsia="ru-RU"/>
    </w:rPr>
  </w:style>
  <w:style w:type="paragraph" w:customStyle="1" w:styleId="510">
    <w:name w:val="Основной текст (5)1"/>
    <w:basedOn w:val="af7"/>
    <w:link w:val="51"/>
    <w:uiPriority w:val="99"/>
    <w:qFormat/>
    <w:rsid w:val="004B26C7"/>
    <w:pPr>
      <w:shd w:val="clear" w:color="auto" w:fill="FFFFFF"/>
      <w:suppressAutoHyphens w:val="0"/>
      <w:spacing w:line="274" w:lineRule="exact"/>
      <w:jc w:val="both"/>
    </w:pPr>
    <w:rPr>
      <w:sz w:val="24"/>
      <w:szCs w:val="24"/>
      <w:lang w:eastAsia="ru-RU"/>
    </w:rPr>
  </w:style>
  <w:style w:type="paragraph" w:styleId="affffa">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b"/>
    <w:rsid w:val="004B26C7"/>
    <w:pPr>
      <w:suppressAutoHyphens w:val="0"/>
    </w:pPr>
    <w:rPr>
      <w:rFonts w:ascii="Courier New" w:hAnsi="Courier New" w:cs="Arial"/>
      <w:bCs/>
      <w:lang w:eastAsia="ru-RU"/>
    </w:rPr>
  </w:style>
  <w:style w:type="character" w:customStyle="1" w:styleId="affffb">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link w:val="affffa"/>
    <w:rsid w:val="004B26C7"/>
    <w:rPr>
      <w:rFonts w:ascii="Courier New" w:hAnsi="Courier New" w:cs="Arial"/>
      <w:bCs/>
    </w:rPr>
  </w:style>
  <w:style w:type="character" w:customStyle="1" w:styleId="affa">
    <w:name w:val="Текст выноски Знак"/>
    <w:link w:val="aff9"/>
    <w:rsid w:val="004B26C7"/>
    <w:rPr>
      <w:rFonts w:ascii="Tahoma" w:hAnsi="Tahoma" w:cs="Tahoma"/>
      <w:sz w:val="16"/>
      <w:szCs w:val="16"/>
      <w:lang w:eastAsia="zh-CN"/>
    </w:rPr>
  </w:style>
  <w:style w:type="character" w:customStyle="1" w:styleId="st1">
    <w:name w:val="st1"/>
    <w:rsid w:val="004B26C7"/>
  </w:style>
  <w:style w:type="character" w:customStyle="1" w:styleId="apple-converted-space">
    <w:name w:val="apple-converted-space"/>
    <w:rsid w:val="004B26C7"/>
  </w:style>
  <w:style w:type="paragraph" w:customStyle="1" w:styleId="affffc">
    <w:name w:val="Обычный.Нормальный"/>
    <w:link w:val="affffd"/>
    <w:qFormat/>
    <w:rsid w:val="004B26C7"/>
    <w:pPr>
      <w:spacing w:after="120"/>
      <w:ind w:firstLine="720"/>
      <w:jc w:val="both"/>
    </w:pPr>
    <w:rPr>
      <w:sz w:val="24"/>
    </w:rPr>
  </w:style>
  <w:style w:type="character" w:customStyle="1" w:styleId="affffd">
    <w:name w:val="Обычный.Нормальный Знак"/>
    <w:link w:val="affffc"/>
    <w:rsid w:val="004B26C7"/>
    <w:rPr>
      <w:sz w:val="24"/>
    </w:rPr>
  </w:style>
  <w:style w:type="paragraph" w:customStyle="1" w:styleId="-1">
    <w:name w:val="ТНГП - Основной текст"/>
    <w:basedOn w:val="af7"/>
    <w:link w:val="-2"/>
    <w:autoRedefine/>
    <w:qFormat/>
    <w:rsid w:val="004B26C7"/>
    <w:pPr>
      <w:suppressAutoHyphens w:val="0"/>
      <w:ind w:firstLine="708"/>
      <w:jc w:val="both"/>
    </w:pPr>
    <w:rPr>
      <w:b/>
      <w:bCs/>
      <w:sz w:val="24"/>
      <w:szCs w:val="24"/>
      <w:lang w:eastAsia="ru-RU"/>
    </w:rPr>
  </w:style>
  <w:style w:type="character" w:customStyle="1" w:styleId="-2">
    <w:name w:val="ТНГП - Основной текст Знак"/>
    <w:link w:val="-1"/>
    <w:rsid w:val="004B26C7"/>
    <w:rPr>
      <w:b/>
      <w:bCs/>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uiPriority w:val="9"/>
    <w:rsid w:val="004B26C7"/>
    <w:rPr>
      <w:b/>
      <w:bCs/>
      <w:i/>
      <w:iCs/>
      <w:sz w:val="26"/>
      <w:szCs w:val="26"/>
      <w:lang w:eastAsia="zh-CN"/>
    </w:rPr>
  </w:style>
  <w:style w:type="character" w:customStyle="1" w:styleId="70">
    <w:name w:val="Заголовок 7 Знак"/>
    <w:aliases w:val="Heading 7 Знак, Heading 7 NOT IN USE Знак,Heading 7 NOT IN USE Знак,Заголовок x.x Знак"/>
    <w:link w:val="7"/>
    <w:rsid w:val="004B26C7"/>
    <w:rPr>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link w:val="8"/>
    <w:rsid w:val="004B26C7"/>
    <w:rPr>
      <w:rFonts w:ascii="Calibri"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link w:val="90"/>
    <w:uiPriority w:val="9"/>
    <w:rsid w:val="004B26C7"/>
    <w:rPr>
      <w:rFonts w:ascii="Arial" w:hAnsi="Arial" w:cs="Arial"/>
      <w:sz w:val="22"/>
      <w:szCs w:val="22"/>
      <w:lang w:eastAsia="zh-CN"/>
    </w:rPr>
  </w:style>
  <w:style w:type="paragraph" w:customStyle="1" w:styleId="affffe">
    <w:name w:val="Заголовок статьи"/>
    <w:basedOn w:val="af7"/>
    <w:next w:val="af7"/>
    <w:uiPriority w:val="99"/>
    <w:qFormat/>
    <w:rsid w:val="004B26C7"/>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Text">
    <w:name w:val="Text"/>
    <w:basedOn w:val="af7"/>
    <w:qFormat/>
    <w:rsid w:val="004B26C7"/>
    <w:pPr>
      <w:suppressAutoHyphens w:val="0"/>
      <w:spacing w:after="120"/>
    </w:pPr>
    <w:rPr>
      <w:sz w:val="22"/>
      <w:lang w:val="en-US" w:eastAsia="ru-RU"/>
    </w:rPr>
  </w:style>
  <w:style w:type="character" w:styleId="afffff">
    <w:name w:val="annotation reference"/>
    <w:uiPriority w:val="99"/>
    <w:unhideWhenUsed/>
    <w:rsid w:val="004B26C7"/>
    <w:rPr>
      <w:sz w:val="16"/>
      <w:szCs w:val="16"/>
    </w:rPr>
  </w:style>
  <w:style w:type="paragraph" w:styleId="afffff0">
    <w:name w:val="annotation text"/>
    <w:basedOn w:val="af7"/>
    <w:link w:val="afffff1"/>
    <w:unhideWhenUsed/>
    <w:rsid w:val="004B26C7"/>
    <w:pPr>
      <w:suppressAutoHyphens w:val="0"/>
    </w:pPr>
    <w:rPr>
      <w:lang w:eastAsia="ru-RU"/>
    </w:rPr>
  </w:style>
  <w:style w:type="character" w:customStyle="1" w:styleId="afffff1">
    <w:name w:val="Текст примечания Знак"/>
    <w:basedOn w:val="af8"/>
    <w:link w:val="afffff0"/>
    <w:rsid w:val="004B26C7"/>
  </w:style>
  <w:style w:type="paragraph" w:styleId="afffff2">
    <w:name w:val="annotation subject"/>
    <w:basedOn w:val="afffff0"/>
    <w:next w:val="afffff0"/>
    <w:link w:val="afffff3"/>
    <w:unhideWhenUsed/>
    <w:rsid w:val="004B26C7"/>
    <w:rPr>
      <w:b/>
      <w:bCs/>
    </w:rPr>
  </w:style>
  <w:style w:type="character" w:customStyle="1" w:styleId="afffff3">
    <w:name w:val="Тема примечания Знак"/>
    <w:link w:val="afffff2"/>
    <w:rsid w:val="004B26C7"/>
    <w:rPr>
      <w:b/>
      <w:bCs/>
    </w:rPr>
  </w:style>
  <w:style w:type="character" w:customStyle="1" w:styleId="aff8">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link w:val="aff7"/>
    <w:uiPriority w:val="99"/>
    <w:rsid w:val="004B26C7"/>
    <w:rPr>
      <w:sz w:val="28"/>
      <w:lang w:eastAsia="zh-CN"/>
    </w:rPr>
  </w:style>
  <w:style w:type="character" w:styleId="afffff4">
    <w:name w:val="Strong"/>
    <w:uiPriority w:val="22"/>
    <w:qFormat/>
    <w:rsid w:val="004B26C7"/>
    <w:rPr>
      <w:b/>
      <w:bCs/>
    </w:rPr>
  </w:style>
  <w:style w:type="paragraph" w:styleId="35">
    <w:name w:val="Body Text 3"/>
    <w:basedOn w:val="af7"/>
    <w:link w:val="312"/>
    <w:uiPriority w:val="99"/>
    <w:rsid w:val="004B26C7"/>
    <w:pPr>
      <w:suppressAutoHyphens w:val="0"/>
      <w:spacing w:after="120" w:line="360" w:lineRule="auto"/>
      <w:ind w:firstLine="709"/>
      <w:jc w:val="both"/>
    </w:pPr>
    <w:rPr>
      <w:rFonts w:ascii="Arial" w:eastAsia="Calibri" w:hAnsi="Arial"/>
      <w:sz w:val="16"/>
      <w:szCs w:val="16"/>
      <w:lang w:eastAsia="en-US"/>
    </w:rPr>
  </w:style>
  <w:style w:type="character" w:customStyle="1" w:styleId="36">
    <w:name w:val="Основной текст 3 Знак"/>
    <w:uiPriority w:val="99"/>
    <w:rsid w:val="004B26C7"/>
    <w:rPr>
      <w:sz w:val="16"/>
      <w:szCs w:val="16"/>
      <w:lang w:eastAsia="zh-CN"/>
    </w:rPr>
  </w:style>
  <w:style w:type="character" w:customStyle="1" w:styleId="312">
    <w:name w:val="Основной текст 3 Знак1"/>
    <w:link w:val="35"/>
    <w:rsid w:val="004B26C7"/>
    <w:rPr>
      <w:rFonts w:ascii="Arial" w:eastAsia="Calibri" w:hAnsi="Arial"/>
      <w:sz w:val="16"/>
      <w:szCs w:val="16"/>
      <w:lang w:eastAsia="en-US"/>
    </w:rPr>
  </w:style>
  <w:style w:type="numbering" w:customStyle="1" w:styleId="28">
    <w:name w:val="Стиль28"/>
    <w:rsid w:val="004B26C7"/>
    <w:pPr>
      <w:numPr>
        <w:numId w:val="4"/>
      </w:numPr>
    </w:pPr>
  </w:style>
  <w:style w:type="paragraph" w:customStyle="1" w:styleId="52">
    <w:name w:val="Текст (ИОС5)"/>
    <w:basedOn w:val="af7"/>
    <w:link w:val="53"/>
    <w:qFormat/>
    <w:rsid w:val="004B26C7"/>
    <w:pPr>
      <w:suppressAutoHyphens w:val="0"/>
      <w:spacing w:line="360" w:lineRule="auto"/>
      <w:ind w:firstLine="851"/>
      <w:jc w:val="both"/>
    </w:pPr>
    <w:rPr>
      <w:rFonts w:ascii="Arial" w:eastAsia="Calibri" w:hAnsi="Arial"/>
      <w:sz w:val="22"/>
      <w:szCs w:val="24"/>
      <w:lang w:eastAsia="en-US"/>
    </w:rPr>
  </w:style>
  <w:style w:type="character" w:customStyle="1" w:styleId="53">
    <w:name w:val="Текст (ИОС5) Знак"/>
    <w:link w:val="52"/>
    <w:rsid w:val="004B26C7"/>
    <w:rPr>
      <w:rFonts w:ascii="Arial" w:eastAsia="Calibri" w:hAnsi="Arial"/>
      <w:sz w:val="22"/>
      <w:szCs w:val="24"/>
      <w:lang w:eastAsia="en-US"/>
    </w:rPr>
  </w:style>
  <w:style w:type="paragraph" w:customStyle="1" w:styleId="afffff5">
    <w:name w:val="Обычный Т"/>
    <w:basedOn w:val="af7"/>
    <w:link w:val="afffff6"/>
    <w:semiHidden/>
    <w:qFormat/>
    <w:rsid w:val="004B26C7"/>
    <w:pPr>
      <w:widowControl w:val="0"/>
      <w:suppressAutoHyphens w:val="0"/>
      <w:spacing w:before="60" w:after="60"/>
      <w:contextualSpacing/>
    </w:pPr>
    <w:rPr>
      <w:rFonts w:ascii="Arial" w:hAnsi="Arial"/>
      <w:sz w:val="22"/>
      <w:lang w:eastAsia="ru-RU"/>
    </w:rPr>
  </w:style>
  <w:style w:type="character" w:customStyle="1" w:styleId="afffff6">
    <w:name w:val="Обычный Т Знак"/>
    <w:link w:val="afffff5"/>
    <w:semiHidden/>
    <w:rsid w:val="004B26C7"/>
    <w:rPr>
      <w:rFonts w:ascii="Arial" w:hAnsi="Arial"/>
      <w:sz w:val="22"/>
    </w:rPr>
  </w:style>
  <w:style w:type="paragraph" w:customStyle="1" w:styleId="122">
    <w:name w:val="Нормальный 12"/>
    <w:basedOn w:val="af7"/>
    <w:link w:val="123"/>
    <w:qFormat/>
    <w:rsid w:val="004B26C7"/>
    <w:pPr>
      <w:widowControl w:val="0"/>
      <w:suppressAutoHyphens w:val="0"/>
      <w:spacing w:line="360" w:lineRule="auto"/>
      <w:jc w:val="both"/>
    </w:pPr>
    <w:rPr>
      <w:rFonts w:eastAsia="Calibri"/>
      <w:sz w:val="24"/>
      <w:lang w:eastAsia="ru-RU"/>
    </w:rPr>
  </w:style>
  <w:style w:type="character" w:customStyle="1" w:styleId="123">
    <w:name w:val="Нормальный 12 Знак"/>
    <w:link w:val="122"/>
    <w:rsid w:val="004B26C7"/>
    <w:rPr>
      <w:rFonts w:eastAsia="Calibri"/>
      <w:sz w:val="24"/>
    </w:rPr>
  </w:style>
  <w:style w:type="paragraph" w:styleId="afffff7">
    <w:name w:val="TOC Heading"/>
    <w:aliases w:val="NEW_ПФ-Заголовок оглавления"/>
    <w:basedOn w:val="14"/>
    <w:next w:val="af7"/>
    <w:uiPriority w:val="39"/>
    <w:unhideWhenUsed/>
    <w:qFormat/>
    <w:rsid w:val="004B26C7"/>
    <w:pPr>
      <w:keepLines/>
      <w:suppressAutoHyphens w:val="0"/>
      <w:spacing w:before="480" w:line="276" w:lineRule="auto"/>
      <w:ind w:left="0" w:firstLine="0"/>
      <w:jc w:val="left"/>
      <w:outlineLvl w:val="9"/>
    </w:pPr>
    <w:rPr>
      <w:rFonts w:ascii="Cambria" w:hAnsi="Cambria"/>
      <w:bCs/>
      <w:color w:val="365F91"/>
      <w:szCs w:val="28"/>
      <w:lang w:eastAsia="ru-RU"/>
    </w:rPr>
  </w:style>
  <w:style w:type="paragraph" w:customStyle="1" w:styleId="1f6">
    <w:name w:val="Маркированный Стиль1"/>
    <w:basedOn w:val="af7"/>
    <w:qFormat/>
    <w:rsid w:val="004B26C7"/>
    <w:pPr>
      <w:tabs>
        <w:tab w:val="left" w:pos="900"/>
        <w:tab w:val="num" w:pos="1440"/>
      </w:tabs>
      <w:suppressAutoHyphens w:val="0"/>
      <w:ind w:left="1440" w:hanging="360"/>
      <w:jc w:val="both"/>
      <w:outlineLvl w:val="0"/>
    </w:pPr>
    <w:rPr>
      <w:bCs/>
      <w:sz w:val="28"/>
      <w:szCs w:val="28"/>
      <w:lang w:eastAsia="ru-RU"/>
    </w:rPr>
  </w:style>
  <w:style w:type="paragraph" w:styleId="afffff8">
    <w:name w:val="footnote text"/>
    <w:aliases w:val="Table_Footnote_last Знак,Table_Footnote_last Знак Знак,Table_Footnote_last"/>
    <w:basedOn w:val="af7"/>
    <w:link w:val="afffff9"/>
    <w:unhideWhenUsed/>
    <w:rsid w:val="004B26C7"/>
    <w:pPr>
      <w:suppressAutoHyphens w:val="0"/>
    </w:pPr>
    <w:rPr>
      <w:lang w:eastAsia="ru-RU"/>
    </w:rPr>
  </w:style>
  <w:style w:type="character" w:customStyle="1" w:styleId="afffff9">
    <w:name w:val="Текст сноски Знак"/>
    <w:aliases w:val="Table_Footnote_last Знак Знак1,Table_Footnote_last Знак Знак Знак,Table_Footnote_last Знак1"/>
    <w:basedOn w:val="af8"/>
    <w:link w:val="afffff8"/>
    <w:rsid w:val="004B26C7"/>
  </w:style>
  <w:style w:type="character" w:styleId="afffffa">
    <w:name w:val="footnote reference"/>
    <w:uiPriority w:val="99"/>
    <w:unhideWhenUsed/>
    <w:rsid w:val="004B26C7"/>
    <w:rPr>
      <w:vertAlign w:val="superscript"/>
    </w:rPr>
  </w:style>
  <w:style w:type="paragraph" w:customStyle="1" w:styleId="afffffb">
    <w:name w:val="для таблиц из договоров"/>
    <w:basedOn w:val="af7"/>
    <w:qFormat/>
    <w:rsid w:val="004B26C7"/>
    <w:pPr>
      <w:suppressAutoHyphens w:val="0"/>
    </w:pPr>
    <w:rPr>
      <w:sz w:val="24"/>
      <w:lang w:eastAsia="ru-RU"/>
    </w:rPr>
  </w:style>
  <w:style w:type="table" w:styleId="afffffc">
    <w:name w:val="Table Grid"/>
    <w:aliases w:val="ПФ-стиль табл"/>
    <w:basedOn w:val="af9"/>
    <w:uiPriority w:val="39"/>
    <w:rsid w:val="004B26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d">
    <w:name w:val="No Spacing"/>
    <w:link w:val="afffffe"/>
    <w:uiPriority w:val="1"/>
    <w:qFormat/>
    <w:rsid w:val="004B26C7"/>
    <w:pPr>
      <w:widowControl w:val="0"/>
      <w:autoSpaceDE w:val="0"/>
      <w:autoSpaceDN w:val="0"/>
      <w:adjustRightInd w:val="0"/>
      <w:ind w:firstLine="720"/>
      <w:jc w:val="both"/>
    </w:pPr>
    <w:rPr>
      <w:rFonts w:ascii="Arial" w:hAnsi="Arial" w:cs="Arial"/>
    </w:rPr>
  </w:style>
  <w:style w:type="character" w:customStyle="1" w:styleId="afffffe">
    <w:name w:val="Без интервала Знак"/>
    <w:link w:val="afffffd"/>
    <w:uiPriority w:val="1"/>
    <w:rsid w:val="004B26C7"/>
    <w:rPr>
      <w:rFonts w:ascii="Arial" w:hAnsi="Arial" w:cs="Arial"/>
    </w:rPr>
  </w:style>
  <w:style w:type="paragraph" w:styleId="37">
    <w:name w:val="toc 3"/>
    <w:basedOn w:val="af7"/>
    <w:next w:val="af7"/>
    <w:autoRedefine/>
    <w:uiPriority w:val="39"/>
    <w:unhideWhenUsed/>
    <w:qFormat/>
    <w:rsid w:val="004B26C7"/>
    <w:pPr>
      <w:suppressAutoHyphens w:val="0"/>
      <w:ind w:left="480"/>
    </w:pPr>
    <w:rPr>
      <w:sz w:val="24"/>
      <w:szCs w:val="24"/>
      <w:lang w:eastAsia="ru-RU"/>
    </w:rPr>
  </w:style>
  <w:style w:type="character" w:styleId="affffff">
    <w:name w:val="FollowedHyperlink"/>
    <w:uiPriority w:val="99"/>
    <w:unhideWhenUsed/>
    <w:qFormat/>
    <w:rsid w:val="004B26C7"/>
    <w:rPr>
      <w:color w:val="800080"/>
      <w:u w:val="single"/>
    </w:rPr>
  </w:style>
  <w:style w:type="paragraph" w:customStyle="1" w:styleId="xl63">
    <w:name w:val="xl63"/>
    <w:basedOn w:val="af7"/>
    <w:qFormat/>
    <w:rsid w:val="004B26C7"/>
    <w:pPr>
      <w:suppressAutoHyphens w:val="0"/>
      <w:spacing w:before="100" w:beforeAutospacing="1" w:after="100" w:afterAutospacing="1"/>
      <w:jc w:val="center"/>
    </w:pPr>
    <w:rPr>
      <w:sz w:val="24"/>
      <w:szCs w:val="24"/>
      <w:lang w:eastAsia="ru-RU"/>
    </w:rPr>
  </w:style>
  <w:style w:type="paragraph" w:customStyle="1" w:styleId="xl64">
    <w:name w:val="xl64"/>
    <w:basedOn w:val="af7"/>
    <w:qFormat/>
    <w:rsid w:val="004B26C7"/>
    <w:pPr>
      <w:suppressAutoHyphens w:val="0"/>
      <w:spacing w:before="100" w:beforeAutospacing="1" w:after="100" w:afterAutospacing="1"/>
      <w:jc w:val="center"/>
    </w:pPr>
    <w:rPr>
      <w:sz w:val="24"/>
      <w:szCs w:val="24"/>
      <w:lang w:eastAsia="ru-RU"/>
    </w:rPr>
  </w:style>
  <w:style w:type="paragraph" w:customStyle="1" w:styleId="xl65">
    <w:name w:val="xl65"/>
    <w:basedOn w:val="af7"/>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6">
    <w:name w:val="xl66"/>
    <w:basedOn w:val="af7"/>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affffff0">
    <w:name w:val="Основной текст СамНИПИ"/>
    <w:link w:val="1f7"/>
    <w:qFormat/>
    <w:rsid w:val="004B26C7"/>
    <w:pPr>
      <w:suppressAutoHyphens/>
      <w:spacing w:before="120"/>
      <w:ind w:firstLine="720"/>
      <w:jc w:val="both"/>
    </w:pPr>
    <w:rPr>
      <w:rFonts w:ascii="Arial" w:hAnsi="Arial"/>
      <w:bCs/>
    </w:rPr>
  </w:style>
  <w:style w:type="character" w:customStyle="1" w:styleId="1f7">
    <w:name w:val="Основной текст СамНИПИ Знак1"/>
    <w:link w:val="affffff0"/>
    <w:locked/>
    <w:rsid w:val="004B26C7"/>
    <w:rPr>
      <w:rFonts w:ascii="Arial" w:hAnsi="Arial"/>
      <w:bCs/>
    </w:rPr>
  </w:style>
  <w:style w:type="paragraph" w:customStyle="1" w:styleId="affffff1">
    <w:name w:val="Обычный.Обычный док"/>
    <w:link w:val="affffff2"/>
    <w:qFormat/>
    <w:rsid w:val="004B26C7"/>
    <w:pPr>
      <w:overflowPunct w:val="0"/>
      <w:autoSpaceDE w:val="0"/>
      <w:autoSpaceDN w:val="0"/>
      <w:adjustRightInd w:val="0"/>
      <w:ind w:firstLine="851"/>
      <w:textAlignment w:val="baseline"/>
    </w:pPr>
    <w:rPr>
      <w:sz w:val="24"/>
    </w:rPr>
  </w:style>
  <w:style w:type="character" w:customStyle="1" w:styleId="affffff2">
    <w:name w:val="Обычный.Обычный док Знак"/>
    <w:link w:val="affffff1"/>
    <w:rsid w:val="004B26C7"/>
    <w:rPr>
      <w:sz w:val="24"/>
    </w:rPr>
  </w:style>
  <w:style w:type="paragraph" w:customStyle="1" w:styleId="048">
    <w:name w:val="Стиль Основной текст Югранефтегазпроект + Слева:  048 см Первая с..."/>
    <w:basedOn w:val="af7"/>
    <w:link w:val="0480"/>
    <w:qFormat/>
    <w:rsid w:val="004B26C7"/>
    <w:pPr>
      <w:suppressAutoHyphens w:val="0"/>
      <w:spacing w:line="360" w:lineRule="auto"/>
      <w:ind w:left="270" w:right="284" w:firstLine="450"/>
      <w:jc w:val="both"/>
    </w:pPr>
    <w:rPr>
      <w:rFonts w:ascii="Arial" w:hAnsi="Arial"/>
      <w:sz w:val="22"/>
      <w:lang w:eastAsia="ru-RU"/>
    </w:rPr>
  </w:style>
  <w:style w:type="paragraph" w:customStyle="1" w:styleId="63">
    <w:name w:val="Стиль Основной текст Югранефтегазпроект + По левому краю Перед:  6..."/>
    <w:basedOn w:val="af7"/>
    <w:link w:val="64"/>
    <w:qFormat/>
    <w:rsid w:val="004B26C7"/>
    <w:pPr>
      <w:suppressAutoHyphens w:val="0"/>
      <w:spacing w:before="120" w:after="120" w:line="360" w:lineRule="auto"/>
      <w:ind w:left="709" w:right="284"/>
    </w:pPr>
    <w:rPr>
      <w:rFonts w:ascii="Arial" w:hAnsi="Arial"/>
      <w:sz w:val="22"/>
      <w:lang w:eastAsia="ru-RU"/>
    </w:rPr>
  </w:style>
  <w:style w:type="character" w:customStyle="1" w:styleId="64">
    <w:name w:val="Стиль Основной текст Югранефтегазпроект + По левому краю Перед:  6... Знак"/>
    <w:link w:val="63"/>
    <w:rsid w:val="004B26C7"/>
    <w:rPr>
      <w:rFonts w:ascii="Arial" w:hAnsi="Arial"/>
      <w:sz w:val="22"/>
    </w:rPr>
  </w:style>
  <w:style w:type="paragraph" w:customStyle="1" w:styleId="1-0">
    <w:name w:val="1- таблица"/>
    <w:basedOn w:val="22"/>
    <w:link w:val="1-1"/>
    <w:qFormat/>
    <w:rsid w:val="004B26C7"/>
    <w:pPr>
      <w:keepNext w:val="0"/>
      <w:suppressAutoHyphens w:val="0"/>
      <w:ind w:left="0" w:firstLine="0"/>
      <w:outlineLvl w:val="9"/>
    </w:pPr>
    <w:rPr>
      <w:rFonts w:ascii="Arial" w:hAnsi="Arial"/>
      <w:b w:val="0"/>
      <w:sz w:val="22"/>
      <w:szCs w:val="24"/>
      <w:lang w:val="x-none" w:eastAsia="x-none"/>
    </w:rPr>
  </w:style>
  <w:style w:type="character" w:customStyle="1" w:styleId="1-1">
    <w:name w:val="1- таблица Знак"/>
    <w:link w:val="1-0"/>
    <w:rsid w:val="004B26C7"/>
    <w:rPr>
      <w:rFonts w:ascii="Arial" w:hAnsi="Arial"/>
      <w:sz w:val="22"/>
      <w:szCs w:val="24"/>
      <w:lang w:val="x-none" w:eastAsia="x-none"/>
    </w:rPr>
  </w:style>
  <w:style w:type="character" w:customStyle="1" w:styleId="0480">
    <w:name w:val="Стиль Основной текст Югранефтегазпроект + Слева:  048 см Первая с... Знак"/>
    <w:link w:val="048"/>
    <w:locked/>
    <w:rsid w:val="004B26C7"/>
    <w:rPr>
      <w:rFonts w:ascii="Arial" w:hAnsi="Arial"/>
      <w:sz w:val="22"/>
    </w:rPr>
  </w:style>
  <w:style w:type="character" w:customStyle="1" w:styleId="afff0">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f"/>
    <w:uiPriority w:val="34"/>
    <w:locked/>
    <w:rsid w:val="004B26C7"/>
    <w:rPr>
      <w:lang w:eastAsia="zh-CN"/>
    </w:rPr>
  </w:style>
  <w:style w:type="character" w:customStyle="1" w:styleId="1c">
    <w:name w:val="Обычный (веб) Знак1"/>
    <w:aliases w:val="Обычный (веб) Знак Знак,Обычный (Web) Знак,Обычный (Web)1 Знак"/>
    <w:link w:val="affe"/>
    <w:uiPriority w:val="99"/>
    <w:rsid w:val="004B26C7"/>
    <w:rPr>
      <w:rFonts w:ascii="Arial" w:hAnsi="Arial" w:cs="Arial"/>
      <w:color w:val="332E2D"/>
      <w:spacing w:val="2"/>
      <w:sz w:val="28"/>
      <w:szCs w:val="28"/>
      <w:lang w:eastAsia="zh-CN"/>
    </w:rPr>
  </w:style>
  <w:style w:type="paragraph" w:customStyle="1" w:styleId="1f8">
    <w:name w:val="Выделение 1"/>
    <w:basedOn w:val="affffa"/>
    <w:next w:val="affffa"/>
    <w:qFormat/>
    <w:rsid w:val="004B26C7"/>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4B26C7"/>
    <w:pPr>
      <w:keepLines/>
      <w:suppressAutoHyphens w:val="0"/>
      <w:spacing w:before="120" w:after="120"/>
      <w:ind w:left="0" w:firstLine="0"/>
      <w:jc w:val="both"/>
    </w:pPr>
    <w:rPr>
      <w:rFonts w:ascii="Arial" w:hAnsi="Arial" w:cs="Arial"/>
      <w:sz w:val="24"/>
      <w:szCs w:val="24"/>
      <w:lang w:eastAsia="ru-RU"/>
    </w:rPr>
  </w:style>
  <w:style w:type="character" w:customStyle="1" w:styleId="affffff4">
    <w:name w:val="Югранефтегазпроект_Заголовок Знак"/>
    <w:link w:val="affffff3"/>
    <w:rsid w:val="004B26C7"/>
    <w:rPr>
      <w:rFonts w:ascii="Arial" w:hAnsi="Arial" w:cs="Arial"/>
      <w:b/>
      <w:sz w:val="24"/>
      <w:szCs w:val="24"/>
    </w:rPr>
  </w:style>
  <w:style w:type="character" w:customStyle="1" w:styleId="affffff5">
    <w:name w:val="Текст ПЗ Знак"/>
    <w:link w:val="affffff6"/>
    <w:rsid w:val="004B26C7"/>
    <w:rPr>
      <w:sz w:val="24"/>
    </w:rPr>
  </w:style>
  <w:style w:type="paragraph" w:customStyle="1" w:styleId="affffff6">
    <w:name w:val="Текст ПЗ"/>
    <w:basedOn w:val="af7"/>
    <w:link w:val="affffff5"/>
    <w:qFormat/>
    <w:rsid w:val="004B26C7"/>
    <w:pPr>
      <w:suppressAutoHyphens w:val="0"/>
      <w:overflowPunct w:val="0"/>
      <w:autoSpaceDE w:val="0"/>
      <w:autoSpaceDN w:val="0"/>
      <w:adjustRightInd w:val="0"/>
      <w:spacing w:line="360" w:lineRule="auto"/>
      <w:ind w:firstLine="567"/>
      <w:jc w:val="both"/>
      <w:textAlignment w:val="baseline"/>
    </w:pPr>
    <w:rPr>
      <w:sz w:val="24"/>
      <w:lang w:eastAsia="ru-RU"/>
    </w:rPr>
  </w:style>
  <w:style w:type="paragraph" w:customStyle="1" w:styleId="220">
    <w:name w:val="Заголовок 2 Стиль2"/>
    <w:basedOn w:val="af7"/>
    <w:qFormat/>
    <w:rsid w:val="004B26C7"/>
    <w:pPr>
      <w:suppressAutoHyphens w:val="0"/>
      <w:spacing w:line="360" w:lineRule="auto"/>
      <w:ind w:firstLine="720"/>
    </w:pPr>
    <w:rPr>
      <w:rFonts w:eastAsia="SimSun"/>
      <w:sz w:val="24"/>
      <w:szCs w:val="24"/>
    </w:rPr>
  </w:style>
  <w:style w:type="paragraph" w:customStyle="1" w:styleId="21">
    <w:name w:val="2.1 БашНИПИ список"/>
    <w:basedOn w:val="af7"/>
    <w:uiPriority w:val="99"/>
    <w:qFormat/>
    <w:rsid w:val="004B26C7"/>
    <w:pPr>
      <w:numPr>
        <w:numId w:val="6"/>
      </w:numPr>
      <w:tabs>
        <w:tab w:val="left" w:pos="1134"/>
      </w:tabs>
      <w:spacing w:line="276" w:lineRule="auto"/>
      <w:ind w:left="0" w:right="-425" w:firstLine="709"/>
      <w:jc w:val="both"/>
    </w:pPr>
    <w:rPr>
      <w:rFonts w:ascii="Arial" w:hAnsi="Arial" w:cs="Arial"/>
      <w:kern w:val="28"/>
      <w:sz w:val="24"/>
      <w:szCs w:val="32"/>
      <w:lang w:eastAsia="ru-RU"/>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4B26C7"/>
    <w:rPr>
      <w:rFonts w:ascii="Cambria" w:hAnsi="Cambria" w:cs="Times New Roman"/>
      <w:b/>
      <w:bCs/>
      <w:i/>
      <w:iCs/>
      <w:sz w:val="28"/>
      <w:szCs w:val="28"/>
    </w:rPr>
  </w:style>
  <w:style w:type="paragraph" w:customStyle="1" w:styleId="af1">
    <w:name w:val="Трофимова заголовок"/>
    <w:link w:val="affffff7"/>
    <w:qFormat/>
    <w:rsid w:val="004B26C7"/>
    <w:pPr>
      <w:keepNext/>
      <w:numPr>
        <w:ilvl w:val="1"/>
        <w:numId w:val="5"/>
      </w:numPr>
      <w:tabs>
        <w:tab w:val="left" w:pos="284"/>
        <w:tab w:val="left" w:pos="1134"/>
      </w:tabs>
      <w:suppressAutoHyphens/>
      <w:ind w:left="0" w:firstLine="709"/>
      <w:jc w:val="both"/>
    </w:pPr>
    <w:rPr>
      <w:rFonts w:eastAsia="Calibri"/>
      <w:b/>
      <w:bCs/>
      <w:iCs/>
      <w:sz w:val="28"/>
      <w:szCs w:val="28"/>
      <w:lang w:eastAsia="en-US"/>
    </w:rPr>
  </w:style>
  <w:style w:type="paragraph" w:customStyle="1" w:styleId="1f9">
    <w:name w:val="1"/>
    <w:basedOn w:val="af7"/>
    <w:link w:val="1fa"/>
    <w:qFormat/>
    <w:rsid w:val="004B26C7"/>
    <w:pPr>
      <w:suppressAutoHyphens w:val="0"/>
      <w:spacing w:line="360" w:lineRule="auto"/>
      <w:ind w:left="284" w:right="284" w:firstLine="709"/>
      <w:jc w:val="both"/>
    </w:pPr>
    <w:rPr>
      <w:rFonts w:ascii="Arial" w:hAnsi="Arial"/>
      <w:sz w:val="22"/>
      <w:lang w:eastAsia="ru-RU"/>
    </w:rPr>
  </w:style>
  <w:style w:type="character" w:customStyle="1" w:styleId="affffff7">
    <w:name w:val="Трофимова заголовок Знак"/>
    <w:link w:val="af1"/>
    <w:rsid w:val="004B26C7"/>
    <w:rPr>
      <w:rFonts w:eastAsia="Calibri"/>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4B26C7"/>
    <w:rPr>
      <w:rFonts w:ascii="Arial" w:hAnsi="Arial"/>
      <w:sz w:val="22"/>
    </w:rPr>
  </w:style>
  <w:style w:type="paragraph" w:customStyle="1" w:styleId="1-">
    <w:name w:val="1-маркеры"/>
    <w:basedOn w:val="af7"/>
    <w:next w:val="aff2"/>
    <w:qFormat/>
    <w:rsid w:val="004B26C7"/>
    <w:pPr>
      <w:numPr>
        <w:numId w:val="7"/>
      </w:numPr>
      <w:suppressAutoHyphens w:val="0"/>
      <w:spacing w:line="360" w:lineRule="auto"/>
      <w:ind w:left="284" w:right="284" w:firstLine="709"/>
      <w:contextualSpacing/>
      <w:jc w:val="both"/>
    </w:pPr>
    <w:rPr>
      <w:rFonts w:ascii="Arial" w:hAnsi="Arial"/>
      <w:sz w:val="22"/>
      <w:lang w:eastAsia="ru-RU"/>
    </w:rPr>
  </w:style>
  <w:style w:type="paragraph" w:customStyle="1" w:styleId="11-">
    <w:name w:val="11-маркеры"/>
    <w:basedOn w:val="1-"/>
    <w:link w:val="11-0"/>
    <w:qFormat/>
    <w:rsid w:val="004B26C7"/>
    <w:pPr>
      <w:ind w:left="1353" w:right="283" w:hanging="360"/>
    </w:pPr>
  </w:style>
  <w:style w:type="character" w:customStyle="1" w:styleId="11-0">
    <w:name w:val="11-маркеры Знак"/>
    <w:link w:val="11-"/>
    <w:rsid w:val="004B26C7"/>
    <w:rPr>
      <w:rFonts w:ascii="Arial" w:hAnsi="Arial"/>
      <w:sz w:val="22"/>
    </w:rPr>
  </w:style>
  <w:style w:type="paragraph" w:customStyle="1" w:styleId="affffff8">
    <w:name w:val="Шрифт абзаца"/>
    <w:basedOn w:val="af7"/>
    <w:qFormat/>
    <w:rsid w:val="004B26C7"/>
    <w:pPr>
      <w:suppressAutoHyphens w:val="0"/>
      <w:ind w:firstLine="720"/>
      <w:jc w:val="both"/>
    </w:pPr>
    <w:rPr>
      <w:rFonts w:ascii="Arial" w:hAnsi="Arial" w:cs="Arial"/>
      <w:sz w:val="28"/>
      <w:szCs w:val="28"/>
      <w:lang w:eastAsia="ru-RU"/>
    </w:rPr>
  </w:style>
  <w:style w:type="paragraph" w:customStyle="1" w:styleId="affffff9">
    <w:name w:val="текст"/>
    <w:link w:val="affffffa"/>
    <w:qFormat/>
    <w:rsid w:val="004B26C7"/>
    <w:pPr>
      <w:spacing w:line="276" w:lineRule="auto"/>
      <w:ind w:firstLine="851"/>
      <w:jc w:val="both"/>
    </w:pPr>
    <w:rPr>
      <w:rFonts w:ascii="Arial" w:hAnsi="Arial"/>
      <w:sz w:val="24"/>
    </w:rPr>
  </w:style>
  <w:style w:type="paragraph" w:customStyle="1" w:styleId="162">
    <w:name w:val="Стиль Основной текст Югранефтегазпроект + 16 пт полужирный По цен...2"/>
    <w:basedOn w:val="af7"/>
    <w:qFormat/>
    <w:rsid w:val="004B26C7"/>
    <w:pPr>
      <w:suppressAutoHyphens w:val="0"/>
      <w:ind w:left="709" w:right="284"/>
      <w:jc w:val="center"/>
    </w:pPr>
    <w:rPr>
      <w:rFonts w:ascii="Arial" w:hAnsi="Arial"/>
      <w:b/>
      <w:bCs/>
      <w:sz w:val="32"/>
      <w:lang w:eastAsia="ru-RU"/>
    </w:rPr>
  </w:style>
  <w:style w:type="paragraph" w:customStyle="1" w:styleId="affffffb">
    <w:name w:val="основной тект"/>
    <w:basedOn w:val="af7"/>
    <w:qFormat/>
    <w:rsid w:val="004B26C7"/>
    <w:pPr>
      <w:widowControl w:val="0"/>
      <w:suppressAutoHyphens w:val="0"/>
      <w:spacing w:line="360" w:lineRule="auto"/>
      <w:ind w:firstLine="709"/>
      <w:jc w:val="both"/>
    </w:pPr>
    <w:rPr>
      <w:color w:val="000000"/>
      <w:sz w:val="28"/>
      <w:lang w:eastAsia="ru-RU"/>
    </w:rPr>
  </w:style>
  <w:style w:type="paragraph" w:customStyle="1" w:styleId="Style21">
    <w:name w:val="Style21"/>
    <w:basedOn w:val="af7"/>
    <w:uiPriority w:val="99"/>
    <w:rsid w:val="004B26C7"/>
    <w:pPr>
      <w:widowControl w:val="0"/>
      <w:suppressAutoHyphens w:val="0"/>
      <w:autoSpaceDE w:val="0"/>
      <w:autoSpaceDN w:val="0"/>
      <w:adjustRightInd w:val="0"/>
      <w:spacing w:line="706" w:lineRule="exact"/>
    </w:pPr>
    <w:rPr>
      <w:sz w:val="24"/>
      <w:szCs w:val="24"/>
      <w:lang w:eastAsia="ru-RU"/>
    </w:rPr>
  </w:style>
  <w:style w:type="character" w:customStyle="1" w:styleId="FontStyle68">
    <w:name w:val="Font Style68"/>
    <w:uiPriority w:val="99"/>
    <w:rsid w:val="004B26C7"/>
    <w:rPr>
      <w:rFonts w:ascii="Arial" w:hAnsi="Arial" w:cs="Arial"/>
      <w:b/>
      <w:bCs/>
      <w:sz w:val="20"/>
      <w:szCs w:val="20"/>
    </w:rPr>
  </w:style>
  <w:style w:type="paragraph" w:customStyle="1" w:styleId="xl67">
    <w:name w:val="xl67"/>
    <w:basedOn w:val="af7"/>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f7"/>
    <w:rsid w:val="004B26C7"/>
    <w:pPr>
      <w:pBdr>
        <w:top w:val="single" w:sz="4" w:space="0" w:color="auto"/>
        <w:left w:val="single" w:sz="4" w:space="0" w:color="auto"/>
        <w:bottom w:val="single" w:sz="4" w:space="0" w:color="auto"/>
        <w:right w:val="single" w:sz="4" w:space="0" w:color="auto"/>
      </w:pBdr>
      <w:shd w:val="clear" w:color="000000" w:fill="63B9E6"/>
      <w:suppressAutoHyphens w:val="0"/>
      <w:spacing w:before="100" w:beforeAutospacing="1" w:after="100" w:afterAutospacing="1"/>
      <w:jc w:val="center"/>
      <w:textAlignment w:val="center"/>
    </w:pPr>
    <w:rPr>
      <w:sz w:val="24"/>
      <w:szCs w:val="24"/>
      <w:lang w:eastAsia="ru-RU"/>
    </w:rPr>
  </w:style>
  <w:style w:type="character" w:styleId="affffffc">
    <w:name w:val="page number"/>
    <w:rsid w:val="00047635"/>
  </w:style>
  <w:style w:type="paragraph" w:styleId="affffffd">
    <w:name w:val="Block Text"/>
    <w:basedOn w:val="af7"/>
    <w:link w:val="affffffe"/>
    <w:rsid w:val="00047635"/>
    <w:pPr>
      <w:widowControl w:val="0"/>
      <w:suppressAutoHyphens w:val="0"/>
      <w:ind w:left="567" w:right="849"/>
    </w:pPr>
    <w:rPr>
      <w:sz w:val="24"/>
      <w:lang w:eastAsia="ru-RU"/>
    </w:rPr>
  </w:style>
  <w:style w:type="paragraph" w:styleId="38">
    <w:name w:val="Body Text Indent 3"/>
    <w:basedOn w:val="af7"/>
    <w:link w:val="39"/>
    <w:uiPriority w:val="99"/>
    <w:rsid w:val="00047635"/>
    <w:pPr>
      <w:widowControl w:val="0"/>
      <w:suppressAutoHyphens w:val="0"/>
      <w:spacing w:line="360" w:lineRule="auto"/>
      <w:ind w:firstLine="567"/>
      <w:jc w:val="both"/>
    </w:pPr>
    <w:rPr>
      <w:color w:val="800000"/>
      <w:sz w:val="24"/>
      <w:lang w:eastAsia="ru-RU"/>
    </w:rPr>
  </w:style>
  <w:style w:type="character" w:customStyle="1" w:styleId="39">
    <w:name w:val="Основной текст с отступом 3 Знак"/>
    <w:link w:val="38"/>
    <w:uiPriority w:val="99"/>
    <w:rsid w:val="00047635"/>
    <w:rPr>
      <w:color w:val="800000"/>
      <w:sz w:val="24"/>
    </w:rPr>
  </w:style>
  <w:style w:type="character" w:customStyle="1" w:styleId="apple-style-span">
    <w:name w:val="apple-style-span"/>
    <w:rsid w:val="00047635"/>
  </w:style>
  <w:style w:type="paragraph" w:customStyle="1" w:styleId="afffffff">
    <w:name w:val="Текст Центр"/>
    <w:basedOn w:val="af7"/>
    <w:link w:val="afffffff0"/>
    <w:uiPriority w:val="87"/>
    <w:rsid w:val="00047635"/>
    <w:pPr>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047635"/>
    <w:rPr>
      <w:rFonts w:ascii="Arial" w:eastAsia="Andale Sans UI" w:hAnsi="Arial" w:cs="Arial"/>
      <w:kern w:val="24"/>
      <w:sz w:val="24"/>
      <w:szCs w:val="24"/>
      <w:lang w:eastAsia="en-US"/>
    </w:rPr>
  </w:style>
  <w:style w:type="paragraph" w:styleId="afffffff1">
    <w:name w:val="endnote text"/>
    <w:basedOn w:val="af7"/>
    <w:link w:val="afffffff2"/>
    <w:rsid w:val="00047635"/>
    <w:pPr>
      <w:suppressAutoHyphens w:val="0"/>
    </w:pPr>
    <w:rPr>
      <w:lang w:eastAsia="ru-RU"/>
    </w:rPr>
  </w:style>
  <w:style w:type="character" w:customStyle="1" w:styleId="afffffff2">
    <w:name w:val="Текст концевой сноски Знак"/>
    <w:basedOn w:val="af8"/>
    <w:link w:val="afffffff1"/>
    <w:rsid w:val="00047635"/>
  </w:style>
  <w:style w:type="character" w:styleId="afffffff3">
    <w:name w:val="endnote reference"/>
    <w:rsid w:val="00047635"/>
    <w:rPr>
      <w:vertAlign w:val="superscript"/>
    </w:rPr>
  </w:style>
  <w:style w:type="paragraph" w:customStyle="1" w:styleId="afffffff4">
    <w:name w:val="абзац"/>
    <w:basedOn w:val="af7"/>
    <w:link w:val="1fb"/>
    <w:rsid w:val="00047635"/>
    <w:pPr>
      <w:suppressAutoHyphens w:val="0"/>
      <w:spacing w:line="360" w:lineRule="auto"/>
      <w:ind w:firstLine="851"/>
      <w:jc w:val="both"/>
    </w:pPr>
    <w:rPr>
      <w:sz w:val="24"/>
      <w:lang w:eastAsia="ru-RU"/>
    </w:rPr>
  </w:style>
  <w:style w:type="paragraph" w:customStyle="1" w:styleId="formattext">
    <w:name w:val="formattext"/>
    <w:basedOn w:val="af7"/>
    <w:rsid w:val="00047635"/>
    <w:pPr>
      <w:suppressAutoHyphens w:val="0"/>
      <w:spacing w:before="100" w:beforeAutospacing="1" w:after="100" w:afterAutospacing="1"/>
    </w:pPr>
    <w:rPr>
      <w:sz w:val="24"/>
      <w:szCs w:val="24"/>
      <w:lang w:eastAsia="ru-RU"/>
    </w:rPr>
  </w:style>
  <w:style w:type="character" w:customStyle="1" w:styleId="match">
    <w:name w:val="match"/>
    <w:rsid w:val="00047635"/>
  </w:style>
  <w:style w:type="paragraph" w:customStyle="1" w:styleId="Style30">
    <w:name w:val="Style30"/>
    <w:basedOn w:val="af7"/>
    <w:uiPriority w:val="99"/>
    <w:rsid w:val="00047635"/>
    <w:pPr>
      <w:widowControl w:val="0"/>
      <w:suppressAutoHyphens w:val="0"/>
      <w:autoSpaceDE w:val="0"/>
      <w:autoSpaceDN w:val="0"/>
      <w:adjustRightInd w:val="0"/>
      <w:spacing w:line="216" w:lineRule="exact"/>
    </w:pPr>
    <w:rPr>
      <w:sz w:val="24"/>
      <w:szCs w:val="24"/>
      <w:lang w:eastAsia="ru-RU"/>
    </w:rPr>
  </w:style>
  <w:style w:type="character" w:customStyle="1" w:styleId="FontStyle98">
    <w:name w:val="Font Style98"/>
    <w:uiPriority w:val="99"/>
    <w:rsid w:val="00047635"/>
    <w:rPr>
      <w:rFonts w:ascii="Times New Roman" w:hAnsi="Times New Roman" w:cs="Times New Roman"/>
      <w:sz w:val="18"/>
      <w:szCs w:val="18"/>
    </w:rPr>
  </w:style>
  <w:style w:type="paragraph" w:customStyle="1" w:styleId="Default">
    <w:name w:val="Default"/>
    <w:qFormat/>
    <w:rsid w:val="00047635"/>
    <w:pPr>
      <w:autoSpaceDE w:val="0"/>
      <w:autoSpaceDN w:val="0"/>
      <w:adjustRightInd w:val="0"/>
    </w:pPr>
    <w:rPr>
      <w:color w:val="000000"/>
      <w:sz w:val="24"/>
      <w:szCs w:val="24"/>
    </w:rPr>
  </w:style>
  <w:style w:type="paragraph" w:customStyle="1" w:styleId="2f2">
    <w:name w:val="Заг 2"/>
    <w:basedOn w:val="af7"/>
    <w:next w:val="af7"/>
    <w:qFormat/>
    <w:rsid w:val="00047635"/>
    <w:pPr>
      <w:tabs>
        <w:tab w:val="left" w:pos="1276"/>
      </w:tabs>
      <w:suppressAutoHyphens w:val="0"/>
      <w:spacing w:before="240" w:after="120"/>
      <w:ind w:right="170" w:firstLine="709"/>
      <w:outlineLvl w:val="1"/>
    </w:pPr>
    <w:rPr>
      <w:rFonts w:eastAsia="Calibri"/>
      <w:b/>
      <w:noProof/>
      <w:sz w:val="24"/>
      <w:szCs w:val="24"/>
      <w:lang w:eastAsia="en-US"/>
    </w:rPr>
  </w:style>
  <w:style w:type="paragraph" w:customStyle="1" w:styleId="3a">
    <w:name w:val="Заг 3"/>
    <w:basedOn w:val="af7"/>
    <w:next w:val="af7"/>
    <w:qFormat/>
    <w:rsid w:val="00047635"/>
    <w:pPr>
      <w:tabs>
        <w:tab w:val="left" w:pos="1276"/>
      </w:tabs>
      <w:suppressAutoHyphens w:val="0"/>
      <w:spacing w:before="120" w:after="120"/>
      <w:ind w:right="170" w:firstLine="709"/>
    </w:pPr>
    <w:rPr>
      <w:rFonts w:eastAsia="Calibri"/>
      <w:sz w:val="24"/>
      <w:szCs w:val="24"/>
      <w:lang w:eastAsia="en-US"/>
    </w:rPr>
  </w:style>
  <w:style w:type="paragraph" w:customStyle="1" w:styleId="afffffff5">
    <w:name w:val="Заг. таблиц"/>
    <w:basedOn w:val="af7"/>
    <w:rsid w:val="00047635"/>
    <w:pPr>
      <w:suppressAutoHyphens w:val="0"/>
      <w:autoSpaceDE w:val="0"/>
      <w:autoSpaceDN w:val="0"/>
      <w:jc w:val="center"/>
    </w:pPr>
    <w:rPr>
      <w:rFonts w:eastAsia="Calibri"/>
      <w:bCs/>
      <w:lang w:eastAsia="en-US"/>
    </w:rPr>
  </w:style>
  <w:style w:type="paragraph" w:customStyle="1" w:styleId="afffffff6">
    <w:name w:val="Названия Таблиц"/>
    <w:basedOn w:val="af7"/>
    <w:rsid w:val="00047635"/>
    <w:pPr>
      <w:suppressAutoHyphens w:val="0"/>
      <w:spacing w:after="120"/>
      <w:ind w:right="170"/>
      <w:jc w:val="both"/>
    </w:pPr>
    <w:rPr>
      <w:rFonts w:eastAsia="Calibri"/>
      <w:sz w:val="24"/>
      <w:szCs w:val="24"/>
      <w:lang w:eastAsia="en-US"/>
    </w:rPr>
  </w:style>
  <w:style w:type="paragraph" w:customStyle="1" w:styleId="afffffff7">
    <w:name w:val="Обычн. текст"/>
    <w:basedOn w:val="af7"/>
    <w:link w:val="afffffff8"/>
    <w:qFormat/>
    <w:rsid w:val="00047635"/>
    <w:pPr>
      <w:tabs>
        <w:tab w:val="left" w:pos="709"/>
      </w:tabs>
      <w:suppressAutoHyphens w:val="0"/>
      <w:spacing w:line="360" w:lineRule="auto"/>
      <w:ind w:right="170" w:firstLine="709"/>
      <w:jc w:val="both"/>
    </w:pPr>
    <w:rPr>
      <w:sz w:val="24"/>
      <w:szCs w:val="24"/>
      <w:lang w:eastAsia="ru-RU"/>
    </w:rPr>
  </w:style>
  <w:style w:type="paragraph" w:customStyle="1" w:styleId="afffffff9">
    <w:name w:val="Приложение"/>
    <w:basedOn w:val="14"/>
    <w:link w:val="afffffffa"/>
    <w:qFormat/>
    <w:rsid w:val="00047635"/>
    <w:pPr>
      <w:keepLines/>
      <w:tabs>
        <w:tab w:val="left" w:pos="1276"/>
      </w:tabs>
      <w:suppressAutoHyphens w:val="0"/>
      <w:spacing w:before="360" w:after="240"/>
      <w:ind w:left="709" w:right="170" w:firstLine="0"/>
    </w:pPr>
    <w:rPr>
      <w:bCs/>
      <w:noProof/>
      <w:szCs w:val="24"/>
      <w:lang w:eastAsia="ru-RU"/>
    </w:rPr>
  </w:style>
  <w:style w:type="paragraph" w:customStyle="1" w:styleId="a7">
    <w:name w:val="Список литер."/>
    <w:basedOn w:val="af7"/>
    <w:qFormat/>
    <w:rsid w:val="00047635"/>
    <w:pPr>
      <w:numPr>
        <w:numId w:val="8"/>
      </w:numPr>
      <w:tabs>
        <w:tab w:val="left" w:pos="1134"/>
      </w:tabs>
      <w:suppressAutoHyphens w:val="0"/>
      <w:spacing w:line="360" w:lineRule="auto"/>
      <w:ind w:left="0" w:right="170" w:firstLine="709"/>
    </w:pPr>
    <w:rPr>
      <w:rFonts w:eastAsia="Calibri"/>
      <w:sz w:val="24"/>
      <w:lang w:eastAsia="ru-RU"/>
    </w:rPr>
  </w:style>
  <w:style w:type="paragraph" w:customStyle="1" w:styleId="a1">
    <w:name w:val="Стиль маркир. списка"/>
    <w:basedOn w:val="afffffff7"/>
    <w:link w:val="afffffffb"/>
    <w:qFormat/>
    <w:rsid w:val="00047635"/>
    <w:pPr>
      <w:numPr>
        <w:numId w:val="9"/>
      </w:numPr>
    </w:pPr>
  </w:style>
  <w:style w:type="character" w:customStyle="1" w:styleId="afffffffb">
    <w:name w:val="Стиль маркир. списка Знак"/>
    <w:link w:val="a1"/>
    <w:rsid w:val="00047635"/>
    <w:rPr>
      <w:sz w:val="24"/>
      <w:szCs w:val="24"/>
    </w:rPr>
  </w:style>
  <w:style w:type="paragraph" w:customStyle="1" w:styleId="afffffffc">
    <w:name w:val="Заг. Таблиц"/>
    <w:basedOn w:val="af7"/>
    <w:qFormat/>
    <w:rsid w:val="00047635"/>
    <w:pPr>
      <w:suppressAutoHyphens w:val="0"/>
      <w:autoSpaceDE w:val="0"/>
      <w:autoSpaceDN w:val="0"/>
      <w:jc w:val="center"/>
    </w:pPr>
    <w:rPr>
      <w:rFonts w:eastAsia="Calibri"/>
      <w:bCs/>
      <w:lang w:eastAsia="en-US"/>
    </w:rPr>
  </w:style>
  <w:style w:type="paragraph" w:customStyle="1" w:styleId="afffffffd">
    <w:name w:val="Названия таблиц"/>
    <w:basedOn w:val="af7"/>
    <w:qFormat/>
    <w:rsid w:val="00047635"/>
    <w:pPr>
      <w:suppressAutoHyphens w:val="0"/>
      <w:spacing w:after="120"/>
      <w:ind w:right="170"/>
      <w:jc w:val="both"/>
    </w:pPr>
    <w:rPr>
      <w:rFonts w:eastAsia="Calibri"/>
      <w:sz w:val="24"/>
      <w:szCs w:val="24"/>
      <w:lang w:eastAsia="en-US"/>
    </w:rPr>
  </w:style>
  <w:style w:type="numbering" w:customStyle="1" w:styleId="ab">
    <w:name w:val="Стиль списка"/>
    <w:uiPriority w:val="99"/>
    <w:rsid w:val="00047635"/>
    <w:pPr>
      <w:numPr>
        <w:numId w:val="10"/>
      </w:numPr>
    </w:pPr>
  </w:style>
  <w:style w:type="paragraph" w:customStyle="1" w:styleId="ac">
    <w:name w:val="Маркиров. список"/>
    <w:basedOn w:val="afffffff7"/>
    <w:link w:val="afffffffe"/>
    <w:qFormat/>
    <w:rsid w:val="00047635"/>
    <w:pPr>
      <w:numPr>
        <w:numId w:val="10"/>
      </w:numPr>
    </w:pPr>
  </w:style>
  <w:style w:type="character" w:customStyle="1" w:styleId="afffffffe">
    <w:name w:val="Маркиров. список Знак"/>
    <w:link w:val="ac"/>
    <w:rsid w:val="00047635"/>
    <w:rPr>
      <w:sz w:val="24"/>
      <w:szCs w:val="24"/>
    </w:rPr>
  </w:style>
  <w:style w:type="numbering" w:customStyle="1" w:styleId="1fc">
    <w:name w:val="Стиль списка1"/>
    <w:uiPriority w:val="99"/>
    <w:rsid w:val="00047635"/>
  </w:style>
  <w:style w:type="paragraph" w:customStyle="1" w:styleId="12NGP">
    <w:name w:val="Табл12_NGP"/>
    <w:link w:val="12NGP0"/>
    <w:qFormat/>
    <w:rsid w:val="00047635"/>
    <w:rPr>
      <w:rFonts w:eastAsia="Calibri"/>
      <w:sz w:val="24"/>
      <w:szCs w:val="22"/>
      <w:lang w:eastAsia="en-US"/>
    </w:rPr>
  </w:style>
  <w:style w:type="character" w:customStyle="1" w:styleId="12NGP0">
    <w:name w:val="Табл12_NGP Знак"/>
    <w:link w:val="12NGP"/>
    <w:rsid w:val="00047635"/>
    <w:rPr>
      <w:rFonts w:eastAsia="Calibri"/>
      <w:sz w:val="24"/>
      <w:szCs w:val="22"/>
      <w:lang w:eastAsia="en-US"/>
    </w:rPr>
  </w:style>
  <w:style w:type="paragraph" w:customStyle="1" w:styleId="141">
    <w:name w:val="Нормальный 14"/>
    <w:basedOn w:val="af7"/>
    <w:hidden/>
    <w:uiPriority w:val="99"/>
    <w:rsid w:val="00047635"/>
    <w:pPr>
      <w:suppressAutoHyphens w:val="0"/>
      <w:spacing w:line="360" w:lineRule="auto"/>
      <w:ind w:firstLine="709"/>
      <w:jc w:val="both"/>
    </w:pPr>
    <w:rPr>
      <w:sz w:val="28"/>
      <w:lang w:eastAsia="ru-RU"/>
    </w:rPr>
  </w:style>
  <w:style w:type="paragraph" w:customStyle="1" w:styleId="124">
    <w:name w:val="Таблица Текст 12 Центр"/>
    <w:basedOn w:val="af7"/>
    <w:hidden/>
    <w:uiPriority w:val="3"/>
    <w:rsid w:val="00047635"/>
    <w:pPr>
      <w:suppressAutoHyphens w:val="0"/>
      <w:spacing w:before="80" w:after="80"/>
      <w:ind w:left="57" w:right="57"/>
      <w:jc w:val="center"/>
    </w:pPr>
    <w:rPr>
      <w:rFonts w:eastAsia="Calibri"/>
      <w:sz w:val="24"/>
      <w:szCs w:val="22"/>
      <w:lang w:eastAsia="en-US"/>
    </w:rPr>
  </w:style>
  <w:style w:type="table" w:customStyle="1" w:styleId="1fd">
    <w:name w:val="Сетка таблицы1"/>
    <w:basedOn w:val="af9"/>
    <w:next w:val="afffffc"/>
    <w:uiPriority w:val="59"/>
    <w:rsid w:val="00047635"/>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047635"/>
    <w:pPr>
      <w:numPr>
        <w:numId w:val="11"/>
      </w:numPr>
      <w:tabs>
        <w:tab w:val="left" w:pos="709"/>
        <w:tab w:val="left" w:pos="1021"/>
      </w:tabs>
      <w:suppressAutoHyphens/>
      <w:spacing w:line="360" w:lineRule="auto"/>
      <w:ind w:left="0" w:right="170" w:firstLine="709"/>
      <w:jc w:val="both"/>
    </w:pPr>
    <w:rPr>
      <w:rFonts w:eastAsia="Calibri"/>
      <w:sz w:val="24"/>
      <w:szCs w:val="22"/>
      <w:lang w:val="en-US" w:eastAsia="en-US"/>
    </w:rPr>
  </w:style>
  <w:style w:type="character" w:customStyle="1" w:styleId="NGP4">
    <w:name w:val="Нумеров. список_NGP Знак"/>
    <w:link w:val="NGP0"/>
    <w:rsid w:val="00047635"/>
    <w:rPr>
      <w:rFonts w:eastAsia="Calibri"/>
      <w:sz w:val="24"/>
      <w:szCs w:val="22"/>
      <w:lang w:val="en-US" w:eastAsia="en-US"/>
    </w:rPr>
  </w:style>
  <w:style w:type="paragraph" w:customStyle="1" w:styleId="10NGP">
    <w:name w:val="Табл10_центр_NGP"/>
    <w:link w:val="10NGP0"/>
    <w:qFormat/>
    <w:rsid w:val="00047635"/>
    <w:pPr>
      <w:jc w:val="center"/>
    </w:pPr>
    <w:rPr>
      <w:rFonts w:eastAsia="Calibri"/>
      <w:szCs w:val="22"/>
      <w:lang w:eastAsia="en-US"/>
    </w:rPr>
  </w:style>
  <w:style w:type="character" w:customStyle="1" w:styleId="10NGP0">
    <w:name w:val="Табл10_центр_NGP Знак"/>
    <w:link w:val="10NGP"/>
    <w:rsid w:val="00047635"/>
    <w:rPr>
      <w:rFonts w:eastAsia="Calibri"/>
      <w:szCs w:val="22"/>
      <w:lang w:eastAsia="en-US"/>
    </w:rPr>
  </w:style>
  <w:style w:type="character" w:customStyle="1" w:styleId="NGP1">
    <w:name w:val="Маркиров. список_NGP Знак"/>
    <w:link w:val="NGP"/>
    <w:rsid w:val="00047635"/>
    <w:rPr>
      <w:rFonts w:eastAsia="Calibri"/>
      <w:sz w:val="24"/>
      <w:szCs w:val="22"/>
      <w:lang w:eastAsia="en-US"/>
    </w:rPr>
  </w:style>
  <w:style w:type="character" w:customStyle="1" w:styleId="2NGP0">
    <w:name w:val="Заг 2_NGP Знак"/>
    <w:link w:val="2NGP"/>
    <w:semiHidden/>
    <w:rsid w:val="001B0B91"/>
    <w:rPr>
      <w:b/>
      <w:bCs/>
      <w:sz w:val="24"/>
      <w:szCs w:val="26"/>
      <w:lang w:val="en-US" w:eastAsia="en-US"/>
    </w:rPr>
  </w:style>
  <w:style w:type="character" w:customStyle="1" w:styleId="1NGP0">
    <w:name w:val="Заг 1_NGP Знак"/>
    <w:link w:val="1NGP"/>
    <w:semiHidden/>
    <w:rsid w:val="001B0B91"/>
    <w:rPr>
      <w:b/>
      <w:bCs/>
      <w:sz w:val="28"/>
      <w:szCs w:val="28"/>
      <w:lang w:val="en-US" w:eastAsia="en-US"/>
    </w:rPr>
  </w:style>
  <w:style w:type="paragraph" w:customStyle="1" w:styleId="NGP5">
    <w:name w:val="НазвТабл_NGP"/>
    <w:next w:val="af7"/>
    <w:link w:val="NGP6"/>
    <w:qFormat/>
    <w:rsid w:val="001B0B91"/>
    <w:pPr>
      <w:keepNext/>
      <w:keepLines/>
      <w:suppressAutoHyphens/>
      <w:spacing w:after="120"/>
      <w:ind w:right="170"/>
    </w:pPr>
    <w:rPr>
      <w:rFonts w:eastAsiaTheme="minorHAnsi"/>
      <w:sz w:val="24"/>
      <w:szCs w:val="22"/>
      <w:lang w:val="en-US" w:eastAsia="en-US"/>
    </w:rPr>
  </w:style>
  <w:style w:type="character" w:customStyle="1" w:styleId="NGP6">
    <w:name w:val="НазвТабл_NGP Знак"/>
    <w:basedOn w:val="af8"/>
    <w:link w:val="NGP5"/>
    <w:rsid w:val="001B0B91"/>
    <w:rPr>
      <w:rFonts w:eastAsiaTheme="minorHAnsi"/>
      <w:sz w:val="24"/>
      <w:szCs w:val="22"/>
      <w:lang w:val="en-US" w:eastAsia="en-US"/>
    </w:rPr>
  </w:style>
  <w:style w:type="table" w:styleId="-4">
    <w:name w:val="Dark List Accent 4"/>
    <w:basedOn w:val="af9"/>
    <w:uiPriority w:val="70"/>
    <w:rsid w:val="001B0B91"/>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1B0B91"/>
  </w:style>
  <w:style w:type="table" w:customStyle="1" w:styleId="2f4">
    <w:name w:val="Сетка таблицы2"/>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1B0B91"/>
  </w:style>
  <w:style w:type="numbering" w:customStyle="1" w:styleId="110">
    <w:name w:val="Стиль списка11"/>
    <w:uiPriority w:val="99"/>
    <w:rsid w:val="001B0B91"/>
  </w:style>
  <w:style w:type="numbering" w:customStyle="1" w:styleId="3b">
    <w:name w:val="Стиль списка3"/>
    <w:uiPriority w:val="99"/>
    <w:rsid w:val="001B0B91"/>
  </w:style>
  <w:style w:type="numbering" w:customStyle="1" w:styleId="111">
    <w:name w:val="Стиль11"/>
    <w:uiPriority w:val="99"/>
    <w:rsid w:val="001B0B91"/>
  </w:style>
  <w:style w:type="paragraph" w:customStyle="1" w:styleId="xl69">
    <w:name w:val="xl69"/>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2"/>
      <w:szCs w:val="22"/>
      <w:lang w:eastAsia="ru-RU"/>
    </w:rPr>
  </w:style>
  <w:style w:type="paragraph" w:customStyle="1" w:styleId="xl71">
    <w:name w:val="xl71"/>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2"/>
      <w:szCs w:val="22"/>
      <w:lang w:eastAsia="ru-RU"/>
    </w:rPr>
  </w:style>
  <w:style w:type="paragraph" w:customStyle="1" w:styleId="xl72">
    <w:name w:val="xl72"/>
    <w:basedOn w:val="af7"/>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f7"/>
    <w:qFormat/>
    <w:rsid w:val="001B0B91"/>
    <w:pPr>
      <w:pBdr>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5">
    <w:name w:val="xl75"/>
    <w:basedOn w:val="af7"/>
    <w:qFormat/>
    <w:rsid w:val="001B0B91"/>
    <w:pPr>
      <w:suppressAutoHyphens w:val="0"/>
      <w:spacing w:before="100" w:beforeAutospacing="1" w:after="100" w:afterAutospacing="1"/>
      <w:jc w:val="center"/>
      <w:textAlignment w:val="center"/>
    </w:pPr>
    <w:rPr>
      <w:sz w:val="22"/>
      <w:szCs w:val="22"/>
      <w:lang w:eastAsia="ru-RU"/>
    </w:rPr>
  </w:style>
  <w:style w:type="paragraph" w:customStyle="1" w:styleId="xl76">
    <w:name w:val="xl76"/>
    <w:basedOn w:val="af7"/>
    <w:qFormat/>
    <w:rsid w:val="001B0B91"/>
    <w:pPr>
      <w:pBdr>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7">
    <w:name w:val="xl77"/>
    <w:basedOn w:val="af7"/>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8">
    <w:name w:val="xl78"/>
    <w:basedOn w:val="af7"/>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9">
    <w:name w:val="xl79"/>
    <w:basedOn w:val="af7"/>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0">
    <w:name w:val="xl80"/>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1">
    <w:name w:val="xl81"/>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2">
    <w:name w:val="xl82"/>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3">
    <w:name w:val="xl83"/>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4">
    <w:name w:val="xl84"/>
    <w:basedOn w:val="af7"/>
    <w:qFormat/>
    <w:rsid w:val="001B0B91"/>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5">
    <w:name w:val="xl85"/>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6">
    <w:name w:val="xl86"/>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7">
    <w:name w:val="xl87"/>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f7"/>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1">
    <w:name w:val="xl91"/>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2">
    <w:name w:val="xl92"/>
    <w:basedOn w:val="af7"/>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3">
    <w:name w:val="xl93"/>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4">
    <w:name w:val="xl94"/>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5">
    <w:name w:val="xl95"/>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6">
    <w:name w:val="xl96"/>
    <w:basedOn w:val="af7"/>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7">
    <w:name w:val="xl97"/>
    <w:basedOn w:val="af7"/>
    <w:qFormat/>
    <w:rsid w:val="001B0B91"/>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8">
    <w:name w:val="xl98"/>
    <w:basedOn w:val="af7"/>
    <w:qFormat/>
    <w:rsid w:val="001B0B91"/>
    <w:pPr>
      <w:pBdr>
        <w:top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9">
    <w:name w:val="xl99"/>
    <w:basedOn w:val="af7"/>
    <w:qFormat/>
    <w:rsid w:val="001B0B91"/>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00">
    <w:name w:val="xl100"/>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1">
    <w:name w:val="xl101"/>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4">
    <w:name w:val="xl104"/>
    <w:basedOn w:val="af7"/>
    <w:qFormat/>
    <w:rsid w:val="001B0B91"/>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5">
    <w:name w:val="xl105"/>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6">
    <w:name w:val="xl106"/>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7">
    <w:name w:val="xl107"/>
    <w:basedOn w:val="af7"/>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8">
    <w:name w:val="xl108"/>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9">
    <w:name w:val="xl109"/>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0">
    <w:name w:val="xl110"/>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1">
    <w:name w:val="xl111"/>
    <w:basedOn w:val="af7"/>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2">
    <w:name w:val="xl112"/>
    <w:basedOn w:val="af7"/>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3">
    <w:name w:val="xl113"/>
    <w:basedOn w:val="af7"/>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4">
    <w:name w:val="xl114"/>
    <w:basedOn w:val="af7"/>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5">
    <w:name w:val="xl115"/>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6">
    <w:name w:val="xl116"/>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7">
    <w:name w:val="xl117"/>
    <w:basedOn w:val="af7"/>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8">
    <w:name w:val="xl118"/>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9">
    <w:name w:val="xl119"/>
    <w:basedOn w:val="af7"/>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0">
    <w:name w:val="xl120"/>
    <w:basedOn w:val="af7"/>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1">
    <w:name w:val="xl121"/>
    <w:basedOn w:val="af7"/>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2">
    <w:name w:val="xl122"/>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3">
    <w:name w:val="xl123"/>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4">
    <w:name w:val="xl124"/>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numbering" w:customStyle="1" w:styleId="1110">
    <w:name w:val="Стиль111"/>
    <w:uiPriority w:val="99"/>
    <w:rsid w:val="001B0B91"/>
  </w:style>
  <w:style w:type="paragraph" w:customStyle="1" w:styleId="xl125">
    <w:name w:val="xl125"/>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6">
    <w:name w:val="xl126"/>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7">
    <w:name w:val="xl127"/>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8">
    <w:name w:val="xl128"/>
    <w:basedOn w:val="af7"/>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9">
    <w:name w:val="xl129"/>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4">
    <w:name w:val="Стиль списка4"/>
    <w:uiPriority w:val="99"/>
    <w:rsid w:val="001B0B91"/>
    <w:pPr>
      <w:numPr>
        <w:numId w:val="50"/>
      </w:numPr>
    </w:pPr>
  </w:style>
  <w:style w:type="numbering" w:customStyle="1" w:styleId="54">
    <w:name w:val="Стиль списка5"/>
    <w:uiPriority w:val="99"/>
    <w:rsid w:val="001B0B91"/>
  </w:style>
  <w:style w:type="numbering" w:customStyle="1" w:styleId="65">
    <w:name w:val="Стиль списка6"/>
    <w:uiPriority w:val="99"/>
    <w:rsid w:val="001B0B91"/>
  </w:style>
  <w:style w:type="table" w:customStyle="1" w:styleId="112">
    <w:name w:val="Сетка таблицы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1B0B91"/>
  </w:style>
  <w:style w:type="paragraph" w:customStyle="1" w:styleId="paragraph">
    <w:name w:val="paragraph"/>
    <w:basedOn w:val="af7"/>
    <w:rsid w:val="001B0B91"/>
    <w:pPr>
      <w:suppressAutoHyphens w:val="0"/>
      <w:spacing w:before="100" w:beforeAutospacing="1" w:after="100" w:afterAutospacing="1"/>
    </w:pPr>
    <w:rPr>
      <w:sz w:val="24"/>
      <w:szCs w:val="24"/>
      <w:lang w:eastAsia="ru-RU"/>
    </w:rPr>
  </w:style>
  <w:style w:type="character" w:customStyle="1" w:styleId="normaltextrun">
    <w:name w:val="normaltextrun"/>
    <w:basedOn w:val="af8"/>
    <w:rsid w:val="001B0B91"/>
  </w:style>
  <w:style w:type="character" w:customStyle="1" w:styleId="eop">
    <w:name w:val="eop"/>
    <w:basedOn w:val="af8"/>
    <w:rsid w:val="001B0B91"/>
  </w:style>
  <w:style w:type="character" w:customStyle="1" w:styleId="spellingerror">
    <w:name w:val="spellingerror"/>
    <w:basedOn w:val="af8"/>
    <w:rsid w:val="001B0B91"/>
  </w:style>
  <w:style w:type="table" w:customStyle="1" w:styleId="125">
    <w:name w:val="Сетка таблицы12"/>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1B0B91"/>
    <w:pP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lang w:eastAsia="ru-RU"/>
    </w:rPr>
  </w:style>
  <w:style w:type="paragraph" w:customStyle="1" w:styleId="xl138">
    <w:name w:val="xl138"/>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39">
    <w:name w:val="xl139"/>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0">
    <w:name w:val="xl140"/>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1">
    <w:name w:val="xl141"/>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2">
    <w:name w:val="xl142"/>
    <w:basedOn w:val="af7"/>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3">
    <w:name w:val="xl143"/>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4">
    <w:name w:val="xl144"/>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45">
    <w:name w:val="xl145"/>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6">
    <w:name w:val="xl146"/>
    <w:basedOn w:val="af7"/>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7">
    <w:name w:val="xl147"/>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8">
    <w:name w:val="xl148"/>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9">
    <w:name w:val="xl149"/>
    <w:basedOn w:val="af7"/>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0">
    <w:name w:val="xl150"/>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1">
    <w:name w:val="xl151"/>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2">
    <w:name w:val="xl152"/>
    <w:basedOn w:val="af7"/>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3">
    <w:name w:val="xl153"/>
    <w:basedOn w:val="af7"/>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54">
    <w:name w:val="xl154"/>
    <w:basedOn w:val="af7"/>
    <w:qFormat/>
    <w:rsid w:val="001B0B91"/>
    <w:pPr>
      <w:pBdr>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5">
    <w:name w:val="xl155"/>
    <w:basedOn w:val="af7"/>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6">
    <w:name w:val="xl156"/>
    <w:basedOn w:val="af7"/>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7">
    <w:name w:val="xl157"/>
    <w:basedOn w:val="af7"/>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8">
    <w:name w:val="xl158"/>
    <w:basedOn w:val="af7"/>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9">
    <w:name w:val="xl159"/>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60">
    <w:name w:val="xl160"/>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pPr>
    <w:rPr>
      <w:sz w:val="24"/>
      <w:szCs w:val="24"/>
      <w:lang w:eastAsia="ru-RU"/>
    </w:rPr>
  </w:style>
  <w:style w:type="paragraph" w:customStyle="1" w:styleId="xl161">
    <w:name w:val="xl161"/>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3">
    <w:name w:val="xl163"/>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4">
    <w:name w:val="xl164"/>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5">
    <w:name w:val="xl165"/>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6">
    <w:name w:val="xl166"/>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67">
    <w:name w:val="xl167"/>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8">
    <w:name w:val="xl168"/>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9">
    <w:name w:val="xl169"/>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0">
    <w:name w:val="xl170"/>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1">
    <w:name w:val="xl171"/>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72">
    <w:name w:val="xl172"/>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73">
    <w:name w:val="xl173"/>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4">
    <w:name w:val="xl174"/>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right"/>
      <w:textAlignment w:val="center"/>
    </w:pPr>
    <w:rPr>
      <w:sz w:val="24"/>
      <w:szCs w:val="24"/>
      <w:lang w:eastAsia="ru-RU"/>
    </w:rPr>
  </w:style>
  <w:style w:type="paragraph" w:customStyle="1" w:styleId="xl175">
    <w:name w:val="xl175"/>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6">
    <w:name w:val="xl176"/>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77">
    <w:name w:val="xl177"/>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8">
    <w:name w:val="xl178"/>
    <w:basedOn w:val="af7"/>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79">
    <w:name w:val="xl179"/>
    <w:basedOn w:val="af7"/>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80">
    <w:name w:val="xl180"/>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sz w:val="24"/>
      <w:szCs w:val="24"/>
      <w:lang w:eastAsia="ru-RU"/>
    </w:rPr>
  </w:style>
  <w:style w:type="paragraph" w:customStyle="1" w:styleId="xl181">
    <w:name w:val="xl181"/>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2">
    <w:name w:val="xl182"/>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3">
    <w:name w:val="xl183"/>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szCs w:val="24"/>
      <w:lang w:eastAsia="ru-RU"/>
    </w:rPr>
  </w:style>
  <w:style w:type="numbering" w:customStyle="1" w:styleId="81">
    <w:name w:val="Стиль списка8"/>
    <w:uiPriority w:val="99"/>
    <w:rsid w:val="001B0B91"/>
  </w:style>
  <w:style w:type="table" w:customStyle="1" w:styleId="130">
    <w:name w:val="Сетка таблицы13"/>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1B0B91"/>
    <w:pPr>
      <w:numPr>
        <w:numId w:val="18"/>
      </w:numPr>
    </w:pPr>
  </w:style>
  <w:style w:type="table" w:customStyle="1" w:styleId="142">
    <w:name w:val="Сетка таблицы14"/>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1B0B91"/>
  </w:style>
  <w:style w:type="table" w:customStyle="1" w:styleId="3d">
    <w:name w:val="Сетка таблицы3"/>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1B0B91"/>
  </w:style>
  <w:style w:type="numbering" w:customStyle="1" w:styleId="126">
    <w:name w:val="Стиль списка12"/>
    <w:uiPriority w:val="99"/>
    <w:rsid w:val="001B0B91"/>
  </w:style>
  <w:style w:type="table" w:customStyle="1" w:styleId="150">
    <w:name w:val="Сетка таблицы15"/>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1B0B91"/>
  </w:style>
  <w:style w:type="table" w:customStyle="1" w:styleId="44">
    <w:name w:val="Сетка таблицы4"/>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1B0B91"/>
  </w:style>
  <w:style w:type="table" w:customStyle="1" w:styleId="160">
    <w:name w:val="Сетка таблицы16"/>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1B0B91"/>
  </w:style>
  <w:style w:type="table" w:customStyle="1" w:styleId="101">
    <w:name w:val="Сетка таблицы10"/>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1B0B91"/>
  </w:style>
  <w:style w:type="numbering" w:customStyle="1" w:styleId="151">
    <w:name w:val="Стиль списка15"/>
    <w:uiPriority w:val="99"/>
    <w:rsid w:val="001B0B91"/>
  </w:style>
  <w:style w:type="table" w:customStyle="1" w:styleId="170">
    <w:name w:val="Сетка таблицы17"/>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1B0B91"/>
  </w:style>
  <w:style w:type="table" w:customStyle="1" w:styleId="221">
    <w:name w:val="Сетка таблицы22"/>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1B0B91"/>
    <w:pPr>
      <w:suppressAutoHyphens w:val="0"/>
      <w:spacing w:line="360" w:lineRule="auto"/>
      <w:ind w:left="142" w:firstLine="710"/>
      <w:jc w:val="both"/>
    </w:pPr>
    <w:rPr>
      <w:sz w:val="24"/>
      <w:szCs w:val="22"/>
      <w:lang w:eastAsia="ru-RU"/>
    </w:rPr>
  </w:style>
  <w:style w:type="character" w:customStyle="1" w:styleId="affffffff0">
    <w:name w:val="!обыч Знак"/>
    <w:basedOn w:val="af8"/>
    <w:link w:val="affffffff"/>
    <w:rsid w:val="001B0B91"/>
    <w:rPr>
      <w:sz w:val="24"/>
      <w:szCs w:val="22"/>
    </w:rPr>
  </w:style>
  <w:style w:type="table" w:customStyle="1" w:styleId="292">
    <w:name w:val="Сетка таблицы292"/>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1B0B91"/>
  </w:style>
  <w:style w:type="numbering" w:customStyle="1" w:styleId="161">
    <w:name w:val="Стиль списка16"/>
    <w:uiPriority w:val="99"/>
    <w:rsid w:val="001B0B91"/>
  </w:style>
  <w:style w:type="table" w:customStyle="1" w:styleId="180">
    <w:name w:val="Сетка таблицы18"/>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1B0B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f7"/>
    <w:qFormat/>
    <w:rsid w:val="001B0B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aa">
    <w:name w:val="Маркер"/>
    <w:basedOn w:val="af7"/>
    <w:qFormat/>
    <w:rsid w:val="001B0B91"/>
    <w:pPr>
      <w:numPr>
        <w:numId w:val="13"/>
      </w:numPr>
      <w:suppressAutoHyphens w:val="0"/>
      <w:spacing w:line="360" w:lineRule="auto"/>
      <w:ind w:left="928"/>
      <w:jc w:val="both"/>
    </w:pPr>
    <w:rPr>
      <w:rFonts w:eastAsia="Calibri"/>
      <w:sz w:val="24"/>
      <w:szCs w:val="22"/>
      <w:lang w:eastAsia="en-US"/>
    </w:rPr>
  </w:style>
  <w:style w:type="paragraph" w:customStyle="1" w:styleId="-10">
    <w:name w:val="- Марк 1"/>
    <w:basedOn w:val="1"/>
    <w:qFormat/>
    <w:rsid w:val="001B0B91"/>
    <w:pPr>
      <w:ind w:left="1429" w:hanging="360"/>
    </w:pPr>
  </w:style>
  <w:style w:type="paragraph" w:customStyle="1" w:styleId="1">
    <w:name w:val="Мар.1"/>
    <w:basedOn w:val="af7"/>
    <w:link w:val="1fe"/>
    <w:rsid w:val="001B0B91"/>
    <w:pPr>
      <w:numPr>
        <w:numId w:val="14"/>
      </w:numPr>
      <w:tabs>
        <w:tab w:val="left" w:pos="1134"/>
      </w:tabs>
      <w:suppressAutoHyphens w:val="0"/>
      <w:spacing w:line="360" w:lineRule="auto"/>
      <w:ind w:left="0" w:right="170" w:firstLine="709"/>
      <w:jc w:val="both"/>
    </w:pPr>
    <w:rPr>
      <w:color w:val="000000"/>
      <w:sz w:val="24"/>
      <w:szCs w:val="24"/>
      <w:lang w:eastAsia="ru-RU"/>
    </w:rPr>
  </w:style>
  <w:style w:type="paragraph" w:customStyle="1" w:styleId="12NGP1">
    <w:name w:val="Табл12_центр_NGP"/>
    <w:link w:val="12NGP2"/>
    <w:qFormat/>
    <w:rsid w:val="001B0B91"/>
    <w:pPr>
      <w:jc w:val="center"/>
    </w:pPr>
    <w:rPr>
      <w:rFonts w:eastAsiaTheme="minorHAnsi"/>
      <w:sz w:val="24"/>
      <w:szCs w:val="22"/>
      <w:lang w:eastAsia="en-US"/>
    </w:rPr>
  </w:style>
  <w:style w:type="character" w:customStyle="1" w:styleId="12NGP2">
    <w:name w:val="Табл12_центр_NGP Знак"/>
    <w:basedOn w:val="af8"/>
    <w:link w:val="12NGP1"/>
    <w:rsid w:val="001B0B91"/>
    <w:rPr>
      <w:rFonts w:eastAsiaTheme="minorHAnsi"/>
      <w:sz w:val="24"/>
      <w:szCs w:val="22"/>
      <w:lang w:eastAsia="en-US"/>
    </w:rPr>
  </w:style>
  <w:style w:type="paragraph" w:customStyle="1" w:styleId="affffffff1">
    <w:name w:val="Текст основной ПЗ"/>
    <w:basedOn w:val="af7"/>
    <w:link w:val="affffffff2"/>
    <w:hidden/>
    <w:rsid w:val="001B0B91"/>
    <w:pPr>
      <w:spacing w:before="120"/>
      <w:ind w:firstLine="720"/>
      <w:contextualSpacing/>
      <w:jc w:val="both"/>
    </w:pPr>
    <w:rPr>
      <w:rFonts w:eastAsiaTheme="minorHAnsi"/>
      <w:sz w:val="24"/>
      <w:szCs w:val="24"/>
      <w:lang w:eastAsia="en-US"/>
    </w:rPr>
  </w:style>
  <w:style w:type="character" w:customStyle="1" w:styleId="affffffff2">
    <w:name w:val="Текст основной ПЗ Знак"/>
    <w:link w:val="affffffff1"/>
    <w:locked/>
    <w:rsid w:val="001B0B91"/>
    <w:rPr>
      <w:rFonts w:eastAsiaTheme="minorHAnsi"/>
      <w:sz w:val="24"/>
      <w:szCs w:val="24"/>
      <w:lang w:eastAsia="en-US"/>
    </w:rPr>
  </w:style>
  <w:style w:type="table" w:styleId="affffffff3">
    <w:name w:val="Colorful Shading"/>
    <w:basedOn w:val="af9"/>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1B0B91"/>
    <w:pPr>
      <w:ind w:left="1100" w:hanging="220"/>
      <w:contextualSpacing/>
      <w:jc w:val="both"/>
    </w:pPr>
    <w:rPr>
      <w:rFonts w:eastAsiaTheme="minorHAnsi"/>
      <w:sz w:val="24"/>
      <w:szCs w:val="22"/>
      <w:lang w:eastAsia="en-US"/>
    </w:rPr>
  </w:style>
  <w:style w:type="table" w:styleId="-5">
    <w:name w:val="Colorful Shading Accent 5"/>
    <w:basedOn w:val="af9"/>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1B0B91"/>
  </w:style>
  <w:style w:type="numbering" w:styleId="111111">
    <w:name w:val="Outline List 2"/>
    <w:basedOn w:val="afa"/>
    <w:rsid w:val="001B0B91"/>
    <w:pPr>
      <w:numPr>
        <w:numId w:val="15"/>
      </w:numPr>
    </w:pPr>
  </w:style>
  <w:style w:type="paragraph" w:styleId="3">
    <w:name w:val="List Bullet 3"/>
    <w:basedOn w:val="af7"/>
    <w:unhideWhenUsed/>
    <w:rsid w:val="001B0B91"/>
    <w:pPr>
      <w:numPr>
        <w:numId w:val="16"/>
      </w:numPr>
      <w:spacing w:line="360" w:lineRule="auto"/>
      <w:ind w:right="170"/>
      <w:contextualSpacing/>
      <w:jc w:val="both"/>
    </w:pPr>
    <w:rPr>
      <w:rFonts w:eastAsiaTheme="minorHAnsi"/>
      <w:sz w:val="24"/>
      <w:szCs w:val="22"/>
      <w:lang w:eastAsia="en-US"/>
    </w:rPr>
  </w:style>
  <w:style w:type="paragraph" w:customStyle="1" w:styleId="NEW">
    <w:name w:val="NEW"/>
    <w:basedOn w:val="af7"/>
    <w:link w:val="NEW0"/>
    <w:qFormat/>
    <w:rsid w:val="001B0B91"/>
    <w:pPr>
      <w:suppressAutoHyphens w:val="0"/>
      <w:spacing w:before="120" w:after="120"/>
      <w:ind w:left="708" w:firstLine="1"/>
    </w:pPr>
    <w:rPr>
      <w:b/>
      <w:sz w:val="24"/>
      <w:szCs w:val="24"/>
      <w:lang w:eastAsia="ru-RU"/>
    </w:rPr>
  </w:style>
  <w:style w:type="character" w:customStyle="1" w:styleId="NEW0">
    <w:name w:val="NEW Знак"/>
    <w:basedOn w:val="af8"/>
    <w:link w:val="NEW"/>
    <w:rsid w:val="001B0B91"/>
    <w:rPr>
      <w:b/>
      <w:sz w:val="24"/>
      <w:szCs w:val="24"/>
    </w:rPr>
  </w:style>
  <w:style w:type="paragraph" w:customStyle="1" w:styleId="affffffff4">
    <w:name w:val="ТаблицаТекст центр"/>
    <w:basedOn w:val="af7"/>
    <w:qFormat/>
    <w:rsid w:val="001B0B91"/>
    <w:pPr>
      <w:contextualSpacing/>
      <w:jc w:val="center"/>
    </w:pPr>
    <w:rPr>
      <w:kern w:val="32"/>
      <w:sz w:val="22"/>
      <w:szCs w:val="26"/>
      <w:lang w:eastAsia="ru-RU"/>
    </w:rPr>
  </w:style>
  <w:style w:type="paragraph" w:customStyle="1" w:styleId="affffffff5">
    <w:name w:val="Таблица Текст лево"/>
    <w:basedOn w:val="affffffff4"/>
    <w:qFormat/>
    <w:rsid w:val="001B0B91"/>
    <w:pPr>
      <w:jc w:val="left"/>
    </w:pPr>
  </w:style>
  <w:style w:type="paragraph" w:customStyle="1" w:styleId="10NGP1">
    <w:name w:val="Заг. таблиц10_NGP"/>
    <w:next w:val="NGP2"/>
    <w:link w:val="10NGP2"/>
    <w:semiHidden/>
    <w:qFormat/>
    <w:locked/>
    <w:rsid w:val="001B0B91"/>
    <w:pPr>
      <w:jc w:val="center"/>
    </w:pPr>
    <w:rPr>
      <w:rFonts w:eastAsiaTheme="minorHAnsi"/>
      <w:szCs w:val="22"/>
      <w:lang w:eastAsia="en-US"/>
    </w:rPr>
  </w:style>
  <w:style w:type="character" w:customStyle="1" w:styleId="10NGP2">
    <w:name w:val="Заг. таблиц10_NGP Знак"/>
    <w:basedOn w:val="af8"/>
    <w:link w:val="10NGP1"/>
    <w:semiHidden/>
    <w:rsid w:val="001B0B91"/>
    <w:rPr>
      <w:rFonts w:eastAsiaTheme="minorHAnsi"/>
      <w:szCs w:val="22"/>
      <w:lang w:eastAsia="en-US"/>
    </w:rPr>
  </w:style>
  <w:style w:type="table" w:customStyle="1" w:styleId="410">
    <w:name w:val="Сетка таблицы41"/>
    <w:basedOn w:val="af9"/>
    <w:next w:val="afffffc"/>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1B0B91"/>
    <w:pPr>
      <w:tabs>
        <w:tab w:val="left" w:pos="426"/>
        <w:tab w:val="left" w:pos="1276"/>
      </w:tabs>
      <w:suppressAutoHyphens w:val="0"/>
      <w:spacing w:line="360" w:lineRule="auto"/>
      <w:ind w:right="170" w:firstLine="709"/>
      <w:contextualSpacing/>
      <w:jc w:val="both"/>
    </w:pPr>
    <w:rPr>
      <w:sz w:val="24"/>
      <w:szCs w:val="24"/>
      <w:lang w:eastAsia="ru-RU"/>
    </w:rPr>
  </w:style>
  <w:style w:type="character" w:customStyle="1" w:styleId="affffffff7">
    <w:name w:val="Обычный текст Знак"/>
    <w:link w:val="affffffff6"/>
    <w:uiPriority w:val="99"/>
    <w:rsid w:val="001B0B91"/>
    <w:rPr>
      <w:sz w:val="24"/>
      <w:szCs w:val="24"/>
    </w:rPr>
  </w:style>
  <w:style w:type="paragraph" w:customStyle="1" w:styleId="Twordizme">
    <w:name w:val="Tword_izme"/>
    <w:basedOn w:val="af7"/>
    <w:link w:val="TwordizmeChar"/>
    <w:rsid w:val="001B0B91"/>
    <w:pPr>
      <w:suppressAutoHyphens w:val="0"/>
      <w:jc w:val="center"/>
    </w:pPr>
    <w:rPr>
      <w:rFonts w:ascii="ISOCPEUR" w:hAnsi="ISOCPEUR"/>
      <w:i/>
      <w:sz w:val="18"/>
      <w:szCs w:val="24"/>
      <w:lang w:eastAsia="ru-RU"/>
    </w:rPr>
  </w:style>
  <w:style w:type="character" w:customStyle="1" w:styleId="TwordizmeChar">
    <w:name w:val="Tword_izme Char"/>
    <w:link w:val="Twordizme"/>
    <w:rsid w:val="001B0B91"/>
    <w:rPr>
      <w:rFonts w:ascii="ISOCPEUR" w:hAnsi="ISOCPEUR"/>
      <w:i/>
      <w:sz w:val="18"/>
      <w:szCs w:val="24"/>
    </w:rPr>
  </w:style>
  <w:style w:type="table" w:styleId="-50">
    <w:name w:val="Table List 5"/>
    <w:basedOn w:val="af9"/>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1B0B91"/>
  </w:style>
  <w:style w:type="paragraph" w:customStyle="1" w:styleId="affffffff8">
    <w:name w:val="ТаблШапка центр"/>
    <w:basedOn w:val="af7"/>
    <w:qFormat/>
    <w:rsid w:val="001B0B91"/>
    <w:pPr>
      <w:contextualSpacing/>
      <w:jc w:val="center"/>
    </w:pPr>
    <w:rPr>
      <w:b/>
      <w:kern w:val="32"/>
      <w:sz w:val="22"/>
      <w:szCs w:val="26"/>
      <w:lang w:eastAsia="ru-RU"/>
    </w:rPr>
  </w:style>
  <w:style w:type="paragraph" w:customStyle="1" w:styleId="affffffff9">
    <w:name w:val="Таблица"/>
    <w:basedOn w:val="af7"/>
    <w:link w:val="affffffffa"/>
    <w:qFormat/>
    <w:rsid w:val="001B0B91"/>
    <w:pPr>
      <w:suppressAutoHyphens w:val="0"/>
      <w:spacing w:line="360" w:lineRule="auto"/>
      <w:jc w:val="center"/>
    </w:pPr>
    <w:rPr>
      <w:rFonts w:ascii="Pragmatica" w:hAnsi="Pragmatica"/>
      <w:sz w:val="24"/>
      <w:lang w:eastAsia="en-US"/>
    </w:rPr>
  </w:style>
  <w:style w:type="character" w:customStyle="1" w:styleId="affffffffa">
    <w:name w:val="Таблица Знак"/>
    <w:link w:val="affffffff9"/>
    <w:rsid w:val="001B0B91"/>
    <w:rPr>
      <w:rFonts w:ascii="Pragmatica" w:hAnsi="Pragmatica"/>
      <w:sz w:val="24"/>
      <w:lang w:eastAsia="en-US"/>
    </w:rPr>
  </w:style>
  <w:style w:type="character" w:customStyle="1" w:styleId="2c">
    <w:name w:val="Продолжение списка 2 Знак"/>
    <w:basedOn w:val="af8"/>
    <w:link w:val="2b"/>
    <w:uiPriority w:val="99"/>
    <w:locked/>
    <w:rsid w:val="001B0B91"/>
    <w:rPr>
      <w:sz w:val="24"/>
      <w:szCs w:val="24"/>
    </w:rPr>
  </w:style>
  <w:style w:type="paragraph" w:customStyle="1" w:styleId="xl184">
    <w:name w:val="xl184"/>
    <w:basedOn w:val="af7"/>
    <w:rsid w:val="001B0B91"/>
    <w:pPr>
      <w:pBdr>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5">
    <w:name w:val="xl185"/>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6">
    <w:name w:val="xl186"/>
    <w:basedOn w:val="af7"/>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7">
    <w:name w:val="xl187"/>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88">
    <w:name w:val="xl188"/>
    <w:basedOn w:val="af7"/>
    <w:rsid w:val="001B0B91"/>
    <w:pPr>
      <w:pBdr>
        <w:lef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89">
    <w:name w:val="xl189"/>
    <w:basedOn w:val="af7"/>
    <w:rsid w:val="001B0B91"/>
    <w:pPr>
      <w:suppressAutoHyphens w:val="0"/>
      <w:spacing w:before="100" w:beforeAutospacing="1" w:after="100" w:afterAutospacing="1"/>
      <w:jc w:val="center"/>
      <w:textAlignment w:val="center"/>
    </w:pPr>
    <w:rPr>
      <w:b/>
      <w:bCs/>
      <w:sz w:val="24"/>
      <w:szCs w:val="24"/>
      <w:lang w:eastAsia="ru-RU"/>
    </w:rPr>
  </w:style>
  <w:style w:type="paragraph" w:customStyle="1" w:styleId="xl190">
    <w:name w:val="xl190"/>
    <w:basedOn w:val="af7"/>
    <w:rsid w:val="001B0B91"/>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91">
    <w:name w:val="xl191"/>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2">
    <w:name w:val="xl192"/>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3">
    <w:name w:val="xl193"/>
    <w:basedOn w:val="af7"/>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4">
    <w:name w:val="xl194"/>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5">
    <w:name w:val="xl195"/>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6">
    <w:name w:val="xl196"/>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98">
    <w:name w:val="xl198"/>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9">
    <w:name w:val="xl199"/>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200">
    <w:name w:val="xl200"/>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2">
    <w:name w:val="xl202"/>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3">
    <w:name w:val="xl203"/>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4">
    <w:name w:val="xl204"/>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5">
    <w:name w:val="xl205"/>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06">
    <w:name w:val="xl206"/>
    <w:basedOn w:val="af7"/>
    <w:rsid w:val="001B0B91"/>
    <w:pPr>
      <w:pBdr>
        <w:top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f7"/>
    <w:rsid w:val="001B0B91"/>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8">
    <w:name w:val="xl208"/>
    <w:basedOn w:val="af7"/>
    <w:rsid w:val="001B0B91"/>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character" w:customStyle="1" w:styleId="afffffff8">
    <w:name w:val="Обычн. текст Знак"/>
    <w:basedOn w:val="af8"/>
    <w:link w:val="afffffff7"/>
    <w:rsid w:val="001B0B91"/>
    <w:rPr>
      <w:sz w:val="24"/>
      <w:szCs w:val="24"/>
    </w:rPr>
  </w:style>
  <w:style w:type="paragraph" w:customStyle="1" w:styleId="NGP7">
    <w:name w:val="Прил_NGP"/>
    <w:next w:val="NGP2"/>
    <w:link w:val="NGP8"/>
    <w:qFormat/>
    <w:rsid w:val="001B0B91"/>
    <w:pPr>
      <w:suppressAutoHyphens/>
      <w:spacing w:before="360" w:after="240"/>
      <w:ind w:left="709" w:right="170"/>
      <w:jc w:val="center"/>
      <w:outlineLvl w:val="0"/>
    </w:pPr>
    <w:rPr>
      <w:rFonts w:eastAsiaTheme="majorEastAsia"/>
      <w:b/>
      <w:bCs/>
      <w:sz w:val="28"/>
      <w:szCs w:val="28"/>
      <w:lang w:val="en-US" w:eastAsia="en-US"/>
    </w:rPr>
  </w:style>
  <w:style w:type="character" w:customStyle="1" w:styleId="NGP8">
    <w:name w:val="Прил_NGP Знак"/>
    <w:basedOn w:val="af8"/>
    <w:link w:val="NGP7"/>
    <w:rsid w:val="001B0B91"/>
    <w:rPr>
      <w:rFonts w:eastAsiaTheme="majorEastAsia"/>
      <w:b/>
      <w:bCs/>
      <w:sz w:val="28"/>
      <w:szCs w:val="28"/>
      <w:lang w:val="en-US" w:eastAsia="en-US"/>
    </w:rPr>
  </w:style>
  <w:style w:type="numbering" w:customStyle="1" w:styleId="15211">
    <w:name w:val="Текущий список15211"/>
    <w:rsid w:val="001B0B91"/>
  </w:style>
  <w:style w:type="paragraph" w:customStyle="1" w:styleId="10NGP3">
    <w:name w:val="Табл10_NGP"/>
    <w:link w:val="10NGP4"/>
    <w:qFormat/>
    <w:rsid w:val="001B0B91"/>
    <w:rPr>
      <w:rFonts w:eastAsiaTheme="minorHAnsi"/>
      <w:szCs w:val="22"/>
      <w:lang w:eastAsia="en-US"/>
    </w:rPr>
  </w:style>
  <w:style w:type="character" w:customStyle="1" w:styleId="10NGP4">
    <w:name w:val="Табл10_NGP Знак"/>
    <w:basedOn w:val="af8"/>
    <w:link w:val="10NGP3"/>
    <w:rsid w:val="001B0B91"/>
    <w:rPr>
      <w:rFonts w:eastAsiaTheme="minorHAnsi"/>
      <w:szCs w:val="22"/>
      <w:lang w:eastAsia="en-US"/>
    </w:rPr>
  </w:style>
  <w:style w:type="numbering" w:customStyle="1" w:styleId="1111">
    <w:name w:val="Стиль списка111"/>
    <w:uiPriority w:val="99"/>
    <w:rsid w:val="001B0B91"/>
  </w:style>
  <w:style w:type="numbering" w:customStyle="1" w:styleId="1112">
    <w:name w:val="Нет списка111"/>
    <w:next w:val="afa"/>
    <w:uiPriority w:val="99"/>
    <w:semiHidden/>
    <w:unhideWhenUsed/>
    <w:rsid w:val="001B0B91"/>
  </w:style>
  <w:style w:type="table" w:customStyle="1" w:styleId="1ff">
    <w:name w:val="Цветная заливка1"/>
    <w:basedOn w:val="af9"/>
    <w:next w:val="affffffff3"/>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1B0B91"/>
  </w:style>
  <w:style w:type="numbering" w:customStyle="1" w:styleId="1111111">
    <w:name w:val="1 / 1.1 / 1.1.11"/>
    <w:basedOn w:val="afa"/>
    <w:next w:val="111111"/>
    <w:rsid w:val="001B0B91"/>
    <w:pPr>
      <w:numPr>
        <w:numId w:val="51"/>
      </w:numPr>
    </w:pPr>
  </w:style>
  <w:style w:type="table" w:customStyle="1" w:styleId="420">
    <w:name w:val="Сетка таблицы42"/>
    <w:basedOn w:val="af9"/>
    <w:next w:val="afffffc"/>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1B0B91"/>
  </w:style>
  <w:style w:type="numbering" w:customStyle="1" w:styleId="152111">
    <w:name w:val="Текущий список152111"/>
    <w:rsid w:val="001B0B91"/>
  </w:style>
  <w:style w:type="numbering" w:customStyle="1" w:styleId="314">
    <w:name w:val="Стиль списка31"/>
    <w:uiPriority w:val="99"/>
    <w:rsid w:val="001B0B91"/>
  </w:style>
  <w:style w:type="numbering" w:customStyle="1" w:styleId="1120">
    <w:name w:val="Стиль списка112"/>
    <w:uiPriority w:val="99"/>
    <w:rsid w:val="001B0B91"/>
  </w:style>
  <w:style w:type="numbering" w:customStyle="1" w:styleId="1122">
    <w:name w:val="Нет списка112"/>
    <w:next w:val="afa"/>
    <w:uiPriority w:val="99"/>
    <w:semiHidden/>
    <w:unhideWhenUsed/>
    <w:rsid w:val="001B0B91"/>
  </w:style>
  <w:style w:type="table" w:customStyle="1" w:styleId="320">
    <w:name w:val="Сетка таблицы32"/>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1B0B91"/>
  </w:style>
  <w:style w:type="table" w:customStyle="1" w:styleId="2f6">
    <w:name w:val="Цветная заливка2"/>
    <w:basedOn w:val="af9"/>
    <w:next w:val="affffffff3"/>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1B0B91"/>
  </w:style>
  <w:style w:type="numbering" w:customStyle="1" w:styleId="1111112">
    <w:name w:val="1 / 1.1 / 1.1.12"/>
    <w:basedOn w:val="afa"/>
    <w:next w:val="111111"/>
    <w:rsid w:val="001B0B91"/>
  </w:style>
  <w:style w:type="table" w:customStyle="1" w:styleId="430">
    <w:name w:val="Сетка таблицы43"/>
    <w:basedOn w:val="af9"/>
    <w:next w:val="afffffc"/>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1B0B91"/>
  </w:style>
  <w:style w:type="numbering" w:customStyle="1" w:styleId="152112">
    <w:name w:val="Текущий список152112"/>
    <w:rsid w:val="001B0B91"/>
  </w:style>
  <w:style w:type="character" w:customStyle="1" w:styleId="aff6">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5"/>
    <w:locked/>
    <w:rsid w:val="001B0B91"/>
    <w:rPr>
      <w:rFonts w:cs="Mangal"/>
      <w:i/>
      <w:iCs/>
      <w:sz w:val="24"/>
      <w:szCs w:val="24"/>
      <w:lang w:eastAsia="zh-CN"/>
    </w:rPr>
  </w:style>
  <w:style w:type="numbering" w:customStyle="1" w:styleId="1111114">
    <w:name w:val="1 / 1.1 / 1.1.14"/>
    <w:basedOn w:val="afa"/>
    <w:next w:val="111111"/>
    <w:rsid w:val="001B0B91"/>
  </w:style>
  <w:style w:type="numbering" w:customStyle="1" w:styleId="6">
    <w:name w:val="Статья / Раздел6"/>
    <w:basedOn w:val="afa"/>
    <w:next w:val="a4"/>
    <w:uiPriority w:val="99"/>
    <w:semiHidden/>
    <w:unhideWhenUsed/>
    <w:rsid w:val="001B0B91"/>
    <w:pPr>
      <w:numPr>
        <w:numId w:val="17"/>
      </w:numPr>
    </w:pPr>
  </w:style>
  <w:style w:type="numbering" w:styleId="a4">
    <w:name w:val="Outline List 3"/>
    <w:basedOn w:val="afa"/>
    <w:rsid w:val="001B0B91"/>
    <w:pPr>
      <w:numPr>
        <w:numId w:val="32"/>
      </w:numPr>
    </w:pPr>
  </w:style>
  <w:style w:type="table" w:customStyle="1" w:styleId="512">
    <w:name w:val="Сетка таблицы51"/>
    <w:basedOn w:val="af9"/>
    <w:next w:val="afffffc"/>
    <w:uiPriority w:val="59"/>
    <w:rsid w:val="001B0B9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1B0B91"/>
  </w:style>
  <w:style w:type="table" w:customStyle="1" w:styleId="1310">
    <w:name w:val="Сетка таблицы131"/>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1B0B91"/>
  </w:style>
  <w:style w:type="numbering" w:customStyle="1" w:styleId="1130">
    <w:name w:val="Стиль списка113"/>
    <w:uiPriority w:val="99"/>
    <w:rsid w:val="001B0B91"/>
  </w:style>
  <w:style w:type="table" w:customStyle="1" w:styleId="1113">
    <w:name w:val="Сетка таблицы1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1B0B91"/>
  </w:style>
  <w:style w:type="table" w:customStyle="1" w:styleId="340">
    <w:name w:val="Сетка таблицы34"/>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1B0B91"/>
  </w:style>
  <w:style w:type="numbering" w:customStyle="1" w:styleId="411">
    <w:name w:val="Стиль списка41"/>
    <w:uiPriority w:val="99"/>
    <w:rsid w:val="001B0B91"/>
  </w:style>
  <w:style w:type="numbering" w:customStyle="1" w:styleId="1210">
    <w:name w:val="Стиль списка121"/>
    <w:uiPriority w:val="99"/>
    <w:rsid w:val="001B0B91"/>
  </w:style>
  <w:style w:type="table" w:customStyle="1" w:styleId="1211">
    <w:name w:val="Сетка таблицы12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1B0B91"/>
  </w:style>
  <w:style w:type="table" w:customStyle="1" w:styleId="2110">
    <w:name w:val="Сетка таблицы211"/>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1B0B91"/>
  </w:style>
  <w:style w:type="table" w:customStyle="1" w:styleId="1311">
    <w:name w:val="Сетка таблицы13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1B0B91"/>
  </w:style>
  <w:style w:type="table" w:customStyle="1" w:styleId="810">
    <w:name w:val="Сетка таблицы81"/>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fffc"/>
    <w:uiPriority w:val="59"/>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1B0B91"/>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0">
    <w:name w:val="xl210"/>
    <w:basedOn w:val="af7"/>
    <w:rsid w:val="001B0B91"/>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1">
    <w:name w:val="xl211"/>
    <w:basedOn w:val="af7"/>
    <w:rsid w:val="001B0B91"/>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2">
    <w:name w:val="xl212"/>
    <w:basedOn w:val="af7"/>
    <w:rsid w:val="001B0B91"/>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3">
    <w:name w:val="xl213"/>
    <w:basedOn w:val="af7"/>
    <w:rsid w:val="001B0B91"/>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4">
    <w:name w:val="xl214"/>
    <w:basedOn w:val="af7"/>
    <w:rsid w:val="001B0B91"/>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5">
    <w:name w:val="xl215"/>
    <w:basedOn w:val="af7"/>
    <w:rsid w:val="001B0B91"/>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6">
    <w:name w:val="xl216"/>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7">
    <w:name w:val="xl217"/>
    <w:basedOn w:val="af7"/>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8">
    <w:name w:val="xl218"/>
    <w:basedOn w:val="af7"/>
    <w:rsid w:val="001B0B91"/>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19">
    <w:name w:val="xl219"/>
    <w:basedOn w:val="af7"/>
    <w:rsid w:val="001B0B91"/>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0">
    <w:name w:val="xl220"/>
    <w:basedOn w:val="af7"/>
    <w:rsid w:val="001B0B91"/>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1">
    <w:name w:val="xl221"/>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2">
    <w:name w:val="xl222"/>
    <w:basedOn w:val="af7"/>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3">
    <w:name w:val="xl223"/>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4">
    <w:name w:val="xl224"/>
    <w:basedOn w:val="af7"/>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5">
    <w:name w:val="xl225"/>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6">
    <w:name w:val="xl226"/>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27">
    <w:name w:val="xl227"/>
    <w:basedOn w:val="af7"/>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A50277"/>
    <w:pPr>
      <w:suppressAutoHyphens w:val="0"/>
      <w:spacing w:before="480" w:after="240"/>
      <w:ind w:left="0" w:right="85" w:firstLine="964"/>
      <w:jc w:val="both"/>
    </w:pPr>
    <w:rPr>
      <w:rFonts w:ascii="Arial" w:hAnsi="Arial"/>
      <w:bCs/>
      <w:sz w:val="28"/>
      <w:lang w:eastAsia="ru-RU"/>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A50277"/>
    <w:rPr>
      <w:rFonts w:ascii="Calibri Light" w:eastAsia="SimSun" w:hAnsi="Calibri Light" w:cs="Times New Roman"/>
      <w:b/>
      <w:bCs/>
      <w:color w:val="2E74B5"/>
      <w:sz w:val="28"/>
      <w:szCs w:val="28"/>
      <w:lang w:eastAsia="ru-RU"/>
    </w:rPr>
  </w:style>
  <w:style w:type="paragraph" w:styleId="46">
    <w:name w:val="toc 4"/>
    <w:basedOn w:val="af7"/>
    <w:next w:val="af7"/>
    <w:autoRedefine/>
    <w:rsid w:val="00A50277"/>
    <w:pPr>
      <w:suppressAutoHyphens w:val="0"/>
      <w:spacing w:after="200" w:line="276" w:lineRule="auto"/>
      <w:ind w:left="360"/>
    </w:pPr>
    <w:rPr>
      <w:rFonts w:ascii="Calibri" w:hAnsi="Calibri" w:cs="Calibri"/>
      <w:lang w:eastAsia="ru-RU"/>
    </w:rPr>
  </w:style>
  <w:style w:type="paragraph" w:styleId="59">
    <w:name w:val="toc 5"/>
    <w:basedOn w:val="af7"/>
    <w:next w:val="af7"/>
    <w:autoRedefine/>
    <w:rsid w:val="00A50277"/>
    <w:pPr>
      <w:suppressAutoHyphens w:val="0"/>
      <w:spacing w:after="200" w:line="276" w:lineRule="auto"/>
      <w:ind w:left="540"/>
    </w:pPr>
    <w:rPr>
      <w:rFonts w:ascii="Calibri" w:hAnsi="Calibri" w:cs="Calibri"/>
      <w:lang w:eastAsia="ru-RU"/>
    </w:rPr>
  </w:style>
  <w:style w:type="paragraph" w:styleId="68">
    <w:name w:val="toc 6"/>
    <w:basedOn w:val="af7"/>
    <w:next w:val="af7"/>
    <w:autoRedefine/>
    <w:rsid w:val="00A50277"/>
    <w:pPr>
      <w:suppressAutoHyphens w:val="0"/>
      <w:spacing w:after="200" w:line="276" w:lineRule="auto"/>
      <w:ind w:left="720"/>
    </w:pPr>
    <w:rPr>
      <w:rFonts w:ascii="Calibri" w:hAnsi="Calibri" w:cs="Calibri"/>
      <w:lang w:eastAsia="ru-RU"/>
    </w:rPr>
  </w:style>
  <w:style w:type="paragraph" w:styleId="73">
    <w:name w:val="toc 7"/>
    <w:basedOn w:val="af7"/>
    <w:next w:val="af7"/>
    <w:autoRedefine/>
    <w:rsid w:val="00A50277"/>
    <w:pPr>
      <w:suppressAutoHyphens w:val="0"/>
      <w:spacing w:after="200" w:line="276" w:lineRule="auto"/>
      <w:ind w:left="900"/>
    </w:pPr>
    <w:rPr>
      <w:rFonts w:ascii="Calibri" w:hAnsi="Calibri" w:cs="Calibri"/>
      <w:lang w:eastAsia="ru-RU"/>
    </w:rPr>
  </w:style>
  <w:style w:type="paragraph" w:styleId="83">
    <w:name w:val="toc 8"/>
    <w:basedOn w:val="af7"/>
    <w:next w:val="af7"/>
    <w:autoRedefine/>
    <w:rsid w:val="00A50277"/>
    <w:pPr>
      <w:suppressAutoHyphens w:val="0"/>
      <w:spacing w:after="200" w:line="276" w:lineRule="auto"/>
      <w:ind w:left="1080"/>
    </w:pPr>
    <w:rPr>
      <w:rFonts w:ascii="Calibri" w:hAnsi="Calibri" w:cs="Calibri"/>
      <w:lang w:eastAsia="ru-RU"/>
    </w:rPr>
  </w:style>
  <w:style w:type="paragraph" w:styleId="94">
    <w:name w:val="toc 9"/>
    <w:basedOn w:val="af7"/>
    <w:next w:val="af7"/>
    <w:autoRedefine/>
    <w:uiPriority w:val="39"/>
    <w:rsid w:val="00A50277"/>
    <w:pPr>
      <w:suppressAutoHyphens w:val="0"/>
      <w:spacing w:after="200" w:line="276" w:lineRule="auto"/>
      <w:ind w:left="1260"/>
    </w:pPr>
    <w:rPr>
      <w:rFonts w:ascii="Calibri" w:hAnsi="Calibri" w:cs="Calibri"/>
      <w:lang w:eastAsia="ru-RU"/>
    </w:rPr>
  </w:style>
  <w:style w:type="paragraph" w:styleId="affffffffb">
    <w:name w:val="Document Map"/>
    <w:basedOn w:val="af7"/>
    <w:link w:val="affffffffc"/>
    <w:rsid w:val="00A50277"/>
    <w:pPr>
      <w:shd w:val="clear" w:color="auto" w:fill="000080"/>
      <w:suppressAutoHyphens w:val="0"/>
      <w:spacing w:after="200" w:line="276" w:lineRule="auto"/>
    </w:pPr>
    <w:rPr>
      <w:rFonts w:ascii="Tahoma" w:hAnsi="Tahoma" w:cs="Tahoma"/>
      <w:sz w:val="22"/>
      <w:szCs w:val="22"/>
      <w:lang w:eastAsia="ru-RU"/>
    </w:rPr>
  </w:style>
  <w:style w:type="character" w:customStyle="1" w:styleId="affffffffc">
    <w:name w:val="Схема документа Знак"/>
    <w:basedOn w:val="af8"/>
    <w:link w:val="affffffffb"/>
    <w:rsid w:val="00A50277"/>
    <w:rPr>
      <w:rFonts w:ascii="Tahoma" w:hAnsi="Tahoma" w:cs="Tahoma"/>
      <w:sz w:val="22"/>
      <w:szCs w:val="22"/>
      <w:shd w:val="clear" w:color="auto" w:fill="000080"/>
    </w:rPr>
  </w:style>
  <w:style w:type="paragraph" w:customStyle="1" w:styleId="1ff0">
    <w:name w:val="Рецензия1"/>
    <w:hidden/>
    <w:semiHidden/>
    <w:rsid w:val="00A50277"/>
    <w:pPr>
      <w:spacing w:after="200" w:line="276" w:lineRule="auto"/>
    </w:pPr>
    <w:rPr>
      <w:rFonts w:ascii="Calibri" w:hAnsi="Calibri"/>
      <w:sz w:val="24"/>
      <w:szCs w:val="24"/>
    </w:rPr>
  </w:style>
  <w:style w:type="paragraph" w:customStyle="1" w:styleId="affffffffd">
    <w:name w:val="обычный"/>
    <w:basedOn w:val="af7"/>
    <w:next w:val="af7"/>
    <w:semiHidden/>
    <w:rsid w:val="00A50277"/>
    <w:pPr>
      <w:suppressAutoHyphens w:val="0"/>
      <w:overflowPunct w:val="0"/>
      <w:autoSpaceDE w:val="0"/>
      <w:autoSpaceDN w:val="0"/>
      <w:adjustRightInd w:val="0"/>
      <w:spacing w:before="120" w:after="200" w:line="276" w:lineRule="auto"/>
      <w:ind w:left="284" w:right="-85" w:firstLine="737"/>
      <w:jc w:val="both"/>
      <w:textAlignment w:val="baseline"/>
    </w:pPr>
    <w:rPr>
      <w:rFonts w:ascii="Calibri" w:hAnsi="Calibri"/>
      <w:szCs w:val="22"/>
      <w:lang w:val="en-US" w:eastAsia="en-US"/>
    </w:rPr>
  </w:style>
  <w:style w:type="paragraph" w:customStyle="1" w:styleId="5a">
    <w:name w:val="заголовок 5"/>
    <w:basedOn w:val="af7"/>
    <w:next w:val="af7"/>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sz w:val="24"/>
      <w:lang w:eastAsia="ru-RU"/>
    </w:rPr>
  </w:style>
  <w:style w:type="paragraph" w:customStyle="1" w:styleId="affffffffe">
    <w:name w:val="таблица"/>
    <w:basedOn w:val="af7"/>
    <w:link w:val="afffffffff"/>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47">
    <w:name w:val="çàãîëîâîê 4"/>
    <w:basedOn w:val="af7"/>
    <w:next w:val="af7"/>
    <w:semiHidden/>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b/>
      <w:sz w:val="22"/>
      <w:lang w:eastAsia="ru-RU"/>
    </w:rPr>
  </w:style>
  <w:style w:type="paragraph" w:customStyle="1" w:styleId="afffffffff0">
    <w:name w:val="табличный"/>
    <w:basedOn w:val="af7"/>
    <w:semiHidden/>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afffffffff1">
    <w:name w:val="Основной текст Югранефтегазпроект"/>
    <w:basedOn w:val="af7"/>
    <w:link w:val="afffffffff2"/>
    <w:rsid w:val="00A50277"/>
    <w:pPr>
      <w:suppressAutoHyphens w:val="0"/>
      <w:spacing w:after="200" w:line="360" w:lineRule="auto"/>
      <w:ind w:left="709" w:right="284"/>
      <w:jc w:val="both"/>
    </w:pPr>
    <w:rPr>
      <w:rFonts w:ascii="Calibri" w:hAnsi="Calibri"/>
      <w:sz w:val="24"/>
      <w:szCs w:val="22"/>
      <w:lang w:val="x-none" w:eastAsia="x-none"/>
    </w:rPr>
  </w:style>
  <w:style w:type="paragraph" w:customStyle="1" w:styleId="1610">
    <w:name w:val="Стиль Основной текст Югранефтегазпроект + 16 пт полужирный По цен...1"/>
    <w:basedOn w:val="afffffffff1"/>
    <w:rsid w:val="00A50277"/>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A50277"/>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A50277"/>
    <w:pPr>
      <w:ind w:left="-270"/>
    </w:pPr>
    <w:rPr>
      <w:sz w:val="22"/>
      <w:szCs w:val="20"/>
    </w:rPr>
  </w:style>
  <w:style w:type="paragraph" w:customStyle="1" w:styleId="0481">
    <w:name w:val="Стиль Основной текст Югранефтегазпроект + Слева:  048 см Первая с...1"/>
    <w:basedOn w:val="afffffffff1"/>
    <w:rsid w:val="00A50277"/>
    <w:pPr>
      <w:ind w:left="270" w:firstLine="450"/>
    </w:pPr>
    <w:rPr>
      <w:sz w:val="22"/>
      <w:szCs w:val="20"/>
    </w:rPr>
  </w:style>
  <w:style w:type="paragraph" w:customStyle="1" w:styleId="-211">
    <w:name w:val="Стиль -Заголовок 2 + 11 пт"/>
    <w:basedOn w:val="af7"/>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bCs/>
      <w:sz w:val="22"/>
      <w:szCs w:val="28"/>
      <w:lang w:eastAsia="ru-RU"/>
    </w:rPr>
  </w:style>
  <w:style w:type="paragraph" w:customStyle="1" w:styleId="3032095">
    <w:name w:val="Стиль Заголовок 3 + курсив Слева:  032 см Первая строка:  095 см"/>
    <w:basedOn w:val="31"/>
    <w:rsid w:val="00A50277"/>
    <w:pPr>
      <w:keepLines/>
      <w:suppressAutoHyphens w:val="0"/>
      <w:spacing w:before="220" w:after="220" w:line="276" w:lineRule="auto"/>
      <w:ind w:left="181" w:firstLine="539"/>
      <w:jc w:val="left"/>
    </w:pPr>
    <w:rPr>
      <w:rFonts w:ascii="Calibri Light" w:eastAsia="SimSun" w:hAnsi="Calibri Light"/>
      <w:bCs/>
      <w:i/>
      <w:iCs/>
      <w:color w:val="5B9BD5"/>
      <w:sz w:val="22"/>
      <w:lang w:eastAsia="ru-RU"/>
    </w:rPr>
  </w:style>
  <w:style w:type="paragraph" w:customStyle="1" w:styleId="1127">
    <w:name w:val="Стиль Заголовок 1 + Слева:  127 см"/>
    <w:basedOn w:val="14"/>
    <w:rsid w:val="00A50277"/>
    <w:pPr>
      <w:keepLines/>
      <w:suppressAutoHyphens w:val="0"/>
      <w:spacing w:before="220" w:after="220" w:line="276" w:lineRule="auto"/>
      <w:ind w:left="720" w:firstLine="0"/>
      <w:jc w:val="left"/>
    </w:pPr>
    <w:rPr>
      <w:rFonts w:ascii="Calibri Light" w:eastAsia="SimSun" w:hAnsi="Calibri Light"/>
      <w:color w:val="2E74B5"/>
      <w:lang w:eastAsia="ru-RU"/>
    </w:rPr>
  </w:style>
  <w:style w:type="paragraph" w:customStyle="1" w:styleId="1127048">
    <w:name w:val="Стиль Стиль Заголовок 1 + Слева:  127 см + Слева:  048 см Первая ..."/>
    <w:basedOn w:val="1127"/>
    <w:rsid w:val="00A50277"/>
    <w:pPr>
      <w:ind w:left="272" w:firstLine="448"/>
    </w:pPr>
  </w:style>
  <w:style w:type="paragraph" w:customStyle="1" w:styleId="afffffffff3">
    <w:name w:val="Титульный СамНИПИ"/>
    <w:next w:val="af7"/>
    <w:rsid w:val="00A50277"/>
    <w:pPr>
      <w:spacing w:after="200" w:line="276" w:lineRule="auto"/>
      <w:jc w:val="center"/>
    </w:pPr>
    <w:rPr>
      <w:rFonts w:ascii="Calibri" w:hAnsi="Calibri"/>
      <w:b/>
      <w:bCs/>
      <w:sz w:val="32"/>
      <w:szCs w:val="22"/>
    </w:rPr>
  </w:style>
  <w:style w:type="paragraph" w:customStyle="1" w:styleId="-3">
    <w:name w:val="УГТП-Текст"/>
    <w:basedOn w:val="af7"/>
    <w:link w:val="-11"/>
    <w:rsid w:val="00A50277"/>
    <w:pPr>
      <w:suppressAutoHyphens w:val="0"/>
      <w:overflowPunct w:val="0"/>
      <w:autoSpaceDE w:val="0"/>
      <w:autoSpaceDN w:val="0"/>
      <w:adjustRightInd w:val="0"/>
      <w:spacing w:after="200" w:line="276" w:lineRule="auto"/>
      <w:ind w:left="284" w:right="284" w:firstLine="851"/>
      <w:jc w:val="both"/>
      <w:textAlignment w:val="baseline"/>
    </w:pPr>
    <w:rPr>
      <w:rFonts w:ascii="Calibri" w:hAnsi="Calibri"/>
      <w:sz w:val="24"/>
      <w:szCs w:val="24"/>
      <w:lang w:val="x-none" w:eastAsia="x-none"/>
    </w:rPr>
  </w:style>
  <w:style w:type="character" w:customStyle="1" w:styleId="-11">
    <w:name w:val="УГТП-Текст Знак1"/>
    <w:link w:val="-3"/>
    <w:rsid w:val="00A50277"/>
    <w:rPr>
      <w:rFonts w:ascii="Calibri" w:hAnsi="Calibri"/>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A50277"/>
    <w:rPr>
      <w:b/>
      <w:noProof/>
      <w:color w:val="000000"/>
      <w:sz w:val="22"/>
      <w:szCs w:val="22"/>
    </w:rPr>
  </w:style>
  <w:style w:type="paragraph" w:customStyle="1" w:styleId="afffffffff4">
    <w:name w:val="Основной тескт"/>
    <w:basedOn w:val="af7"/>
    <w:link w:val="afffffffff5"/>
    <w:rsid w:val="00A50277"/>
    <w:pPr>
      <w:suppressAutoHyphens w:val="0"/>
      <w:spacing w:after="200" w:line="360" w:lineRule="auto"/>
      <w:ind w:firstLine="567"/>
      <w:jc w:val="both"/>
    </w:pPr>
    <w:rPr>
      <w:rFonts w:ascii="Calibri" w:eastAsia="Calibri" w:hAnsi="Calibri"/>
      <w:sz w:val="24"/>
      <w:lang w:val="x-none" w:eastAsia="x-none"/>
    </w:rPr>
  </w:style>
  <w:style w:type="character" w:customStyle="1" w:styleId="afffffffff5">
    <w:name w:val="Основной тескт Знак"/>
    <w:link w:val="afffffffff4"/>
    <w:rsid w:val="00A50277"/>
    <w:rPr>
      <w:rFonts w:ascii="Calibri" w:eastAsia="Calibri" w:hAnsi="Calibri"/>
      <w:sz w:val="24"/>
      <w:lang w:val="x-none" w:eastAsia="x-none"/>
    </w:rPr>
  </w:style>
  <w:style w:type="paragraph" w:customStyle="1" w:styleId="-20">
    <w:name w:val="УГТП-Заголовок 2"/>
    <w:basedOn w:val="af7"/>
    <w:link w:val="-21"/>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sz w:val="28"/>
      <w:szCs w:val="28"/>
      <w:lang w:eastAsia="ru-RU"/>
    </w:rPr>
  </w:style>
  <w:style w:type="paragraph" w:styleId="2f8">
    <w:name w:val="List Bullet 2"/>
    <w:basedOn w:val="af7"/>
    <w:autoRedefine/>
    <w:uiPriority w:val="99"/>
    <w:rsid w:val="00A50277"/>
    <w:pPr>
      <w:suppressAutoHyphens w:val="0"/>
      <w:spacing w:after="200" w:line="276" w:lineRule="auto"/>
      <w:ind w:firstLine="900"/>
      <w:jc w:val="both"/>
    </w:pPr>
    <w:rPr>
      <w:rFonts w:ascii="Calibri" w:hAnsi="Calibri"/>
      <w:snapToGrid w:val="0"/>
      <w:sz w:val="24"/>
      <w:szCs w:val="24"/>
      <w:lang w:eastAsia="ru-RU"/>
    </w:rPr>
  </w:style>
  <w:style w:type="character" w:customStyle="1" w:styleId="-12">
    <w:name w:val="УГТП-Текст Знак Знак Знак1 Знак"/>
    <w:link w:val="-13"/>
    <w:rsid w:val="00A50277"/>
    <w:rPr>
      <w:rFonts w:ascii="Arial" w:hAnsi="Arial" w:cs="Arial"/>
      <w:snapToGrid w:val="0"/>
      <w:sz w:val="24"/>
      <w:szCs w:val="24"/>
    </w:rPr>
  </w:style>
  <w:style w:type="paragraph" w:customStyle="1" w:styleId="-13">
    <w:name w:val="УГТП-Текст Знак Знак Знак1"/>
    <w:basedOn w:val="af7"/>
    <w:link w:val="-12"/>
    <w:rsid w:val="00A50277"/>
    <w:pPr>
      <w:suppressAutoHyphens w:val="0"/>
      <w:spacing w:after="200" w:line="276" w:lineRule="auto"/>
      <w:ind w:left="284" w:right="284" w:firstLine="851"/>
      <w:jc w:val="both"/>
    </w:pPr>
    <w:rPr>
      <w:rFonts w:ascii="Arial" w:hAnsi="Arial" w:cs="Arial"/>
      <w:snapToGrid w:val="0"/>
      <w:sz w:val="24"/>
      <w:szCs w:val="24"/>
      <w:lang w:eastAsia="ru-RU"/>
    </w:rPr>
  </w:style>
  <w:style w:type="paragraph" w:customStyle="1" w:styleId="-6">
    <w:name w:val="УГТП-Пункт"/>
    <w:basedOn w:val="-20"/>
    <w:rsid w:val="00A50277"/>
    <w:pPr>
      <w:overflowPunct/>
      <w:autoSpaceDE/>
      <w:autoSpaceDN/>
      <w:adjustRightInd/>
      <w:jc w:val="left"/>
      <w:textAlignment w:val="auto"/>
    </w:pPr>
    <w:rPr>
      <w:sz w:val="24"/>
    </w:rPr>
  </w:style>
  <w:style w:type="paragraph" w:customStyle="1" w:styleId="-14">
    <w:name w:val="УГТП-Текст Знак1 Знак"/>
    <w:basedOn w:val="af7"/>
    <w:link w:val="-1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5">
    <w:name w:val="УГТП-Текст Знак1 Знак Знак"/>
    <w:link w:val="-14"/>
    <w:rsid w:val="00A50277"/>
    <w:rPr>
      <w:rFonts w:ascii="Calibri" w:hAnsi="Calibri"/>
      <w:snapToGrid w:val="0"/>
      <w:sz w:val="24"/>
      <w:szCs w:val="24"/>
    </w:rPr>
  </w:style>
  <w:style w:type="paragraph" w:customStyle="1" w:styleId="-7">
    <w:name w:val="УГТП-Текст Знак Знак Знак Знак Знак Знак"/>
    <w:basedOn w:val="af7"/>
    <w:link w:val="-8"/>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8">
    <w:name w:val="УГТП-Текст Знак Знак Знак Знак Знак Знак Знак"/>
    <w:link w:val="-7"/>
    <w:rsid w:val="00A50277"/>
    <w:rPr>
      <w:rFonts w:ascii="Calibri" w:hAnsi="Calibri"/>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A50277"/>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7">
    <w:name w:val="УГТП-Заголовок 1 Знак Знак Знак"/>
    <w:link w:val="-16"/>
    <w:rsid w:val="00A50277"/>
    <w:rPr>
      <w:rFonts w:ascii="Calibri" w:hAnsi="Calibri"/>
      <w:b/>
      <w:caps/>
      <w:snapToGrid w:val="0"/>
      <w:sz w:val="28"/>
      <w:szCs w:val="28"/>
    </w:rPr>
  </w:style>
  <w:style w:type="paragraph" w:customStyle="1" w:styleId="-9">
    <w:name w:val="УГТП-Текст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6">
    <w:name w:val="Раздел и подраздел"/>
    <w:basedOn w:val="14"/>
    <w:next w:val="22"/>
    <w:link w:val="afffffffff7"/>
    <w:rsid w:val="00A50277"/>
    <w:pPr>
      <w:keepLines/>
      <w:suppressAutoHyphens w:val="0"/>
      <w:spacing w:before="560" w:after="280" w:line="276" w:lineRule="auto"/>
      <w:ind w:left="284" w:right="284" w:firstLine="851"/>
      <w:jc w:val="left"/>
    </w:pPr>
    <w:rPr>
      <w:rFonts w:ascii="Calibri Light" w:eastAsia="SimSun" w:hAnsi="Calibri Light" w:cs="Arial"/>
      <w:caps/>
      <w:color w:val="2E74B5"/>
      <w:kern w:val="32"/>
      <w:szCs w:val="28"/>
      <w:lang w:eastAsia="ru-RU"/>
    </w:rPr>
  </w:style>
  <w:style w:type="paragraph" w:customStyle="1" w:styleId="-a">
    <w:name w:val="УГТП-Текст Знак Знак Знак Знак Знак"/>
    <w:basedOn w:val="af7"/>
    <w:link w:val="-18"/>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rial15801">
    <w:name w:val="Стиль Arial по ширине Первая строка:  158 см Справа:  01 см"/>
    <w:basedOn w:val="af7"/>
    <w:rsid w:val="00A50277"/>
    <w:pPr>
      <w:suppressAutoHyphens w:val="0"/>
      <w:spacing w:after="200" w:line="276" w:lineRule="auto"/>
      <w:ind w:right="57" w:firstLine="964"/>
      <w:jc w:val="both"/>
    </w:pPr>
    <w:rPr>
      <w:rFonts w:ascii="Calibri" w:hAnsi="Calibri"/>
      <w:sz w:val="24"/>
      <w:lang w:eastAsia="ru-RU"/>
    </w:rPr>
  </w:style>
  <w:style w:type="paragraph" w:customStyle="1" w:styleId="afffffffff8">
    <w:name w:val="Раздел с нов. страницы"/>
    <w:basedOn w:val="afffffffff6"/>
    <w:link w:val="afffffffff9"/>
    <w:rsid w:val="00A50277"/>
    <w:pPr>
      <w:spacing w:before="0"/>
      <w:ind w:left="0" w:right="0"/>
      <w:jc w:val="both"/>
    </w:pPr>
  </w:style>
  <w:style w:type="paragraph" w:styleId="2f9">
    <w:name w:val="List 2"/>
    <w:basedOn w:val="af7"/>
    <w:rsid w:val="00A50277"/>
    <w:pPr>
      <w:suppressAutoHyphens w:val="0"/>
      <w:spacing w:after="200" w:line="276" w:lineRule="auto"/>
      <w:ind w:left="566" w:hanging="283"/>
    </w:pPr>
    <w:rPr>
      <w:sz w:val="24"/>
      <w:szCs w:val="24"/>
      <w:lang w:eastAsia="ru-RU"/>
    </w:rPr>
  </w:style>
  <w:style w:type="paragraph" w:customStyle="1" w:styleId="afffffffffa">
    <w:name w:val="Раздел"/>
    <w:basedOn w:val="af7"/>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paragraph" w:customStyle="1" w:styleId="-b">
    <w:name w:val="УГТП-Текст Знак"/>
    <w:basedOn w:val="af7"/>
    <w:link w:val="-19"/>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a">
    <w:name w:val="УГТП-Текст Знак1 Знак Знак Знак"/>
    <w:rsid w:val="00A50277"/>
    <w:rPr>
      <w:rFonts w:ascii="Arial" w:hAnsi="Arial" w:cs="Arial"/>
      <w:sz w:val="24"/>
      <w:szCs w:val="24"/>
      <w:lang w:val="ru-RU" w:eastAsia="ru-RU"/>
    </w:rPr>
  </w:style>
  <w:style w:type="character" w:customStyle="1" w:styleId="-1b">
    <w:name w:val="УГТП-Текст Знак Знак Знак Знак Знак1"/>
    <w:rsid w:val="00A50277"/>
    <w:rPr>
      <w:rFonts w:ascii="Arial" w:hAnsi="Arial" w:cs="Arial"/>
      <w:sz w:val="24"/>
      <w:szCs w:val="24"/>
      <w:lang w:val="ru-RU" w:eastAsia="ru-RU"/>
    </w:rPr>
  </w:style>
  <w:style w:type="paragraph" w:customStyle="1" w:styleId="-22">
    <w:name w:val="УГТП-Заголовок 2 Знак"/>
    <w:basedOn w:val="af7"/>
    <w:link w:val="-23"/>
    <w:rsid w:val="00A50277"/>
    <w:pPr>
      <w:suppressAutoHyphens w:val="0"/>
      <w:spacing w:before="240" w:after="200" w:line="276" w:lineRule="auto"/>
      <w:ind w:left="284" w:right="284" w:firstLine="851"/>
    </w:pPr>
    <w:rPr>
      <w:rFonts w:ascii="Calibri" w:hAnsi="Calibri"/>
      <w:b/>
      <w:bCs/>
      <w:snapToGrid w:val="0"/>
      <w:sz w:val="28"/>
      <w:szCs w:val="28"/>
      <w:lang w:eastAsia="ru-RU"/>
    </w:rPr>
  </w:style>
  <w:style w:type="character" w:customStyle="1" w:styleId="-23">
    <w:name w:val="УГТП-Заголовок 2 Знак Знак"/>
    <w:link w:val="-22"/>
    <w:rsid w:val="00A50277"/>
    <w:rPr>
      <w:rFonts w:ascii="Calibri" w:hAnsi="Calibri"/>
      <w:b/>
      <w:bCs/>
      <w:snapToGrid w:val="0"/>
      <w:sz w:val="28"/>
      <w:szCs w:val="28"/>
    </w:rPr>
  </w:style>
  <w:style w:type="character" w:customStyle="1" w:styleId="-18">
    <w:name w:val="УГТП-Текст Знак Знак Знак Знак Знак Знак1"/>
    <w:link w:val="-a"/>
    <w:rsid w:val="00A50277"/>
    <w:rPr>
      <w:rFonts w:ascii="Calibri" w:hAnsi="Calibri"/>
      <w:sz w:val="24"/>
      <w:szCs w:val="24"/>
    </w:rPr>
  </w:style>
  <w:style w:type="paragraph" w:customStyle="1" w:styleId="-c">
    <w:name w:val="УГТП-Текст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c">
    <w:name w:val="УГТП-Текст Знак1 Знак Знак Знак Знак Знак Знак"/>
    <w:basedOn w:val="af7"/>
    <w:link w:val="-1d"/>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d">
    <w:name w:val="УГТП-Текст Знак1 Знак Знак Знак Знак Знак Знак Знак"/>
    <w:link w:val="-1c"/>
    <w:rsid w:val="00A50277"/>
    <w:rPr>
      <w:rFonts w:ascii="Calibri" w:hAnsi="Calibri"/>
      <w:snapToGrid w:val="0"/>
      <w:sz w:val="24"/>
      <w:szCs w:val="24"/>
    </w:rPr>
  </w:style>
  <w:style w:type="paragraph" w:customStyle="1" w:styleId="-1e">
    <w:name w:val="УГТП-Текст Знак1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b">
    <w:name w:val="Îáû÷íûé"/>
    <w:rsid w:val="00A50277"/>
    <w:pPr>
      <w:spacing w:after="200" w:line="276" w:lineRule="auto"/>
    </w:pPr>
    <w:rPr>
      <w:rFonts w:ascii="Calibri" w:hAnsi="Calibri"/>
      <w:sz w:val="24"/>
      <w:szCs w:val="22"/>
    </w:rPr>
  </w:style>
  <w:style w:type="paragraph" w:customStyle="1" w:styleId="-110">
    <w:name w:val="УГТП-Заголовок 1 Знак Знак Знак Знак1 Знак"/>
    <w:basedOn w:val="af7"/>
    <w:link w:val="-111"/>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
    <w:name w:val="УГТП-Заголовок 1 Знак Знак Знак Знак1 Знак Знак"/>
    <w:link w:val="-110"/>
    <w:rsid w:val="00A50277"/>
    <w:rPr>
      <w:rFonts w:ascii="Calibri" w:hAnsi="Calibri"/>
      <w:b/>
      <w:caps/>
      <w:snapToGrid w:val="0"/>
      <w:sz w:val="28"/>
      <w:szCs w:val="28"/>
    </w:rPr>
  </w:style>
  <w:style w:type="paragraph" w:customStyle="1" w:styleId="-1f">
    <w:name w:val="УГТП-Текст Знак1 Знак Знак Знак Знак Знак"/>
    <w:basedOn w:val="af7"/>
    <w:link w:val="-112"/>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210">
    <w:name w:val="УГТП-Заголовок 2 Знак Знак1 Знак"/>
    <w:rsid w:val="00A50277"/>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A50277"/>
    <w:rPr>
      <w:rFonts w:ascii="Calibri" w:hAnsi="Calibri"/>
      <w:sz w:val="24"/>
      <w:szCs w:val="24"/>
    </w:rPr>
  </w:style>
  <w:style w:type="character" w:customStyle="1" w:styleId="-113">
    <w:name w:val="УГТП-Текст Знак1 Знак Знак Знак Знак Знак Знак1 Знак"/>
    <w:rsid w:val="00A50277"/>
    <w:rPr>
      <w:rFonts w:ascii="Arial" w:hAnsi="Arial" w:cs="Arial"/>
      <w:sz w:val="24"/>
      <w:szCs w:val="24"/>
      <w:lang w:val="ru-RU" w:eastAsia="ru-RU" w:bidi="ar-SA"/>
    </w:rPr>
  </w:style>
  <w:style w:type="character" w:customStyle="1" w:styleId="-212">
    <w:name w:val="УГТП-Заголовок 2 Знак Знак1 Знак Знак"/>
    <w:rsid w:val="00A50277"/>
    <w:rPr>
      <w:rFonts w:ascii="Arial" w:hAnsi="Arial" w:cs="Arial"/>
      <w:b/>
      <w:sz w:val="28"/>
      <w:szCs w:val="28"/>
      <w:lang w:val="ru-RU" w:eastAsia="ru-RU" w:bidi="ar-SA"/>
    </w:rPr>
  </w:style>
  <w:style w:type="paragraph" w:customStyle="1" w:styleId="afffffffffc">
    <w:name w:val="Раздел Знак"/>
    <w:basedOn w:val="af7"/>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character" w:customStyle="1" w:styleId="-114">
    <w:name w:val="УГТП-Текст Знак Знак Знак Знак Знак1 Знак1"/>
    <w:rsid w:val="00A50277"/>
    <w:rPr>
      <w:rFonts w:ascii="Arial" w:hAnsi="Arial" w:cs="Arial"/>
      <w:sz w:val="24"/>
      <w:szCs w:val="24"/>
      <w:lang w:val="ru-RU" w:eastAsia="ru-RU" w:bidi="ar-SA"/>
    </w:rPr>
  </w:style>
  <w:style w:type="character" w:customStyle="1" w:styleId="-120">
    <w:name w:val="УГТП-Текст Знак1 Знак Знак Знак Знак Знак Знак2"/>
    <w:rsid w:val="00A50277"/>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A50277"/>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A50277"/>
    <w:rPr>
      <w:rFonts w:ascii="Calibri" w:hAnsi="Calibri"/>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d">
    <w:name w:val="УГТП-Текст Знак Знак"/>
    <w:basedOn w:val="af7"/>
    <w:link w:val="-30"/>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f3">
    <w:name w:val="УГТП-Заголовок 1"/>
    <w:basedOn w:val="af7"/>
    <w:link w:val="-116"/>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1">
    <w:name w:val="УГТП-Заголовок 2 Знак1"/>
    <w:link w:val="-20"/>
    <w:rsid w:val="00A50277"/>
    <w:rPr>
      <w:rFonts w:ascii="Calibri" w:hAnsi="Calibri"/>
      <w:b/>
      <w:sz w:val="28"/>
      <w:szCs w:val="28"/>
    </w:rPr>
  </w:style>
  <w:style w:type="paragraph" w:customStyle="1" w:styleId="-e">
    <w:name w:val="УГТП-Подпункт"/>
    <w:basedOn w:val="-6"/>
    <w:rsid w:val="00A50277"/>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21">
    <w:name w:val="УГТП-Текст Знак1 Знак Знак Знак Знак Знак Знак2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A50277"/>
    <w:rPr>
      <w:rFonts w:ascii="Arial" w:hAnsi="Arial" w:cs="Arial"/>
      <w:sz w:val="24"/>
      <w:szCs w:val="24"/>
    </w:rPr>
  </w:style>
  <w:style w:type="character" w:customStyle="1" w:styleId="-1f5">
    <w:name w:val="УГТП-Заголовок 1 Знак"/>
    <w:rsid w:val="00A50277"/>
    <w:rPr>
      <w:rFonts w:ascii="Arial" w:hAnsi="Arial" w:cs="Arial"/>
      <w:b/>
      <w:caps/>
      <w:sz w:val="28"/>
      <w:szCs w:val="28"/>
      <w:lang w:val="ru-RU" w:eastAsia="ru-RU" w:bidi="ar-SA"/>
    </w:rPr>
  </w:style>
  <w:style w:type="paragraph" w:customStyle="1" w:styleId="IauiueIauiueaie">
    <w:name w:val="Iau?iue.Iau?iue aie"/>
    <w:rsid w:val="00A50277"/>
    <w:pPr>
      <w:overflowPunct w:val="0"/>
      <w:autoSpaceDE w:val="0"/>
      <w:autoSpaceDN w:val="0"/>
      <w:adjustRightInd w:val="0"/>
      <w:spacing w:after="200" w:line="276" w:lineRule="auto"/>
      <w:ind w:firstLine="851"/>
    </w:pPr>
    <w:rPr>
      <w:sz w:val="24"/>
      <w:szCs w:val="22"/>
    </w:rPr>
  </w:style>
  <w:style w:type="character" w:customStyle="1" w:styleId="-19">
    <w:name w:val="УГТП-Текст Знак Знак1"/>
    <w:link w:val="-b"/>
    <w:rsid w:val="00A50277"/>
    <w:rPr>
      <w:rFonts w:ascii="Calibri" w:hAnsi="Calibri"/>
      <w:sz w:val="24"/>
      <w:szCs w:val="24"/>
    </w:rPr>
  </w:style>
  <w:style w:type="character" w:customStyle="1" w:styleId="-24">
    <w:name w:val="УГТП-Текст Знак Знак Знак2"/>
    <w:rsid w:val="00A50277"/>
    <w:rPr>
      <w:rFonts w:ascii="Arial" w:hAnsi="Arial" w:cs="Arial"/>
      <w:sz w:val="24"/>
      <w:szCs w:val="24"/>
      <w:lang w:val="ru-RU" w:eastAsia="ru-RU" w:bidi="ar-SA"/>
    </w:rPr>
  </w:style>
  <w:style w:type="character" w:customStyle="1" w:styleId="-1f6">
    <w:name w:val="УГТП-Заголовок 1 Знак Знак Знак Знак"/>
    <w:rsid w:val="00A50277"/>
    <w:rPr>
      <w:rFonts w:ascii="Arial" w:hAnsi="Arial" w:cs="Arial"/>
      <w:b/>
      <w:caps/>
      <w:sz w:val="28"/>
      <w:szCs w:val="28"/>
      <w:lang w:val="ru-RU" w:eastAsia="ru-RU" w:bidi="ar-SA"/>
    </w:rPr>
  </w:style>
  <w:style w:type="character" w:customStyle="1" w:styleId="-119">
    <w:name w:val="УГТП-Заголовок 1 Знак Знак Знак Знак1"/>
    <w:rsid w:val="00A50277"/>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4">
    <w:name w:val="УГТП-Заголовок 2 Знак Знак1 Знак Знак Знак Знак"/>
    <w:basedOn w:val="-1f5"/>
    <w:rsid w:val="00A50277"/>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A50277"/>
    <w:pPr>
      <w:suppressAutoHyphens w:val="0"/>
      <w:spacing w:after="200" w:line="276" w:lineRule="auto"/>
      <w:ind w:left="324" w:right="284" w:firstLine="852"/>
      <w:jc w:val="both"/>
    </w:pPr>
    <w:rPr>
      <w:rFonts w:ascii="Calibri" w:hAnsi="Calibri"/>
      <w:bCs/>
      <w:snapToGrid w:val="0"/>
      <w:sz w:val="24"/>
      <w:szCs w:val="24"/>
      <w:lang w:eastAsia="ru-RU"/>
    </w:rPr>
  </w:style>
  <w:style w:type="character" w:customStyle="1" w:styleId="-1f8">
    <w:name w:val="УГТП-Текст Знак Знак1 Знак Знак Знак Знак"/>
    <w:rsid w:val="00A50277"/>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A50277"/>
    <w:pPr>
      <w:suppressAutoHyphens w:val="0"/>
      <w:spacing w:after="200" w:line="276" w:lineRule="auto"/>
      <w:ind w:left="324" w:right="284" w:firstLine="810"/>
      <w:jc w:val="both"/>
    </w:pPr>
    <w:rPr>
      <w:rFonts w:ascii="Calibri" w:hAnsi="Calibri"/>
      <w:bCs/>
      <w:snapToGrid w:val="0"/>
      <w:sz w:val="24"/>
      <w:szCs w:val="24"/>
      <w:lang w:eastAsia="ru-RU"/>
    </w:rPr>
  </w:style>
  <w:style w:type="paragraph" w:customStyle="1" w:styleId="-25">
    <w:name w:val="УГТП-Заголовок 2 Знак Знак Знак Знак Знак Знак"/>
    <w:basedOn w:val="af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6">
    <w:name w:val="УГТП-Заголовок 2 Знак Знак Знак Знак Знак Знак Знак"/>
    <w:rsid w:val="00A50277"/>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A50277"/>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A50277"/>
    <w:rPr>
      <w:rFonts w:ascii="Arial" w:hAnsi="Arial" w:cs="Arial"/>
      <w:sz w:val="24"/>
      <w:szCs w:val="24"/>
      <w:lang w:val="ru-RU" w:eastAsia="ru-RU" w:bidi="ar-SA"/>
    </w:rPr>
  </w:style>
  <w:style w:type="character" w:customStyle="1" w:styleId="-130">
    <w:name w:val="УГТП-Текст Знак1 Знак Знак Знак Знак Знак Знак3"/>
    <w:rsid w:val="00A50277"/>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A50277"/>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b">
    <w:name w:val="УГТП-Текст Знак1 Знак Знак Знак Знак Знак Знак1 Знак Знак Знак Знак Знак"/>
    <w:rsid w:val="00A50277"/>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d">
    <w:name w:val="УГТП-Текст Знак Знак Знак Знак Знак1 Знак1 Знак Знак"/>
    <w:rsid w:val="00A50277"/>
    <w:rPr>
      <w:rFonts w:ascii="Arial" w:hAnsi="Arial" w:cs="Arial"/>
      <w:sz w:val="24"/>
      <w:szCs w:val="24"/>
      <w:lang w:val="ru-RU" w:eastAsia="ru-RU" w:bidi="ar-SA"/>
    </w:rPr>
  </w:style>
  <w:style w:type="paragraph" w:customStyle="1" w:styleId="-11e">
    <w:name w:val="УГТП-Текст Знак1 Знак Знак1"/>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f">
    <w:name w:val="УГТП-Текст Знак1 Знак Знак1 Знак"/>
    <w:rsid w:val="00A50277"/>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22">
    <w:name w:val="УГТП-Текст Знак1 Знак Знак Знак Знак Знак Знак2 Знак Знак"/>
    <w:rsid w:val="00A50277"/>
    <w:rPr>
      <w:rFonts w:ascii="Arial" w:hAnsi="Arial" w:cs="Arial"/>
      <w:sz w:val="24"/>
      <w:szCs w:val="24"/>
      <w:lang w:val="ru-RU" w:eastAsia="ru-RU" w:bidi="ar-SA"/>
    </w:rPr>
  </w:style>
  <w:style w:type="character" w:customStyle="1" w:styleId="-11f1">
    <w:name w:val="УГТП-Текст Знак1 Знак Знак Знак Знак1 Знак Знак"/>
    <w:rsid w:val="00A50277"/>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110">
    <w:name w:val="УГТП-Заголовок 1 Знак Знак Знак Знак1 Знак Знак1 Знак Знак"/>
    <w:basedOn w:val="af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1">
    <w:name w:val="УГТП-Заголовок 1 Знак Знак Знак Знак1 Знак Знак1 Знак Знак Знак"/>
    <w:rsid w:val="00A50277"/>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A50277"/>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A50277"/>
    <w:rPr>
      <w:rFonts w:ascii="Arial" w:hAnsi="Arial" w:cs="Arial"/>
      <w:sz w:val="24"/>
      <w:szCs w:val="24"/>
      <w:lang w:val="ru-RU" w:eastAsia="ru-RU" w:bidi="ar-SA"/>
    </w:rPr>
  </w:style>
  <w:style w:type="paragraph" w:customStyle="1" w:styleId="-27">
    <w:name w:val="маркер-2"/>
    <w:basedOn w:val="af7"/>
    <w:autoRedefine/>
    <w:rsid w:val="00A50277"/>
    <w:pPr>
      <w:suppressAutoHyphens w:val="0"/>
      <w:spacing w:after="200" w:line="276" w:lineRule="auto"/>
      <w:ind w:firstLine="851"/>
      <w:jc w:val="both"/>
    </w:pPr>
    <w:rPr>
      <w:rFonts w:ascii="Calibri" w:hAnsi="Calibri"/>
      <w:bCs/>
      <w:iCs/>
      <w:snapToGrid w:val="0"/>
      <w:sz w:val="24"/>
      <w:szCs w:val="24"/>
      <w:lang w:eastAsia="ru-RU"/>
    </w:rPr>
  </w:style>
  <w:style w:type="character" w:customStyle="1" w:styleId="-1fc">
    <w:name w:val="УГТП-Текст Знак Знак Знак1 Знак Знак"/>
    <w:rsid w:val="00A50277"/>
    <w:rPr>
      <w:rFonts w:ascii="Arial" w:hAnsi="Arial" w:cs="Arial"/>
      <w:snapToGrid w:val="0"/>
      <w:sz w:val="24"/>
      <w:szCs w:val="24"/>
      <w:lang w:val="ru-RU" w:eastAsia="ru-RU" w:bidi="ar-SA"/>
    </w:rPr>
  </w:style>
  <w:style w:type="paragraph" w:customStyle="1" w:styleId="1ff3">
    <w:name w:val="Обычный1"/>
    <w:rsid w:val="00A50277"/>
    <w:pPr>
      <w:spacing w:after="200" w:line="276" w:lineRule="auto"/>
    </w:pPr>
    <w:rPr>
      <w:snapToGrid w:val="0"/>
      <w:sz w:val="22"/>
      <w:szCs w:val="22"/>
    </w:rPr>
  </w:style>
  <w:style w:type="paragraph" w:customStyle="1" w:styleId="afffffffffd">
    <w:name w:val="ПЗ Основной текст Знак Знак"/>
    <w:basedOn w:val="af7"/>
    <w:link w:val="afffffffffe"/>
    <w:rsid w:val="00A50277"/>
    <w:pPr>
      <w:suppressAutoHyphens w:val="0"/>
      <w:spacing w:after="200" w:line="276" w:lineRule="auto"/>
      <w:ind w:firstLine="851"/>
      <w:jc w:val="both"/>
    </w:pPr>
    <w:rPr>
      <w:rFonts w:ascii="Calibri" w:hAnsi="Calibri"/>
      <w:sz w:val="24"/>
      <w:szCs w:val="24"/>
      <w:lang w:eastAsia="ru-RU"/>
    </w:rPr>
  </w:style>
  <w:style w:type="character" w:customStyle="1" w:styleId="afffffffffe">
    <w:name w:val="ПЗ Основной текст Знак Знак Знак"/>
    <w:link w:val="afffffffffd"/>
    <w:rsid w:val="00A50277"/>
    <w:rPr>
      <w:rFonts w:ascii="Calibri" w:hAnsi="Calibri"/>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A50277"/>
    <w:rPr>
      <w:rFonts w:ascii="Calibri" w:hAnsi="Calibri"/>
      <w:sz w:val="24"/>
      <w:szCs w:val="24"/>
    </w:rPr>
  </w:style>
  <w:style w:type="paragraph" w:customStyle="1" w:styleId="-1fe">
    <w:name w:val="УГТП-Текст Знак1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f4">
    <w:name w:val="УГТП-Заголовок 1 Знак Знак1 Знак Знак"/>
    <w:basedOn w:val="af7"/>
    <w:link w:val="-11f5"/>
    <w:rsid w:val="00A50277"/>
    <w:pPr>
      <w:suppressAutoHyphens w:val="0"/>
      <w:spacing w:before="240" w:after="200" w:line="276" w:lineRule="auto"/>
      <w:ind w:left="284" w:right="284" w:firstLine="851"/>
    </w:pPr>
    <w:rPr>
      <w:rFonts w:ascii="Calibri" w:hAnsi="Calibri"/>
      <w:b/>
      <w:caps/>
      <w:sz w:val="28"/>
      <w:szCs w:val="28"/>
      <w:lang w:eastAsia="ru-RU"/>
    </w:rPr>
  </w:style>
  <w:style w:type="character" w:customStyle="1" w:styleId="-11f5">
    <w:name w:val="УГТП-Заголовок 1 Знак Знак1 Знак Знак Знак"/>
    <w:link w:val="-11f4"/>
    <w:rsid w:val="00A50277"/>
    <w:rPr>
      <w:rFonts w:ascii="Calibri" w:hAnsi="Calibri"/>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
    <w:name w:val="УГТП-Подпункт Знак"/>
    <w:basedOn w:val="af7"/>
    <w:link w:val="-f0"/>
    <w:rsid w:val="00A50277"/>
    <w:pPr>
      <w:suppressAutoHyphens w:val="0"/>
      <w:spacing w:before="240" w:after="200" w:line="276" w:lineRule="auto"/>
      <w:ind w:left="284" w:right="284" w:firstLine="851"/>
    </w:pPr>
    <w:rPr>
      <w:rFonts w:ascii="Calibri" w:hAnsi="Calibri"/>
      <w:b/>
      <w:caps/>
      <w:sz w:val="24"/>
      <w:szCs w:val="28"/>
      <w:lang w:eastAsia="ru-RU"/>
    </w:rPr>
  </w:style>
  <w:style w:type="character" w:customStyle="1" w:styleId="-f0">
    <w:name w:val="УГТП-Подпункт Знак Знак"/>
    <w:link w:val="-f"/>
    <w:rsid w:val="00A50277"/>
    <w:rPr>
      <w:rFonts w:ascii="Calibri" w:hAnsi="Calibri"/>
      <w:b/>
      <w:caps/>
      <w:sz w:val="24"/>
      <w:szCs w:val="28"/>
    </w:rPr>
  </w:style>
  <w:style w:type="paragraph" w:customStyle="1" w:styleId="-f1">
    <w:name w:val="УГТП-Наименование объекта"/>
    <w:basedOn w:val="afff1"/>
    <w:rsid w:val="00A50277"/>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A50277"/>
    <w:rPr>
      <w:rFonts w:ascii="Arial" w:hAnsi="Arial" w:cs="Arial"/>
      <w:b/>
      <w:caps/>
      <w:sz w:val="28"/>
      <w:szCs w:val="28"/>
    </w:rPr>
  </w:style>
  <w:style w:type="paragraph" w:customStyle="1" w:styleId="-11f7">
    <w:name w:val="УГТП-Заголовок 1 Знак Знак1"/>
    <w:basedOn w:val="af7"/>
    <w:link w:val="-11f6"/>
    <w:rsid w:val="00A50277"/>
    <w:pPr>
      <w:suppressAutoHyphens w:val="0"/>
      <w:spacing w:before="240" w:after="200" w:line="276" w:lineRule="auto"/>
      <w:ind w:left="284" w:right="284" w:firstLine="851"/>
    </w:pPr>
    <w:rPr>
      <w:rFonts w:ascii="Arial" w:hAnsi="Arial" w:cs="Arial"/>
      <w:b/>
      <w:caps/>
      <w:sz w:val="28"/>
      <w:szCs w:val="28"/>
      <w:lang w:eastAsia="ru-RU"/>
    </w:rPr>
  </w:style>
  <w:style w:type="character" w:customStyle="1" w:styleId="-f2">
    <w:name w:val="УГТП-Пункт Знак Знак Знак Знак"/>
    <w:link w:val="-f3"/>
    <w:rsid w:val="00A50277"/>
    <w:rPr>
      <w:rFonts w:ascii="Arial" w:hAnsi="Arial" w:cs="Arial"/>
      <w:b/>
      <w:caps/>
      <w:sz w:val="24"/>
      <w:szCs w:val="28"/>
    </w:rPr>
  </w:style>
  <w:style w:type="paragraph" w:customStyle="1" w:styleId="-f3">
    <w:name w:val="УГТП-Пункт Знак Знак Знак"/>
    <w:basedOn w:val="af7"/>
    <w:link w:val="-f2"/>
    <w:rsid w:val="00A50277"/>
    <w:pPr>
      <w:suppressAutoHyphens w:val="0"/>
      <w:spacing w:before="240" w:after="200" w:line="276" w:lineRule="auto"/>
      <w:ind w:left="284" w:right="284" w:firstLine="851"/>
    </w:pPr>
    <w:rPr>
      <w:rFonts w:ascii="Arial" w:hAnsi="Arial" w:cs="Arial"/>
      <w:b/>
      <w:caps/>
      <w:sz w:val="24"/>
      <w:szCs w:val="28"/>
      <w:lang w:eastAsia="ru-RU"/>
    </w:rPr>
  </w:style>
  <w:style w:type="paragraph" w:customStyle="1" w:styleId="affffffffff">
    <w:name w:val="табл_заголовок"/>
    <w:link w:val="1ff4"/>
    <w:autoRedefine/>
    <w:rsid w:val="00A50277"/>
    <w:pPr>
      <w:tabs>
        <w:tab w:val="num" w:pos="-108"/>
      </w:tabs>
      <w:spacing w:after="200" w:line="276" w:lineRule="auto"/>
      <w:jc w:val="center"/>
    </w:pPr>
    <w:rPr>
      <w:rFonts w:ascii="Calibri" w:hAnsi="Calibri"/>
      <w:bCs/>
      <w:sz w:val="22"/>
      <w:szCs w:val="22"/>
    </w:rPr>
  </w:style>
  <w:style w:type="paragraph" w:customStyle="1" w:styleId="affffffffff0">
    <w:name w:val="табл_строка"/>
    <w:basedOn w:val="aff2"/>
    <w:link w:val="affffffffff1"/>
    <w:rsid w:val="00A50277"/>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A50277"/>
    <w:pPr>
      <w:suppressAutoHyphens w:val="0"/>
      <w:spacing w:before="40" w:after="40" w:line="276" w:lineRule="auto"/>
      <w:jc w:val="center"/>
    </w:pPr>
    <w:rPr>
      <w:rFonts w:ascii="Calibri" w:hAnsi="Calibri"/>
      <w:noProof/>
      <w:lang w:eastAsia="ru-RU"/>
    </w:rPr>
  </w:style>
  <w:style w:type="paragraph" w:customStyle="1" w:styleId="affffffffff2">
    <w:name w:val="Название_страницы"/>
    <w:basedOn w:val="af7"/>
    <w:rsid w:val="00A50277"/>
    <w:pPr>
      <w:suppressAutoHyphens w:val="0"/>
      <w:spacing w:before="240" w:after="120" w:line="276" w:lineRule="auto"/>
      <w:jc w:val="center"/>
    </w:pPr>
    <w:rPr>
      <w:b/>
      <w:caps/>
      <w:sz w:val="24"/>
      <w:lang w:eastAsia="ru-RU"/>
    </w:rPr>
  </w:style>
  <w:style w:type="paragraph" w:customStyle="1" w:styleId="Heading">
    <w:name w:val="Heading"/>
    <w:rsid w:val="00A50277"/>
    <w:pPr>
      <w:autoSpaceDE w:val="0"/>
      <w:autoSpaceDN w:val="0"/>
      <w:adjustRightInd w:val="0"/>
      <w:spacing w:after="200" w:line="276" w:lineRule="auto"/>
    </w:pPr>
    <w:rPr>
      <w:rFonts w:ascii="Calibri" w:hAnsi="Calibri"/>
      <w:b/>
      <w:bCs/>
      <w:sz w:val="22"/>
      <w:szCs w:val="22"/>
    </w:rPr>
  </w:style>
  <w:style w:type="paragraph" w:customStyle="1" w:styleId="affffffffff3">
    <w:name w:val="Заголовок таблиц"/>
    <w:basedOn w:val="aff2"/>
    <w:autoRedefine/>
    <w:rsid w:val="00A50277"/>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A50277"/>
    <w:pPr>
      <w:suppressAutoHyphens w:val="0"/>
      <w:spacing w:before="60" w:after="60" w:line="276" w:lineRule="auto"/>
    </w:pPr>
    <w:rPr>
      <w:rFonts w:ascii="Arial Narrow" w:hAnsi="Arial Narrow"/>
      <w:lang w:eastAsia="ru-RU"/>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A50277"/>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A50277"/>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A50277"/>
    <w:pPr>
      <w:tabs>
        <w:tab w:val="num" w:pos="1571"/>
      </w:tabs>
      <w:suppressAutoHyphens w:val="0"/>
      <w:spacing w:after="200" w:line="276" w:lineRule="auto"/>
    </w:pPr>
    <w:rPr>
      <w:rFonts w:ascii="Arial" w:hAnsi="Arial" w:cs="Arial"/>
      <w:sz w:val="24"/>
      <w:szCs w:val="24"/>
      <w:lang w:eastAsia="ru-RU"/>
    </w:rPr>
  </w:style>
  <w:style w:type="character" w:customStyle="1" w:styleId="-11f9">
    <w:name w:val="УГТП-Текст Знак Знак1 Знак1"/>
    <w:rsid w:val="00A50277"/>
    <w:rPr>
      <w:sz w:val="24"/>
      <w:szCs w:val="24"/>
      <w:lang w:val="ru-RU" w:eastAsia="ru-RU" w:bidi="ar-SA"/>
    </w:rPr>
  </w:style>
  <w:style w:type="paragraph" w:styleId="affffffffff5">
    <w:name w:val="Message Header"/>
    <w:basedOn w:val="af7"/>
    <w:next w:val="affffffff9"/>
    <w:link w:val="affffffffff6"/>
    <w:qFormat/>
    <w:rsid w:val="00A50277"/>
    <w:pPr>
      <w:suppressAutoHyphens w:val="0"/>
      <w:spacing w:after="200" w:line="276" w:lineRule="auto"/>
      <w:jc w:val="center"/>
    </w:pPr>
    <w:rPr>
      <w:rFonts w:ascii="Calibri" w:hAnsi="Calibri"/>
      <w:b/>
      <w:lang w:val="x-none" w:eastAsia="x-none"/>
    </w:rPr>
  </w:style>
  <w:style w:type="character" w:customStyle="1" w:styleId="affffffffff6">
    <w:name w:val="Шапка Знак"/>
    <w:basedOn w:val="af8"/>
    <w:link w:val="affffffffff5"/>
    <w:rsid w:val="00A50277"/>
    <w:rPr>
      <w:rFonts w:ascii="Calibri" w:hAnsi="Calibri"/>
      <w:b/>
      <w:lang w:val="x-none" w:eastAsia="x-none"/>
    </w:rPr>
  </w:style>
  <w:style w:type="paragraph" w:customStyle="1" w:styleId="BodyText21">
    <w:name w:val="Body Text 21"/>
    <w:basedOn w:val="af7"/>
    <w:link w:val="BodyText210"/>
    <w:rsid w:val="00A50277"/>
    <w:pPr>
      <w:suppressAutoHyphens w:val="0"/>
      <w:overflowPunct w:val="0"/>
      <w:autoSpaceDE w:val="0"/>
      <w:autoSpaceDN w:val="0"/>
      <w:adjustRightInd w:val="0"/>
      <w:spacing w:after="200" w:line="276" w:lineRule="auto"/>
      <w:jc w:val="both"/>
      <w:textAlignment w:val="baseline"/>
    </w:pPr>
    <w:rPr>
      <w:sz w:val="28"/>
      <w:szCs w:val="28"/>
      <w:lang w:val="x-none" w:eastAsia="x-none"/>
    </w:rPr>
  </w:style>
  <w:style w:type="paragraph" w:customStyle="1" w:styleId="114">
    <w:name w:val="Приложение 1.1"/>
    <w:basedOn w:val="af7"/>
    <w:next w:val="af7"/>
    <w:rsid w:val="00A50277"/>
    <w:pPr>
      <w:tabs>
        <w:tab w:val="num" w:pos="360"/>
        <w:tab w:val="left" w:pos="567"/>
      </w:tabs>
      <w:suppressAutoHyphens w:val="0"/>
      <w:spacing w:before="60" w:after="200" w:line="276" w:lineRule="auto"/>
      <w:jc w:val="both"/>
    </w:pPr>
    <w:rPr>
      <w:sz w:val="24"/>
      <w:szCs w:val="24"/>
      <w:lang w:eastAsia="ru-RU"/>
    </w:rPr>
  </w:style>
  <w:style w:type="character" w:customStyle="1" w:styleId="-29">
    <w:name w:val="УГТП-Текст Знак2"/>
    <w:rsid w:val="00A50277"/>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A50277"/>
    <w:rPr>
      <w:rFonts w:ascii="Calibri Light" w:eastAsia="SimSun" w:hAnsi="Calibri Light" w:cs="Arial"/>
      <w:b/>
      <w:caps/>
      <w:color w:val="2E74B5"/>
      <w:kern w:val="32"/>
      <w:sz w:val="28"/>
      <w:szCs w:val="28"/>
    </w:rPr>
  </w:style>
  <w:style w:type="character" w:customStyle="1" w:styleId="-1ff1">
    <w:name w:val="УГТП-Текст Знак Знак1 Знак"/>
    <w:rsid w:val="00A50277"/>
    <w:rPr>
      <w:rFonts w:ascii="Arial" w:hAnsi="Arial" w:cs="Arial"/>
      <w:bCs/>
      <w:sz w:val="24"/>
      <w:szCs w:val="24"/>
      <w:lang w:val="ru-RU" w:eastAsia="ru-RU" w:bidi="ar-SA"/>
    </w:rPr>
  </w:style>
  <w:style w:type="paragraph" w:customStyle="1" w:styleId="-f4">
    <w:name w:val="УГТП-Боковой штамп"/>
    <w:basedOn w:val="af7"/>
    <w:rsid w:val="00A50277"/>
    <w:pPr>
      <w:suppressAutoHyphens w:val="0"/>
      <w:spacing w:after="200" w:line="276" w:lineRule="auto"/>
      <w:jc w:val="center"/>
    </w:pPr>
    <w:rPr>
      <w:rFonts w:ascii="Calibri" w:hAnsi="Calibri"/>
      <w:sz w:val="22"/>
      <w:szCs w:val="22"/>
      <w:lang w:eastAsia="ru-RU"/>
    </w:rPr>
  </w:style>
  <w:style w:type="paragraph" w:customStyle="1" w:styleId="-2a">
    <w:name w:val="УГТП-Заголовок 2 Знак Знак Знак"/>
    <w:basedOn w:val="af7"/>
    <w:link w:val="-2b"/>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2b">
    <w:name w:val="УГТП-Заголовок 2 Знак Знак Знак Знак"/>
    <w:link w:val="-2a"/>
    <w:rsid w:val="00A50277"/>
    <w:rPr>
      <w:rFonts w:ascii="Calibri" w:hAnsi="Calibri"/>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A50277"/>
    <w:rPr>
      <w:rFonts w:ascii="Calibri" w:eastAsia="Times New Roman" w:hAnsi="Calibri" w:cs="Times New Roman"/>
      <w:snapToGrid w:val="0"/>
      <w:sz w:val="24"/>
      <w:szCs w:val="24"/>
      <w:lang w:eastAsia="ru-RU"/>
    </w:rPr>
  </w:style>
  <w:style w:type="paragraph" w:customStyle="1" w:styleId="ConsTitle">
    <w:name w:val="ConsTitle"/>
    <w:rsid w:val="00A50277"/>
    <w:pPr>
      <w:widowControl w:val="0"/>
      <w:autoSpaceDE w:val="0"/>
      <w:autoSpaceDN w:val="0"/>
      <w:adjustRightInd w:val="0"/>
      <w:spacing w:after="200" w:line="276" w:lineRule="auto"/>
    </w:pPr>
    <w:rPr>
      <w:rFonts w:ascii="Calibri" w:hAnsi="Calibri"/>
      <w:b/>
      <w:bCs/>
      <w:sz w:val="16"/>
      <w:szCs w:val="16"/>
    </w:rPr>
  </w:style>
  <w:style w:type="paragraph" w:customStyle="1" w:styleId="2fa">
    <w:name w:val="заголовок 2"/>
    <w:basedOn w:val="af7"/>
    <w:link w:val="2fb"/>
    <w:rsid w:val="00A50277"/>
    <w:pPr>
      <w:suppressAutoHyphens w:val="0"/>
      <w:spacing w:after="200" w:line="276" w:lineRule="auto"/>
      <w:ind w:firstLine="851"/>
      <w:outlineLvl w:val="1"/>
    </w:pPr>
    <w:rPr>
      <w:rFonts w:ascii="Calibri" w:hAnsi="Calibri"/>
      <w:b/>
      <w:color w:val="000000"/>
      <w:sz w:val="28"/>
      <w:szCs w:val="28"/>
      <w:lang w:val="x-none" w:eastAsia="x-none"/>
    </w:rPr>
  </w:style>
  <w:style w:type="paragraph" w:customStyle="1" w:styleId="affffffffff7">
    <w:name w:val="Основной текст+"/>
    <w:basedOn w:val="2f0"/>
    <w:rsid w:val="00A50277"/>
    <w:pPr>
      <w:spacing w:after="0" w:line="360" w:lineRule="auto"/>
      <w:ind w:left="0" w:right="28" w:firstLine="851"/>
      <w:jc w:val="both"/>
    </w:pPr>
    <w:rPr>
      <w:color w:val="000000"/>
      <w:spacing w:val="-5"/>
    </w:rPr>
  </w:style>
  <w:style w:type="paragraph" w:customStyle="1" w:styleId="-1ff2">
    <w:name w:val="УГТП-Текст1"/>
    <w:basedOn w:val="af7"/>
    <w:link w:val="-1f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ff3">
    <w:name w:val="УГТП-Текст1 Знак"/>
    <w:link w:val="-1ff2"/>
    <w:rsid w:val="00A50277"/>
    <w:rPr>
      <w:rFonts w:ascii="Calibri" w:hAnsi="Calibri"/>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A50277"/>
    <w:rPr>
      <w:rFonts w:ascii="Calibri" w:eastAsia="Times New Roman" w:hAnsi="Calibri" w:cs="Times New Roman"/>
      <w:snapToGrid w:val="0"/>
      <w:sz w:val="24"/>
      <w:szCs w:val="24"/>
      <w:lang w:eastAsia="ru-RU"/>
    </w:rPr>
  </w:style>
  <w:style w:type="paragraph" w:customStyle="1" w:styleId="affffffffff8">
    <w:name w:val="Марк.список"/>
    <w:basedOn w:val="af7"/>
    <w:rsid w:val="00A50277"/>
    <w:pPr>
      <w:widowControl w:val="0"/>
      <w:suppressAutoHyphens w:val="0"/>
      <w:spacing w:before="100" w:after="100" w:line="276" w:lineRule="auto"/>
      <w:ind w:left="964" w:hanging="397"/>
      <w:jc w:val="both"/>
    </w:pPr>
    <w:rPr>
      <w:snapToGrid w:val="0"/>
      <w:color w:val="008000"/>
      <w:sz w:val="24"/>
      <w:lang w:eastAsia="ru-RU"/>
    </w:rPr>
  </w:style>
  <w:style w:type="paragraph" w:customStyle="1" w:styleId="-f5">
    <w:name w:val="УГТП-Обозначение"/>
    <w:basedOn w:val="af7"/>
    <w:rsid w:val="00A50277"/>
    <w:pPr>
      <w:suppressAutoHyphens w:val="0"/>
      <w:spacing w:after="200" w:line="276" w:lineRule="auto"/>
    </w:pPr>
    <w:rPr>
      <w:rFonts w:ascii="Calibri" w:hAnsi="Calibri"/>
      <w:sz w:val="24"/>
      <w:szCs w:val="24"/>
      <w:lang w:eastAsia="ru-RU"/>
    </w:rPr>
  </w:style>
  <w:style w:type="paragraph" w:customStyle="1" w:styleId="ConsNormal">
    <w:name w:val="ConsNormal"/>
    <w:rsid w:val="00A50277"/>
    <w:pPr>
      <w:widowControl w:val="0"/>
      <w:spacing w:after="200" w:line="276" w:lineRule="auto"/>
      <w:ind w:firstLine="720"/>
    </w:pPr>
    <w:rPr>
      <w:rFonts w:ascii="Calibri" w:hAnsi="Calibri"/>
      <w:snapToGrid w:val="0"/>
      <w:sz w:val="22"/>
      <w:szCs w:val="22"/>
    </w:rPr>
  </w:style>
  <w:style w:type="paragraph" w:customStyle="1" w:styleId="-f6">
    <w:name w:val="УГТП-Наименование"/>
    <w:basedOn w:val="af7"/>
    <w:rsid w:val="00A50277"/>
    <w:pPr>
      <w:suppressAutoHyphens w:val="0"/>
      <w:spacing w:after="200" w:line="276" w:lineRule="auto"/>
    </w:pPr>
    <w:rPr>
      <w:rFonts w:ascii="Calibri" w:hAnsi="Calibri"/>
      <w:sz w:val="24"/>
      <w:szCs w:val="24"/>
      <w:lang w:eastAsia="ru-RU"/>
    </w:rPr>
  </w:style>
  <w:style w:type="paragraph" w:customStyle="1" w:styleId="315">
    <w:name w:val="Основной текст с отступом 31"/>
    <w:basedOn w:val="af7"/>
    <w:rsid w:val="00A50277"/>
    <w:pPr>
      <w:suppressAutoHyphens w:val="0"/>
      <w:spacing w:after="200" w:line="276" w:lineRule="auto"/>
      <w:ind w:firstLine="720"/>
      <w:jc w:val="both"/>
    </w:pPr>
    <w:rPr>
      <w:sz w:val="24"/>
      <w:lang w:eastAsia="ru-RU"/>
    </w:rPr>
  </w:style>
  <w:style w:type="character" w:customStyle="1" w:styleId="-11fa">
    <w:name w:val="УГТП-Текст Знак1 Знак1"/>
    <w:rsid w:val="00A50277"/>
    <w:rPr>
      <w:rFonts w:ascii="Arial" w:hAnsi="Arial" w:cs="Arial"/>
      <w:sz w:val="24"/>
      <w:szCs w:val="24"/>
      <w:lang w:val="ru-RU" w:eastAsia="ru-RU" w:bidi="ar-SA"/>
    </w:rPr>
  </w:style>
  <w:style w:type="character" w:customStyle="1" w:styleId="-30">
    <w:name w:val="УГТП-Текст Знак Знак Знак3"/>
    <w:link w:val="-d"/>
    <w:rsid w:val="00A50277"/>
    <w:rPr>
      <w:rFonts w:ascii="Calibri" w:hAnsi="Calibri"/>
      <w:sz w:val="24"/>
      <w:szCs w:val="24"/>
    </w:rPr>
  </w:style>
  <w:style w:type="character" w:customStyle="1" w:styleId="-1112">
    <w:name w:val="УГТП-Текст Знак1 Знак Знак Знак Знак Знак Знак1 Знак1"/>
    <w:rsid w:val="00A50277"/>
    <w:rPr>
      <w:rFonts w:ascii="Arial" w:hAnsi="Arial" w:cs="Arial"/>
      <w:sz w:val="24"/>
      <w:szCs w:val="24"/>
      <w:lang w:val="ru-RU" w:eastAsia="ru-RU" w:bidi="ar-SA"/>
    </w:rPr>
  </w:style>
  <w:style w:type="paragraph" w:styleId="affffffffff9">
    <w:name w:val="Normal Indent"/>
    <w:basedOn w:val="af7"/>
    <w:uiPriority w:val="99"/>
    <w:rsid w:val="00A50277"/>
    <w:pPr>
      <w:suppressAutoHyphens w:val="0"/>
      <w:spacing w:after="200" w:line="276" w:lineRule="auto"/>
      <w:ind w:left="708"/>
    </w:pPr>
    <w:rPr>
      <w:sz w:val="24"/>
      <w:szCs w:val="24"/>
      <w:lang w:eastAsia="ru-RU"/>
    </w:rPr>
  </w:style>
  <w:style w:type="character" w:customStyle="1" w:styleId="-11fb">
    <w:name w:val="УГТП-Текст Знак1 Знак Знак Знак1"/>
    <w:rsid w:val="00A50277"/>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14">
    <w:name w:val="УГТП-Текст Знак1 Знак Знак Знак Знак Знак Знак1 Знак Знак Знак1 Знак Знак"/>
    <w:link w:val="-1113"/>
    <w:rsid w:val="00A50277"/>
    <w:rPr>
      <w:rFonts w:ascii="Calibri" w:hAnsi="Calibri"/>
      <w:snapToGrid w:val="0"/>
      <w:sz w:val="24"/>
      <w:szCs w:val="24"/>
    </w:rPr>
  </w:style>
  <w:style w:type="paragraph" w:customStyle="1" w:styleId="-216">
    <w:name w:val="УГТП-Заголовок 2 Знак Знак1 Знак Знак Знак Знак Знак Знак Знак"/>
    <w:basedOn w:val="af7"/>
    <w:link w:val="-217"/>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7">
    <w:name w:val="УГТП-Заголовок 2 Знак Знак1 Знак Знак Знак Знак Знак Знак Знак Знак"/>
    <w:link w:val="-216"/>
    <w:rsid w:val="00A50277"/>
    <w:rPr>
      <w:rFonts w:ascii="Calibri" w:hAnsi="Calibri"/>
      <w:b/>
      <w:snapToGrid w:val="0"/>
      <w:sz w:val="28"/>
      <w:szCs w:val="28"/>
    </w:rPr>
  </w:style>
  <w:style w:type="paragraph" w:customStyle="1" w:styleId="-218">
    <w:name w:val="УГТП-Заголовок 2 Знак Знак1 Знак Знак Знак Знак Знак Знак"/>
    <w:basedOn w:val="af7"/>
    <w:rsid w:val="00A50277"/>
    <w:pPr>
      <w:suppressAutoHyphens w:val="0"/>
      <w:spacing w:before="240" w:after="200" w:line="276" w:lineRule="auto"/>
      <w:ind w:left="284" w:right="284" w:firstLine="851"/>
    </w:pPr>
    <w:rPr>
      <w:rFonts w:ascii="Calibri" w:hAnsi="Calibri"/>
      <w:b/>
      <w:sz w:val="28"/>
      <w:szCs w:val="28"/>
      <w:lang w:eastAsia="ru-RU"/>
    </w:rPr>
  </w:style>
  <w:style w:type="paragraph" w:customStyle="1" w:styleId="2fc">
    <w:name w:val="Стиль2"/>
    <w:basedOn w:val="af7"/>
    <w:rsid w:val="00A50277"/>
    <w:pPr>
      <w:suppressAutoHyphens w:val="0"/>
      <w:spacing w:after="200" w:line="276" w:lineRule="auto"/>
      <w:ind w:firstLine="851"/>
      <w:jc w:val="both"/>
    </w:pPr>
    <w:rPr>
      <w:rFonts w:ascii="Calibri" w:hAnsi="Calibri"/>
      <w:sz w:val="24"/>
      <w:lang w:eastAsia="ru-RU"/>
    </w:rPr>
  </w:style>
  <w:style w:type="character" w:customStyle="1" w:styleId="-1ff4">
    <w:name w:val="УГТП-Текст Знак Знак Знак Знак Знак1 Знак"/>
    <w:rsid w:val="00A50277"/>
    <w:rPr>
      <w:rFonts w:ascii="Arial" w:hAnsi="Arial" w:cs="Arial"/>
      <w:sz w:val="24"/>
      <w:szCs w:val="24"/>
      <w:lang w:val="ru-RU" w:eastAsia="ru-RU" w:bidi="ar-SA"/>
    </w:rPr>
  </w:style>
  <w:style w:type="character" w:customStyle="1" w:styleId="-11fc">
    <w:name w:val="УГТП-Текст Знак1 Знак Знак Знак Знак1"/>
    <w:rsid w:val="00A50277"/>
    <w:rPr>
      <w:rFonts w:ascii="Arial" w:hAnsi="Arial" w:cs="Arial"/>
      <w:sz w:val="24"/>
      <w:szCs w:val="24"/>
      <w:lang w:val="ru-RU" w:eastAsia="ru-RU" w:bidi="ar-SA"/>
    </w:rPr>
  </w:style>
  <w:style w:type="paragraph" w:customStyle="1" w:styleId="affffffffffa">
    <w:name w:val="Маркированый список"/>
    <w:basedOn w:val="af7"/>
    <w:link w:val="affffffffffb"/>
    <w:rsid w:val="00A50277"/>
    <w:pPr>
      <w:tabs>
        <w:tab w:val="left" w:pos="567"/>
        <w:tab w:val="num" w:pos="644"/>
      </w:tabs>
      <w:suppressAutoHyphens w:val="0"/>
      <w:spacing w:after="200" w:line="360" w:lineRule="auto"/>
      <w:ind w:left="567" w:hanging="283"/>
      <w:jc w:val="both"/>
    </w:pPr>
    <w:rPr>
      <w:rFonts w:ascii="Calibri" w:hAnsi="Calibri"/>
      <w:szCs w:val="24"/>
      <w:lang w:eastAsia="ru-RU"/>
    </w:rPr>
  </w:style>
  <w:style w:type="character" w:customStyle="1" w:styleId="affffffffffb">
    <w:name w:val="Маркированый список Знак"/>
    <w:link w:val="affffffffffa"/>
    <w:rsid w:val="00A50277"/>
    <w:rPr>
      <w:rFonts w:ascii="Calibri" w:hAnsi="Calibri"/>
      <w:szCs w:val="24"/>
    </w:rPr>
  </w:style>
  <w:style w:type="paragraph" w:customStyle="1" w:styleId="affffffffffc">
    <w:name w:val="Номер таблицы"/>
    <w:basedOn w:val="af7"/>
    <w:next w:val="af7"/>
    <w:link w:val="affffffffffd"/>
    <w:rsid w:val="00A50277"/>
    <w:pPr>
      <w:keepNext/>
      <w:suppressAutoHyphens w:val="0"/>
      <w:spacing w:before="120" w:after="120" w:line="276" w:lineRule="auto"/>
      <w:jc w:val="right"/>
    </w:pPr>
    <w:rPr>
      <w:rFonts w:ascii="Calibri" w:hAnsi="Calibri"/>
      <w:szCs w:val="24"/>
      <w:lang w:val="x-none" w:eastAsia="x-none"/>
    </w:rPr>
  </w:style>
  <w:style w:type="paragraph" w:customStyle="1" w:styleId="affffffffffe">
    <w:name w:val="Название таблицы"/>
    <w:basedOn w:val="af7"/>
    <w:next w:val="af7"/>
    <w:link w:val="afffffffffff"/>
    <w:rsid w:val="00A50277"/>
    <w:pPr>
      <w:keepNext/>
      <w:suppressAutoHyphens w:val="0"/>
      <w:spacing w:after="200" w:line="360" w:lineRule="auto"/>
      <w:jc w:val="center"/>
    </w:pPr>
    <w:rPr>
      <w:rFonts w:ascii="Calibri" w:hAnsi="Calibri"/>
      <w:b/>
      <w:bCs/>
      <w:caps/>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A50277"/>
    <w:rPr>
      <w:snapToGrid w:val="0"/>
      <w:sz w:val="24"/>
      <w:lang w:val="ru-RU" w:eastAsia="ru-RU" w:bidi="ar-SA"/>
    </w:rPr>
  </w:style>
  <w:style w:type="paragraph" w:customStyle="1" w:styleId="afffffffffff0">
    <w:name w:val="Обычный (ПЗ)"/>
    <w:basedOn w:val="af7"/>
    <w:link w:val="1ff7"/>
    <w:uiPriority w:val="99"/>
    <w:rsid w:val="00A50277"/>
    <w:pPr>
      <w:suppressAutoHyphens w:val="0"/>
      <w:spacing w:after="200" w:line="276" w:lineRule="auto"/>
      <w:ind w:firstLine="720"/>
      <w:jc w:val="both"/>
    </w:pPr>
    <w:rPr>
      <w:rFonts w:ascii="Calibri" w:hAnsi="Calibri"/>
      <w:sz w:val="24"/>
      <w:lang w:eastAsia="ru-RU"/>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A50277"/>
    <w:rPr>
      <w:sz w:val="28"/>
      <w:szCs w:val="28"/>
      <w:lang w:val="ru-RU" w:eastAsia="ru-RU" w:bidi="ar-SA"/>
    </w:rPr>
  </w:style>
  <w:style w:type="paragraph" w:customStyle="1" w:styleId="129">
    <w:name w:val="абзац 12"/>
    <w:basedOn w:val="af7"/>
    <w:link w:val="12a"/>
    <w:rsid w:val="00A50277"/>
    <w:pPr>
      <w:widowControl w:val="0"/>
      <w:suppressAutoHyphens w:val="0"/>
      <w:autoSpaceDE w:val="0"/>
      <w:autoSpaceDN w:val="0"/>
      <w:spacing w:before="120" w:after="200" w:line="276" w:lineRule="auto"/>
      <w:ind w:firstLine="709"/>
      <w:jc w:val="both"/>
    </w:pPr>
    <w:rPr>
      <w:sz w:val="24"/>
      <w:szCs w:val="24"/>
      <w:lang w:eastAsia="ru-RU"/>
    </w:rPr>
  </w:style>
  <w:style w:type="paragraph" w:customStyle="1" w:styleId="TableCaption">
    <w:name w:val="Table Caption"/>
    <w:basedOn w:val="af7"/>
    <w:link w:val="TableCaption0"/>
    <w:rsid w:val="00A50277"/>
    <w:pPr>
      <w:keepNext/>
      <w:keepLines/>
      <w:suppressAutoHyphens w:val="0"/>
      <w:spacing w:before="240" w:after="120" w:line="276" w:lineRule="auto"/>
      <w:ind w:left="1854"/>
      <w:jc w:val="both"/>
    </w:pPr>
    <w:rPr>
      <w:rFonts w:ascii="Calibri" w:hAnsi="Calibri"/>
      <w:b/>
      <w:sz w:val="24"/>
      <w:lang w:eastAsia="ru-RU"/>
    </w:rPr>
  </w:style>
  <w:style w:type="paragraph" w:customStyle="1" w:styleId="TableHeaders">
    <w:name w:val="Table Headers"/>
    <w:link w:val="TableHeaders0"/>
    <w:rsid w:val="00A50277"/>
    <w:pPr>
      <w:keepNext/>
      <w:spacing w:before="60" w:after="60" w:line="276" w:lineRule="auto"/>
      <w:jc w:val="center"/>
    </w:pPr>
    <w:rPr>
      <w:rFonts w:ascii="Calibri" w:hAnsi="Calibri"/>
      <w:b/>
      <w:noProof/>
      <w:color w:val="000000"/>
      <w:sz w:val="22"/>
      <w:szCs w:val="22"/>
    </w:rPr>
  </w:style>
  <w:style w:type="paragraph" w:customStyle="1" w:styleId="afffffffffff1">
    <w:name w:val="Полужирный основной текс с отступом"/>
    <w:basedOn w:val="2f0"/>
    <w:rsid w:val="00A50277"/>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A50277"/>
    <w:pPr>
      <w:tabs>
        <w:tab w:val="num" w:pos="2288"/>
        <w:tab w:val="left" w:pos="2515"/>
      </w:tabs>
      <w:suppressAutoHyphens w:val="0"/>
      <w:spacing w:after="200" w:line="360" w:lineRule="auto"/>
      <w:ind w:left="1928"/>
      <w:jc w:val="both"/>
    </w:pPr>
    <w:rPr>
      <w:rFonts w:ascii="Calibri" w:hAnsi="Calibri"/>
      <w:sz w:val="24"/>
      <w:lang w:eastAsia="ru-RU"/>
    </w:rPr>
  </w:style>
  <w:style w:type="paragraph" w:customStyle="1" w:styleId="FigureCaption">
    <w:name w:val="Figure Caption"/>
    <w:basedOn w:val="af7"/>
    <w:rsid w:val="00A50277"/>
    <w:pPr>
      <w:keepNext/>
      <w:keepLines/>
      <w:suppressAutoHyphens w:val="0"/>
      <w:spacing w:before="240" w:after="120" w:line="276" w:lineRule="auto"/>
      <w:ind w:left="1854"/>
    </w:pPr>
    <w:rPr>
      <w:rFonts w:ascii="Calibri" w:hAnsi="Calibri"/>
      <w:b/>
      <w:sz w:val="24"/>
      <w:lang w:eastAsia="ru-RU"/>
    </w:rPr>
  </w:style>
  <w:style w:type="paragraph" w:customStyle="1" w:styleId="TableText0">
    <w:name w:val="Table Text по лев краю"/>
    <w:basedOn w:val="TableText"/>
    <w:rsid w:val="00A50277"/>
    <w:pPr>
      <w:ind w:left="57" w:right="57"/>
      <w:jc w:val="left"/>
    </w:pPr>
    <w:rPr>
      <w:noProof w:val="0"/>
      <w:color w:val="000000"/>
    </w:rPr>
  </w:style>
  <w:style w:type="paragraph" w:customStyle="1" w:styleId="TableTextBullets">
    <w:name w:val="Table Text Bullets"/>
    <w:basedOn w:val="af7"/>
    <w:rsid w:val="00A50277"/>
    <w:pPr>
      <w:tabs>
        <w:tab w:val="left" w:pos="180"/>
        <w:tab w:val="num" w:pos="1440"/>
        <w:tab w:val="center" w:pos="2001"/>
        <w:tab w:val="left" w:pos="2571"/>
        <w:tab w:val="left" w:pos="3969"/>
      </w:tabs>
      <w:spacing w:before="20" w:after="20" w:line="276" w:lineRule="auto"/>
    </w:pPr>
    <w:rPr>
      <w:rFonts w:ascii="Calibri" w:hAnsi="Calibri"/>
      <w:b/>
      <w:color w:val="000000"/>
      <w:lang w:eastAsia="ru-RU"/>
    </w:rPr>
  </w:style>
  <w:style w:type="paragraph" w:styleId="48">
    <w:name w:val="List Bullet 4"/>
    <w:basedOn w:val="af7"/>
    <w:autoRedefine/>
    <w:rsid w:val="00A50277"/>
    <w:pPr>
      <w:tabs>
        <w:tab w:val="num" w:pos="1209"/>
      </w:tabs>
      <w:suppressAutoHyphens w:val="0"/>
      <w:spacing w:after="200" w:line="276" w:lineRule="auto"/>
      <w:ind w:left="1209" w:hanging="360"/>
    </w:pPr>
    <w:rPr>
      <w:sz w:val="24"/>
      <w:lang w:eastAsia="ru-RU"/>
    </w:rPr>
  </w:style>
  <w:style w:type="paragraph" w:styleId="49">
    <w:name w:val="List Number 4"/>
    <w:basedOn w:val="af7"/>
    <w:uiPriority w:val="99"/>
    <w:rsid w:val="00A50277"/>
    <w:pPr>
      <w:tabs>
        <w:tab w:val="left" w:pos="0"/>
        <w:tab w:val="left" w:pos="993"/>
        <w:tab w:val="num" w:pos="1209"/>
      </w:tabs>
      <w:suppressAutoHyphens w:val="0"/>
      <w:spacing w:after="200" w:line="276" w:lineRule="auto"/>
      <w:ind w:left="1209" w:right="125" w:hanging="360"/>
    </w:pPr>
    <w:rPr>
      <w:b/>
      <w:lang w:eastAsia="ru-RU"/>
    </w:rPr>
  </w:style>
  <w:style w:type="paragraph" w:styleId="3e">
    <w:name w:val="List Number 3"/>
    <w:basedOn w:val="af7"/>
    <w:uiPriority w:val="99"/>
    <w:rsid w:val="00A50277"/>
    <w:pPr>
      <w:tabs>
        <w:tab w:val="num" w:pos="926"/>
      </w:tabs>
      <w:suppressAutoHyphens w:val="0"/>
      <w:spacing w:after="200" w:line="276" w:lineRule="auto"/>
      <w:ind w:left="926" w:hanging="360"/>
    </w:pPr>
    <w:rPr>
      <w:lang w:eastAsia="ru-RU"/>
    </w:rPr>
  </w:style>
  <w:style w:type="paragraph" w:styleId="5b">
    <w:name w:val="List Number 5"/>
    <w:basedOn w:val="af7"/>
    <w:uiPriority w:val="99"/>
    <w:rsid w:val="00A50277"/>
    <w:pPr>
      <w:tabs>
        <w:tab w:val="num" w:pos="1492"/>
      </w:tabs>
      <w:suppressAutoHyphens w:val="0"/>
      <w:spacing w:after="200" w:line="276" w:lineRule="auto"/>
      <w:ind w:left="1492" w:hanging="360"/>
    </w:pPr>
    <w:rPr>
      <w:lang w:eastAsia="ru-RU"/>
    </w:rPr>
  </w:style>
  <w:style w:type="paragraph" w:styleId="2fd">
    <w:name w:val="List Number 2"/>
    <w:uiPriority w:val="99"/>
    <w:rsid w:val="00A50277"/>
    <w:pPr>
      <w:tabs>
        <w:tab w:val="num" w:pos="1134"/>
      </w:tabs>
      <w:spacing w:after="200" w:line="276" w:lineRule="auto"/>
      <w:ind w:firstLine="709"/>
      <w:jc w:val="both"/>
    </w:pPr>
    <w:rPr>
      <w:sz w:val="24"/>
      <w:szCs w:val="22"/>
    </w:rPr>
  </w:style>
  <w:style w:type="paragraph" w:customStyle="1" w:styleId="afffffffffff3">
    <w:name w:val="нумерован"/>
    <w:basedOn w:val="aff2"/>
    <w:rsid w:val="00A50277"/>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A50277"/>
    <w:pPr>
      <w:tabs>
        <w:tab w:val="num" w:pos="1492"/>
      </w:tabs>
      <w:suppressAutoHyphens w:val="0"/>
      <w:spacing w:after="200" w:line="276" w:lineRule="auto"/>
      <w:ind w:left="1492" w:hanging="360"/>
    </w:pPr>
    <w:rPr>
      <w:sz w:val="24"/>
      <w:lang w:eastAsia="ru-RU"/>
    </w:rPr>
  </w:style>
  <w:style w:type="paragraph" w:customStyle="1" w:styleId="afffffffffff4">
    <w:name w:val="Маркированный список для таблиц"/>
    <w:rsid w:val="00A50277"/>
    <w:pPr>
      <w:tabs>
        <w:tab w:val="left" w:pos="198"/>
        <w:tab w:val="num" w:pos="360"/>
      </w:tabs>
      <w:spacing w:after="200" w:line="276" w:lineRule="auto"/>
      <w:ind w:left="360" w:hanging="360"/>
    </w:pPr>
    <w:rPr>
      <w:sz w:val="24"/>
      <w:szCs w:val="22"/>
    </w:rPr>
  </w:style>
  <w:style w:type="paragraph" w:customStyle="1" w:styleId="Normalabullet">
    <w:name w:val="Normal a) bullet"/>
    <w:basedOn w:val="af7"/>
    <w:autoRedefine/>
    <w:rsid w:val="00A50277"/>
    <w:pPr>
      <w:tabs>
        <w:tab w:val="num" w:pos="2700"/>
      </w:tabs>
      <w:suppressAutoHyphens w:val="0"/>
      <w:spacing w:before="120" w:after="120" w:line="300" w:lineRule="atLeast"/>
      <w:ind w:left="2700" w:hanging="360"/>
      <w:jc w:val="both"/>
    </w:pPr>
    <w:rPr>
      <w:sz w:val="26"/>
      <w:szCs w:val="26"/>
      <w:lang w:eastAsia="ru-RU"/>
    </w:rPr>
  </w:style>
  <w:style w:type="paragraph" w:customStyle="1" w:styleId="BodyTextNormal">
    <w:name w:val="Body Text Normal +"/>
    <w:basedOn w:val="af7"/>
    <w:next w:val="af7"/>
    <w:rsid w:val="00A50277"/>
    <w:pPr>
      <w:widowControl w:val="0"/>
      <w:tabs>
        <w:tab w:val="num" w:pos="1398"/>
      </w:tabs>
      <w:suppressAutoHyphens w:val="0"/>
      <w:spacing w:before="120" w:after="200" w:line="276" w:lineRule="auto"/>
      <w:ind w:left="1110" w:hanging="432"/>
      <w:jc w:val="both"/>
    </w:pPr>
    <w:rPr>
      <w:rFonts w:ascii="Calibri" w:hAnsi="Calibri"/>
      <w:bCs/>
      <w:lang w:eastAsia="ru-RU"/>
    </w:rPr>
  </w:style>
  <w:style w:type="paragraph" w:customStyle="1" w:styleId="1numering">
    <w:name w:val="Заголовок 1 numering"/>
    <w:basedOn w:val="14"/>
    <w:rsid w:val="00A50277"/>
    <w:pPr>
      <w:keepLines/>
      <w:tabs>
        <w:tab w:val="num" w:pos="678"/>
      </w:tabs>
      <w:suppressAutoHyphens w:val="0"/>
      <w:spacing w:before="480" w:beforeAutospacing="1" w:after="240" w:afterAutospacing="1" w:line="276" w:lineRule="auto"/>
      <w:ind w:left="678"/>
      <w:jc w:val="left"/>
    </w:pPr>
    <w:rPr>
      <w:rFonts w:ascii="Calibri Light" w:eastAsia="SimSun" w:hAnsi="Calibri Light"/>
      <w:bCs/>
      <w:iCs/>
      <w:caps/>
      <w:noProof/>
      <w:color w:val="2E74B5"/>
      <w:sz w:val="20"/>
      <w:lang w:eastAsia="ru-RU"/>
    </w:rPr>
  </w:style>
  <w:style w:type="paragraph" w:customStyle="1" w:styleId="BODYTEXTNORMAL2">
    <w:name w:val="BODY TEXT NORMAL 2+"/>
    <w:basedOn w:val="BodyTextNormal"/>
    <w:autoRedefine/>
    <w:rsid w:val="00A50277"/>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A50277"/>
    <w:pPr>
      <w:tabs>
        <w:tab w:val="num" w:pos="1440"/>
      </w:tabs>
      <w:ind w:firstLine="3"/>
    </w:pPr>
  </w:style>
  <w:style w:type="paragraph" w:customStyle="1" w:styleId="BODYTEXTNORMAL0">
    <w:name w:val="BODY TEXT NORMAL"/>
    <w:basedOn w:val="af7"/>
    <w:rsid w:val="00A50277"/>
    <w:pPr>
      <w:suppressAutoHyphens w:val="0"/>
      <w:spacing w:before="120" w:after="200" w:line="276" w:lineRule="auto"/>
      <w:ind w:left="1077"/>
      <w:jc w:val="both"/>
    </w:pPr>
    <w:rPr>
      <w:rFonts w:ascii="Calibri" w:hAnsi="Calibri"/>
      <w:lang w:eastAsia="ru-RU"/>
    </w:rPr>
  </w:style>
  <w:style w:type="paragraph" w:customStyle="1" w:styleId="LISTBULLETS10">
    <w:name w:val="LIST BULLETS 1"/>
    <w:basedOn w:val="af7"/>
    <w:rsid w:val="00A50277"/>
    <w:pPr>
      <w:tabs>
        <w:tab w:val="num" w:pos="1797"/>
      </w:tabs>
      <w:suppressAutoHyphens w:val="0"/>
      <w:spacing w:before="120" w:after="200" w:line="276" w:lineRule="auto"/>
      <w:ind w:left="1797" w:hanging="360"/>
      <w:jc w:val="both"/>
    </w:pPr>
    <w:rPr>
      <w:rFonts w:ascii="Calibri" w:hAnsi="Calibri"/>
      <w:szCs w:val="24"/>
      <w:lang w:eastAsia="ru-RU"/>
    </w:rPr>
  </w:style>
  <w:style w:type="paragraph" w:customStyle="1" w:styleId="font5">
    <w:name w:val="font5"/>
    <w:basedOn w:val="af7"/>
    <w:rsid w:val="00A50277"/>
    <w:pPr>
      <w:suppressAutoHyphens w:val="0"/>
      <w:spacing w:before="100" w:beforeAutospacing="1" w:after="100" w:afterAutospacing="1" w:line="276" w:lineRule="auto"/>
    </w:pPr>
    <w:rPr>
      <w:rFonts w:eastAsia="Arial Unicode MS"/>
      <w:b/>
      <w:bCs/>
      <w:sz w:val="22"/>
      <w:szCs w:val="22"/>
      <w:lang w:eastAsia="ru-RU"/>
    </w:rPr>
  </w:style>
  <w:style w:type="paragraph" w:customStyle="1" w:styleId="xl24">
    <w:name w:val="xl24"/>
    <w:basedOn w:val="af7"/>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5">
    <w:name w:val="xl25"/>
    <w:basedOn w:val="af7"/>
    <w:rsid w:val="00A50277"/>
    <w:pPr>
      <w:pBdr>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6">
    <w:name w:val="xl26"/>
    <w:basedOn w:val="af7"/>
    <w:rsid w:val="00A50277"/>
    <w:pPr>
      <w:pBdr>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27">
    <w:name w:val="xl27"/>
    <w:basedOn w:val="af7"/>
    <w:rsid w:val="00A50277"/>
    <w:pPr>
      <w:pBdr>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8">
    <w:name w:val="xl28"/>
    <w:basedOn w:val="af7"/>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29">
    <w:name w:val="xl29"/>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30">
    <w:name w:val="xl30"/>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1">
    <w:name w:val="xl31"/>
    <w:basedOn w:val="af7"/>
    <w:rsid w:val="00A50277"/>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2">
    <w:name w:val="xl32"/>
    <w:basedOn w:val="af7"/>
    <w:rsid w:val="00A50277"/>
    <w:pPr>
      <w:pBdr>
        <w:top w:val="single" w:sz="4" w:space="0" w:color="auto"/>
        <w:left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3">
    <w:name w:val="xl33"/>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4">
    <w:name w:val="xl34"/>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35">
    <w:name w:val="xl35"/>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36">
    <w:name w:val="xl36"/>
    <w:basedOn w:val="af7"/>
    <w:rsid w:val="00A50277"/>
    <w:pPr>
      <w:pBdr>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37">
    <w:name w:val="xl37"/>
    <w:basedOn w:val="af7"/>
    <w:rsid w:val="00A50277"/>
    <w:pPr>
      <w:pBdr>
        <w:top w:val="single" w:sz="4" w:space="0" w:color="auto"/>
        <w:left w:val="single" w:sz="4" w:space="0" w:color="auto"/>
        <w:bottom w:val="single" w:sz="4" w:space="0" w:color="auto"/>
        <w:right w:val="single" w:sz="4" w:space="0" w:color="auto"/>
      </w:pBdr>
      <w:shd w:val="clear" w:color="C0C0C0" w:fill="FFFF00"/>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8">
    <w:name w:val="xl38"/>
    <w:basedOn w:val="af7"/>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9">
    <w:name w:val="xl39"/>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2"/>
      <w:szCs w:val="22"/>
      <w:lang w:eastAsia="ru-RU"/>
    </w:rPr>
  </w:style>
  <w:style w:type="paragraph" w:customStyle="1" w:styleId="xl40">
    <w:name w:val="xl40"/>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1">
    <w:name w:val="xl41"/>
    <w:basedOn w:val="af7"/>
    <w:rsid w:val="00A50277"/>
    <w:pPr>
      <w:pBdr>
        <w:top w:val="single" w:sz="4" w:space="0" w:color="auto"/>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2">
    <w:name w:val="xl42"/>
    <w:basedOn w:val="af7"/>
    <w:rsid w:val="00A50277"/>
    <w:pPr>
      <w:pBdr>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3">
    <w:name w:val="xl43"/>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4">
    <w:name w:val="xl44"/>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45">
    <w:name w:val="xl45"/>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46">
    <w:name w:val="xl46"/>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47">
    <w:name w:val="xl47"/>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48">
    <w:name w:val="xl48"/>
    <w:basedOn w:val="af7"/>
    <w:rsid w:val="00A50277"/>
    <w:pPr>
      <w:pBdr>
        <w:top w:val="single" w:sz="4" w:space="0" w:color="auto"/>
        <w:left w:val="single" w:sz="4" w:space="0" w:color="auto"/>
        <w:bottom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9">
    <w:name w:val="xl49"/>
    <w:basedOn w:val="af7"/>
    <w:rsid w:val="00A50277"/>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50">
    <w:name w:val="xl50"/>
    <w:basedOn w:val="af7"/>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51">
    <w:name w:val="xl51"/>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52">
    <w:name w:val="xl52"/>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4"/>
      <w:szCs w:val="24"/>
      <w:lang w:eastAsia="ru-RU"/>
    </w:rPr>
  </w:style>
  <w:style w:type="paragraph" w:customStyle="1" w:styleId="-f7">
    <w:name w:val="УГТП-Шифр объекта"/>
    <w:basedOn w:val="afff1"/>
    <w:rsid w:val="00A50277"/>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1"/>
    <w:rsid w:val="00A50277"/>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1"/>
    <w:rsid w:val="00A50277"/>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1"/>
    <w:rsid w:val="00A50277"/>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A50277"/>
    <w:pPr>
      <w:suppressAutoHyphens w:val="0"/>
      <w:spacing w:after="200" w:line="276" w:lineRule="auto"/>
      <w:ind w:left="204"/>
    </w:pPr>
    <w:rPr>
      <w:rFonts w:ascii="Calibri" w:hAnsi="Calibri"/>
      <w:sz w:val="24"/>
      <w:szCs w:val="24"/>
      <w:lang w:eastAsia="ru-RU"/>
    </w:rPr>
  </w:style>
  <w:style w:type="character" w:customStyle="1" w:styleId="-fc">
    <w:name w:val="УГТП-Содержание Знак"/>
    <w:link w:val="-fb"/>
    <w:rsid w:val="00A50277"/>
    <w:rPr>
      <w:rFonts w:ascii="Calibri" w:hAnsi="Calibri"/>
      <w:sz w:val="24"/>
      <w:szCs w:val="24"/>
    </w:rPr>
  </w:style>
  <w:style w:type="paragraph" w:customStyle="1" w:styleId="afffffffffff5">
    <w:name w:val="Основн"/>
    <w:basedOn w:val="af7"/>
    <w:rsid w:val="00A50277"/>
    <w:pPr>
      <w:tabs>
        <w:tab w:val="left" w:pos="851"/>
      </w:tabs>
      <w:suppressAutoHyphens w:val="0"/>
      <w:spacing w:after="200" w:line="312" w:lineRule="auto"/>
      <w:ind w:left="170" w:right="170" w:firstLine="851"/>
      <w:jc w:val="both"/>
    </w:pPr>
    <w:rPr>
      <w:sz w:val="24"/>
      <w:szCs w:val="24"/>
      <w:lang w:eastAsia="ru-RU"/>
    </w:rPr>
  </w:style>
  <w:style w:type="character" w:customStyle="1" w:styleId="12b">
    <w:name w:val="Стиль 12 пт Черный"/>
    <w:rsid w:val="00A50277"/>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A50277"/>
    <w:pPr>
      <w:suppressAutoHyphens w:val="0"/>
      <w:spacing w:before="240" w:after="200" w:line="276" w:lineRule="auto"/>
      <w:ind w:left="284" w:right="284" w:firstLine="851"/>
    </w:pPr>
    <w:rPr>
      <w:rFonts w:ascii="Calibri" w:hAnsi="Calibri"/>
      <w:b/>
      <w:sz w:val="24"/>
      <w:szCs w:val="28"/>
      <w:lang w:eastAsia="ru-RU"/>
    </w:rPr>
  </w:style>
  <w:style w:type="character" w:customStyle="1" w:styleId="-fe">
    <w:name w:val="УГТП-Пункт Знак Знак Знак Знак Знак Знак Знак"/>
    <w:link w:val="-fd"/>
    <w:rsid w:val="00A50277"/>
    <w:rPr>
      <w:rFonts w:ascii="Calibri" w:hAnsi="Calibri"/>
      <w:b/>
      <w:sz w:val="24"/>
      <w:szCs w:val="28"/>
    </w:rPr>
  </w:style>
  <w:style w:type="paragraph" w:customStyle="1" w:styleId="216">
    <w:name w:val="Оглавление 21"/>
    <w:basedOn w:val="af7"/>
    <w:next w:val="af7"/>
    <w:autoRedefine/>
    <w:rsid w:val="00A50277"/>
    <w:pPr>
      <w:tabs>
        <w:tab w:val="left" w:pos="180"/>
        <w:tab w:val="left" w:pos="243"/>
        <w:tab w:val="left" w:pos="1440"/>
        <w:tab w:val="center" w:pos="2001"/>
        <w:tab w:val="left" w:pos="2571"/>
        <w:tab w:val="left" w:pos="3969"/>
        <w:tab w:val="right" w:leader="dot" w:pos="10196"/>
      </w:tabs>
      <w:spacing w:before="20" w:after="20" w:line="276" w:lineRule="auto"/>
      <w:ind w:firstLine="243"/>
      <w:jc w:val="center"/>
    </w:pPr>
    <w:rPr>
      <w:rFonts w:ascii="Calibri" w:hAnsi="Calibri"/>
      <w:b/>
      <w:snapToGrid w:val="0"/>
      <w:sz w:val="24"/>
      <w:lang w:eastAsia="ru-RU"/>
    </w:rPr>
  </w:style>
  <w:style w:type="paragraph" w:customStyle="1" w:styleId="1ff9">
    <w:name w:val="заголовок 1"/>
    <w:basedOn w:val="af7"/>
    <w:next w:val="af7"/>
    <w:uiPriority w:val="99"/>
    <w:rsid w:val="00A50277"/>
    <w:pPr>
      <w:keepNext/>
      <w:suppressAutoHyphens w:val="0"/>
      <w:spacing w:after="200" w:line="276" w:lineRule="auto"/>
      <w:jc w:val="center"/>
    </w:pPr>
    <w:rPr>
      <w:rFonts w:ascii="Calibri" w:hAnsi="Calibri"/>
      <w:sz w:val="24"/>
      <w:lang w:eastAsia="ru-RU"/>
    </w:rPr>
  </w:style>
  <w:style w:type="paragraph" w:customStyle="1" w:styleId="afffffffffff6">
    <w:name w:val="ПЗ Заголовок подраздела"/>
    <w:basedOn w:val="af7"/>
    <w:next w:val="af7"/>
    <w:rsid w:val="00A50277"/>
    <w:pPr>
      <w:suppressAutoHyphens w:val="0"/>
      <w:spacing w:before="240" w:after="240" w:line="276" w:lineRule="auto"/>
      <w:ind w:firstLine="851"/>
      <w:jc w:val="both"/>
      <w:outlineLvl w:val="1"/>
    </w:pPr>
    <w:rPr>
      <w:rFonts w:ascii="Calibri" w:hAnsi="Calibri"/>
      <w:b/>
      <w:sz w:val="28"/>
      <w:szCs w:val="24"/>
      <w:lang w:eastAsia="ru-RU"/>
    </w:rPr>
  </w:style>
  <w:style w:type="character" w:customStyle="1" w:styleId="afffffffffff7">
    <w:name w:val="Маркированый список Знак Знак"/>
    <w:rsid w:val="00A50277"/>
    <w:rPr>
      <w:rFonts w:ascii="Arial" w:hAnsi="Arial" w:cs="Arial"/>
      <w:sz w:val="24"/>
      <w:szCs w:val="24"/>
      <w:lang w:val="ru-RU" w:eastAsia="ru-RU" w:bidi="ar-SA"/>
    </w:rPr>
  </w:style>
  <w:style w:type="paragraph" w:customStyle="1" w:styleId="IG">
    <w:name w:val="Маркированный_список_IG"/>
    <w:basedOn w:val="af7"/>
    <w:link w:val="IG1"/>
    <w:rsid w:val="00A50277"/>
    <w:pPr>
      <w:tabs>
        <w:tab w:val="num" w:pos="360"/>
      </w:tabs>
      <w:suppressAutoHyphens w:val="0"/>
      <w:spacing w:after="200" w:line="360" w:lineRule="auto"/>
      <w:ind w:left="360" w:hanging="360"/>
      <w:jc w:val="both"/>
    </w:pPr>
    <w:rPr>
      <w:rFonts w:ascii="Calibri" w:hAnsi="Calibri"/>
      <w:sz w:val="28"/>
      <w:szCs w:val="28"/>
      <w:lang w:eastAsia="ru-RU"/>
    </w:rPr>
  </w:style>
  <w:style w:type="character" w:customStyle="1" w:styleId="IG1">
    <w:name w:val="Маркированный_список_IG Знак1"/>
    <w:link w:val="IG"/>
    <w:locked/>
    <w:rsid w:val="00A50277"/>
    <w:rPr>
      <w:rFonts w:ascii="Calibri" w:hAnsi="Calibri"/>
      <w:sz w:val="28"/>
      <w:szCs w:val="28"/>
    </w:rPr>
  </w:style>
  <w:style w:type="paragraph" w:customStyle="1" w:styleId="IG0">
    <w:name w:val="Обычный_IG"/>
    <w:basedOn w:val="af7"/>
    <w:link w:val="IG3"/>
    <w:rsid w:val="00A50277"/>
    <w:pPr>
      <w:suppressAutoHyphens w:val="0"/>
      <w:spacing w:after="200" w:line="360" w:lineRule="auto"/>
      <w:ind w:firstLine="709"/>
      <w:jc w:val="both"/>
    </w:pPr>
    <w:rPr>
      <w:rFonts w:ascii="Calibri" w:hAnsi="Calibri"/>
      <w:sz w:val="28"/>
      <w:szCs w:val="28"/>
      <w:lang w:eastAsia="ru-RU"/>
    </w:rPr>
  </w:style>
  <w:style w:type="character" w:customStyle="1" w:styleId="IG3">
    <w:name w:val="Обычный_IG Знак3"/>
    <w:link w:val="IG0"/>
    <w:locked/>
    <w:rsid w:val="00A50277"/>
    <w:rPr>
      <w:rFonts w:ascii="Calibri" w:hAnsi="Calibri"/>
      <w:sz w:val="28"/>
      <w:szCs w:val="28"/>
    </w:rPr>
  </w:style>
  <w:style w:type="character" w:customStyle="1" w:styleId="-11fd">
    <w:name w:val="УГТП-Заголовок 1 Знак Знак1 Знак Знак Знак Знак"/>
    <w:rsid w:val="00A50277"/>
    <w:rPr>
      <w:rFonts w:ascii="Arial" w:hAnsi="Arial" w:cs="Arial"/>
      <w:b/>
      <w:caps/>
      <w:sz w:val="28"/>
      <w:szCs w:val="28"/>
      <w:lang w:val="ru-RU" w:eastAsia="ru-RU" w:bidi="ar-SA"/>
    </w:rPr>
  </w:style>
  <w:style w:type="paragraph" w:customStyle="1" w:styleId="-ff">
    <w:name w:val="УГТП-Текст в таблице"/>
    <w:basedOn w:val="af7"/>
    <w:rsid w:val="00A50277"/>
    <w:pPr>
      <w:suppressAutoHyphens w:val="0"/>
      <w:spacing w:after="200" w:line="276" w:lineRule="auto"/>
      <w:jc w:val="both"/>
    </w:pPr>
    <w:rPr>
      <w:rFonts w:ascii="Calibri" w:hAnsi="Calibri"/>
      <w:sz w:val="24"/>
      <w:szCs w:val="24"/>
      <w:lang w:val="uk-UA" w:eastAsia="ru-RU"/>
    </w:rPr>
  </w:style>
  <w:style w:type="character" w:customStyle="1" w:styleId="-116">
    <w:name w:val="УГТП-Заголовок 1 Знак1"/>
    <w:link w:val="-1f3"/>
    <w:rsid w:val="00A50277"/>
    <w:rPr>
      <w:rFonts w:ascii="Calibri" w:hAnsi="Calibri"/>
      <w:b/>
      <w:caps/>
      <w:snapToGrid w:val="0"/>
      <w:sz w:val="28"/>
      <w:szCs w:val="28"/>
    </w:rPr>
  </w:style>
  <w:style w:type="character" w:customStyle="1" w:styleId="-2c">
    <w:name w:val="УГТП-Заголовок 2 Знак Знак Знак Знак Знак"/>
    <w:basedOn w:val="-11f5"/>
    <w:rsid w:val="00A50277"/>
    <w:rPr>
      <w:rFonts w:ascii="Calibri" w:hAnsi="Calibri"/>
      <w:b/>
      <w:caps/>
      <w:sz w:val="28"/>
      <w:szCs w:val="28"/>
    </w:rPr>
  </w:style>
  <w:style w:type="character" w:customStyle="1" w:styleId="-ff0">
    <w:name w:val="УГТП-Подпункт Знак Знак Знак"/>
    <w:rsid w:val="00A50277"/>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A50277"/>
    <w:pPr>
      <w:tabs>
        <w:tab w:val="num" w:pos="486"/>
        <w:tab w:val="left" w:pos="1464"/>
        <w:tab w:val="left" w:pos="1584"/>
        <w:tab w:val="left" w:pos="1968"/>
        <w:tab w:val="num" w:pos="2288"/>
      </w:tabs>
      <w:suppressAutoHyphens w:val="0"/>
      <w:spacing w:after="200" w:line="276" w:lineRule="auto"/>
      <w:ind w:left="1746" w:right="284"/>
      <w:jc w:val="both"/>
    </w:pPr>
    <w:rPr>
      <w:rFonts w:ascii="Calibri" w:hAnsi="Calibri"/>
      <w:sz w:val="24"/>
      <w:szCs w:val="24"/>
      <w:lang w:eastAsia="ru-RU"/>
    </w:rPr>
  </w:style>
  <w:style w:type="character" w:styleId="afffffffffff8">
    <w:name w:val="line number"/>
    <w:basedOn w:val="af8"/>
    <w:uiPriority w:val="99"/>
    <w:rsid w:val="00A50277"/>
  </w:style>
  <w:style w:type="paragraph" w:customStyle="1" w:styleId="-ff1">
    <w:name w:val="УГТП-Пункт Знак"/>
    <w:basedOn w:val="-22"/>
    <w:rsid w:val="00A50277"/>
    <w:rPr>
      <w:bCs w:val="0"/>
      <w:snapToGrid/>
      <w:sz w:val="24"/>
    </w:rPr>
  </w:style>
  <w:style w:type="paragraph" w:customStyle="1" w:styleId="Iauiue">
    <w:name w:val="Iau?iue"/>
    <w:rsid w:val="00A50277"/>
    <w:pPr>
      <w:spacing w:after="200" w:line="276" w:lineRule="auto"/>
    </w:pPr>
    <w:rPr>
      <w:sz w:val="22"/>
      <w:szCs w:val="22"/>
    </w:rPr>
  </w:style>
  <w:style w:type="paragraph" w:customStyle="1" w:styleId="-219">
    <w:name w:val="УГТП-Заголовок 2 Знак Знак1"/>
    <w:basedOn w:val="af7"/>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11fe">
    <w:name w:val="УГТП-Текст Знак1 Знак Знак Знак Знак Знак1"/>
    <w:rsid w:val="00A50277"/>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A50277"/>
    <w:rPr>
      <w:rFonts w:ascii="Arial" w:hAnsi="Arial" w:cs="Arial"/>
      <w:b/>
      <w:bCs/>
      <w:caps/>
      <w:kern w:val="32"/>
      <w:sz w:val="28"/>
      <w:szCs w:val="28"/>
      <w:lang w:val="ru-RU" w:eastAsia="ru-RU" w:bidi="ar-SA"/>
    </w:rPr>
  </w:style>
  <w:style w:type="character" w:customStyle="1" w:styleId="-2d">
    <w:name w:val="УГТП-Текст Знак Знак2"/>
    <w:rsid w:val="00A50277"/>
    <w:rPr>
      <w:rFonts w:ascii="Arial" w:hAnsi="Arial" w:cs="Arial"/>
      <w:sz w:val="24"/>
      <w:szCs w:val="24"/>
      <w:lang w:val="ru-RU" w:eastAsia="ru-RU" w:bidi="ar-SA"/>
    </w:rPr>
  </w:style>
  <w:style w:type="paragraph" w:customStyle="1" w:styleId="2fe">
    <w:name w:val="Основной текст2"/>
    <w:basedOn w:val="af7"/>
    <w:rsid w:val="00A50277"/>
    <w:pPr>
      <w:widowControl w:val="0"/>
      <w:suppressAutoHyphens w:val="0"/>
      <w:spacing w:after="200" w:line="276" w:lineRule="auto"/>
      <w:jc w:val="center"/>
    </w:pPr>
    <w:rPr>
      <w:snapToGrid w:val="0"/>
      <w:sz w:val="24"/>
      <w:lang w:eastAsia="ru-RU"/>
    </w:rPr>
  </w:style>
  <w:style w:type="paragraph" w:customStyle="1" w:styleId="afffffffffff9">
    <w:name w:val="Чертежный"/>
    <w:link w:val="afffffffffffa"/>
    <w:rsid w:val="00A50277"/>
    <w:pPr>
      <w:spacing w:after="200" w:line="276" w:lineRule="auto"/>
      <w:jc w:val="both"/>
    </w:pPr>
    <w:rPr>
      <w:rFonts w:ascii="ISOCPEUR" w:hAnsi="ISOCPEUR" w:cs="ISOCPEUR"/>
      <w:i/>
      <w:iCs/>
      <w:sz w:val="28"/>
      <w:szCs w:val="28"/>
      <w:lang w:val="uk-UA"/>
    </w:rPr>
  </w:style>
  <w:style w:type="character" w:customStyle="1" w:styleId="-1115">
    <w:name w:val="УГТП-Заголовок 1 Знак Знак1 Знак Знак1"/>
    <w:rsid w:val="00A50277"/>
    <w:rPr>
      <w:rFonts w:ascii="Arial" w:hAnsi="Arial" w:cs="Arial"/>
      <w:b/>
      <w:caps/>
      <w:sz w:val="28"/>
      <w:szCs w:val="28"/>
      <w:lang w:val="ru-RU" w:eastAsia="ru-RU" w:bidi="ar-SA"/>
    </w:rPr>
  </w:style>
  <w:style w:type="character" w:customStyle="1" w:styleId="-21a">
    <w:name w:val="УГТП-Заголовок 2 Знак Знак Знак Знак Знак1"/>
    <w:rsid w:val="00A50277"/>
    <w:rPr>
      <w:rFonts w:ascii="Arial" w:hAnsi="Arial" w:cs="Arial"/>
      <w:b/>
      <w:caps/>
      <w:sz w:val="28"/>
      <w:szCs w:val="28"/>
      <w:lang w:val="ru-RU" w:eastAsia="ru-RU" w:bidi="ar-SA"/>
    </w:rPr>
  </w:style>
  <w:style w:type="character" w:customStyle="1" w:styleId="-ff2">
    <w:name w:val="УГТП-Пункт Знак Знак Знак Знак Знак"/>
    <w:rsid w:val="00A50277"/>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A50277"/>
    <w:rPr>
      <w:rFonts w:ascii="Arial" w:hAnsi="Arial" w:cs="Arial"/>
      <w:bCs/>
      <w:sz w:val="24"/>
      <w:szCs w:val="24"/>
      <w:lang w:val="ru-RU" w:eastAsia="ru-RU" w:bidi="ar-SA"/>
    </w:rPr>
  </w:style>
  <w:style w:type="paragraph" w:customStyle="1" w:styleId="-ff3">
    <w:name w:val="УГТП-Номер тома"/>
    <w:basedOn w:val="af7"/>
    <w:rsid w:val="00A50277"/>
    <w:pPr>
      <w:suppressAutoHyphens w:val="0"/>
      <w:spacing w:after="200" w:line="276" w:lineRule="auto"/>
      <w:jc w:val="center"/>
    </w:pPr>
    <w:rPr>
      <w:rFonts w:ascii="Calibri" w:hAnsi="Calibri"/>
      <w:sz w:val="24"/>
      <w:szCs w:val="24"/>
      <w:lang w:eastAsia="ru-RU"/>
    </w:rPr>
  </w:style>
  <w:style w:type="character" w:customStyle="1" w:styleId="afffffffffffb">
    <w:name w:val="Абзац Знак Знак"/>
    <w:rsid w:val="00A50277"/>
    <w:rPr>
      <w:noProof/>
      <w:sz w:val="24"/>
      <w:szCs w:val="24"/>
      <w:lang w:val="ru-RU" w:eastAsia="ru-RU" w:bidi="ar-SA"/>
    </w:rPr>
  </w:style>
  <w:style w:type="paragraph" w:customStyle="1" w:styleId="ListBallets2">
    <w:name w:val="List Ballets 2"/>
    <w:basedOn w:val="af7"/>
    <w:rsid w:val="00A50277"/>
    <w:pPr>
      <w:tabs>
        <w:tab w:val="num" w:pos="2288"/>
      </w:tabs>
      <w:suppressAutoHyphens w:val="0"/>
      <w:spacing w:after="200" w:line="276" w:lineRule="auto"/>
      <w:ind w:left="1928"/>
    </w:pPr>
    <w:rPr>
      <w:sz w:val="24"/>
      <w:szCs w:val="24"/>
      <w:lang w:eastAsia="ru-RU"/>
    </w:rPr>
  </w:style>
  <w:style w:type="paragraph" w:customStyle="1" w:styleId="1ffb">
    <w:name w:val="Приложение_1"/>
    <w:basedOn w:val="14"/>
    <w:autoRedefine/>
    <w:rsid w:val="00A50277"/>
    <w:pPr>
      <w:keepLines/>
      <w:tabs>
        <w:tab w:val="num" w:pos="360"/>
        <w:tab w:val="num" w:pos="1283"/>
      </w:tabs>
      <w:suppressAutoHyphens w:val="0"/>
      <w:spacing w:before="5000" w:after="240" w:line="360" w:lineRule="auto"/>
      <w:ind w:left="360"/>
    </w:pPr>
    <w:rPr>
      <w:rFonts w:eastAsia="SimSun"/>
      <w:bCs/>
      <w:caps/>
      <w:color w:val="2E74B5"/>
      <w:sz w:val="48"/>
      <w:lang w:eastAsia="ru-RU"/>
    </w:rPr>
  </w:style>
  <w:style w:type="paragraph" w:customStyle="1" w:styleId="2ff">
    <w:name w:val="Приложение_2"/>
    <w:basedOn w:val="aff2"/>
    <w:autoRedefine/>
    <w:rsid w:val="00A50277"/>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A50277"/>
    <w:pPr>
      <w:jc w:val="center"/>
    </w:pPr>
    <w:rPr>
      <w:snapToGrid/>
      <w:sz w:val="24"/>
    </w:rPr>
  </w:style>
  <w:style w:type="paragraph" w:customStyle="1" w:styleId="afffffffffffc">
    <w:name w:val="Пояснит"/>
    <w:basedOn w:val="af7"/>
    <w:rsid w:val="00A50277"/>
    <w:pPr>
      <w:suppressAutoHyphens w:val="0"/>
      <w:spacing w:after="200" w:line="276" w:lineRule="auto"/>
      <w:ind w:left="170" w:right="170" w:firstLine="851"/>
      <w:jc w:val="both"/>
    </w:pPr>
    <w:rPr>
      <w:sz w:val="24"/>
      <w:szCs w:val="24"/>
      <w:lang w:val="en-US" w:eastAsia="ru-RU"/>
    </w:rPr>
  </w:style>
  <w:style w:type="paragraph" w:customStyle="1" w:styleId="APPENDIXHEADER">
    <w:name w:val="APPENDIX HEADER"/>
    <w:basedOn w:val="af7"/>
    <w:rsid w:val="00A50277"/>
    <w:pPr>
      <w:suppressAutoHyphens w:val="0"/>
      <w:spacing w:before="360" w:after="240" w:line="276" w:lineRule="auto"/>
      <w:ind w:left="567"/>
      <w:jc w:val="center"/>
    </w:pPr>
    <w:rPr>
      <w:b/>
      <w:bCs/>
      <w:caps/>
      <w:szCs w:val="24"/>
      <w:u w:val="single"/>
      <w:lang w:eastAsia="ru-RU"/>
    </w:rPr>
  </w:style>
  <w:style w:type="paragraph" w:customStyle="1" w:styleId="EIATableText">
    <w:name w:val="EIA Table Text"/>
    <w:basedOn w:val="af7"/>
    <w:rsid w:val="00A50277"/>
    <w:pPr>
      <w:suppressAutoHyphens w:val="0"/>
      <w:spacing w:before="40" w:after="40" w:line="276" w:lineRule="auto"/>
    </w:pPr>
    <w:rPr>
      <w:lang w:val="en-US" w:eastAsia="ru-RU"/>
    </w:rPr>
  </w:style>
  <w:style w:type="paragraph" w:customStyle="1" w:styleId="NoteBodyText">
    <w:name w:val="Note Body Text"/>
    <w:basedOn w:val="afffffffffffd"/>
    <w:rsid w:val="00A50277"/>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A50277"/>
    <w:pPr>
      <w:suppressAutoHyphens w:val="0"/>
      <w:spacing w:after="200" w:line="276" w:lineRule="auto"/>
    </w:pPr>
    <w:rPr>
      <w:sz w:val="24"/>
      <w:szCs w:val="24"/>
      <w:lang w:eastAsia="ru-RU"/>
    </w:rPr>
  </w:style>
  <w:style w:type="character" w:customStyle="1" w:styleId="afffffffffffe">
    <w:name w:val="Заголовок записки Знак"/>
    <w:basedOn w:val="af8"/>
    <w:link w:val="afffffffffffd"/>
    <w:uiPriority w:val="99"/>
    <w:rsid w:val="00A50277"/>
    <w:rPr>
      <w:sz w:val="24"/>
      <w:szCs w:val="24"/>
    </w:rPr>
  </w:style>
  <w:style w:type="paragraph" w:customStyle="1" w:styleId="2ff0">
    <w:name w:val="Обычный2"/>
    <w:rsid w:val="00A50277"/>
    <w:pPr>
      <w:spacing w:after="200" w:line="276" w:lineRule="auto"/>
    </w:pPr>
    <w:rPr>
      <w:sz w:val="22"/>
      <w:szCs w:val="22"/>
    </w:rPr>
  </w:style>
  <w:style w:type="paragraph" w:customStyle="1" w:styleId="Oaenooaaeeou12oaio">
    <w:name w:val="Oaeno oaaeeou 12 oaio?"/>
    <w:basedOn w:val="af7"/>
    <w:next w:val="af7"/>
    <w:rsid w:val="00A50277"/>
    <w:pPr>
      <w:suppressAutoHyphens w:val="0"/>
      <w:spacing w:after="200" w:line="276" w:lineRule="auto"/>
      <w:jc w:val="center"/>
    </w:pPr>
    <w:rPr>
      <w:sz w:val="24"/>
      <w:lang w:eastAsia="ru-RU"/>
    </w:rPr>
  </w:style>
  <w:style w:type="paragraph" w:customStyle="1" w:styleId="12p">
    <w:name w:val="Обычный + 12 p"/>
    <w:basedOn w:val="af7"/>
    <w:rsid w:val="00A50277"/>
    <w:pPr>
      <w:tabs>
        <w:tab w:val="num" w:pos="360"/>
      </w:tabs>
      <w:suppressAutoHyphens w:val="0"/>
      <w:spacing w:after="200" w:line="360" w:lineRule="auto"/>
      <w:ind w:left="360" w:hanging="360"/>
      <w:jc w:val="both"/>
    </w:pPr>
    <w:rPr>
      <w:caps/>
      <w:kern w:val="22"/>
      <w:sz w:val="24"/>
      <w:szCs w:val="24"/>
      <w:lang w:eastAsia="ru-RU"/>
    </w:rPr>
  </w:style>
  <w:style w:type="paragraph" w:customStyle="1" w:styleId="TableTextSmall">
    <w:name w:val="Table Text Small"/>
    <w:basedOn w:val="TableText"/>
    <w:rsid w:val="00A50277"/>
    <w:pPr>
      <w:tabs>
        <w:tab w:val="num" w:pos="360"/>
      </w:tabs>
    </w:pPr>
    <w:rPr>
      <w:rFonts w:ascii="Times New Roman" w:hAnsi="Times New Roman"/>
      <w:sz w:val="16"/>
    </w:rPr>
  </w:style>
  <w:style w:type="paragraph" w:customStyle="1" w:styleId="4-">
    <w:name w:val="заголовок 4-"/>
    <w:basedOn w:val="31"/>
    <w:autoRedefine/>
    <w:rsid w:val="00A50277"/>
    <w:pPr>
      <w:keepLines/>
      <w:numPr>
        <w:ilvl w:val="2"/>
      </w:numPr>
      <w:tabs>
        <w:tab w:val="num" w:pos="1571"/>
        <w:tab w:val="left" w:pos="2340"/>
        <w:tab w:val="num" w:pos="2520"/>
      </w:tabs>
      <w:suppressAutoHyphens w:val="0"/>
      <w:autoSpaceDE w:val="0"/>
      <w:autoSpaceDN w:val="0"/>
      <w:adjustRightInd w:val="0"/>
      <w:spacing w:before="180" w:after="120" w:line="360" w:lineRule="auto"/>
      <w:ind w:left="2232" w:hanging="792"/>
      <w:jc w:val="left"/>
      <w:outlineLvl w:val="3"/>
    </w:pPr>
    <w:rPr>
      <w:rFonts w:eastAsia="SimSun"/>
      <w:b w:val="0"/>
      <w:color w:val="5B9BD5"/>
      <w:lang w:eastAsia="ru-RU"/>
    </w:rPr>
  </w:style>
  <w:style w:type="paragraph" w:customStyle="1" w:styleId="3f">
    <w:name w:val="Заголовок 3+"/>
    <w:basedOn w:val="22"/>
    <w:next w:val="31"/>
    <w:autoRedefine/>
    <w:rsid w:val="00A50277"/>
    <w:pPr>
      <w:keepLines/>
      <w:numPr>
        <w:ilvl w:val="1"/>
      </w:numPr>
      <w:tabs>
        <w:tab w:val="num" w:pos="1427"/>
      </w:tabs>
      <w:suppressAutoHyphens w:val="0"/>
      <w:spacing w:before="120" w:after="200" w:line="360" w:lineRule="auto"/>
      <w:ind w:left="170" w:firstLine="851"/>
      <w:jc w:val="left"/>
      <w:outlineLvl w:val="2"/>
    </w:pPr>
    <w:rPr>
      <w:rFonts w:eastAsia="SimSun"/>
      <w:i/>
      <w:color w:val="5B9BD5"/>
      <w:sz w:val="24"/>
      <w:lang w:eastAsia="ru-RU"/>
    </w:rPr>
  </w:style>
  <w:style w:type="paragraph" w:customStyle="1" w:styleId="4a">
    <w:name w:val="Заголовок 4+"/>
    <w:basedOn w:val="22"/>
    <w:autoRedefine/>
    <w:rsid w:val="00A50277"/>
    <w:pPr>
      <w:keepLines/>
      <w:numPr>
        <w:ilvl w:val="1"/>
      </w:numPr>
      <w:tabs>
        <w:tab w:val="num" w:pos="1427"/>
      </w:tabs>
      <w:suppressAutoHyphens w:val="0"/>
      <w:spacing w:before="100" w:after="100" w:line="360" w:lineRule="auto"/>
      <w:ind w:left="851" w:firstLine="709"/>
      <w:jc w:val="left"/>
      <w:outlineLvl w:val="3"/>
    </w:pPr>
    <w:rPr>
      <w:rFonts w:eastAsia="SimSun"/>
      <w:i/>
      <w:color w:val="5B9BD5"/>
      <w:sz w:val="24"/>
      <w:lang w:eastAsia="ru-RU"/>
    </w:rPr>
  </w:style>
  <w:style w:type="paragraph" w:customStyle="1" w:styleId="TableHeadersSmall">
    <w:name w:val="Table Headers Small"/>
    <w:basedOn w:val="af7"/>
    <w:rsid w:val="00A50277"/>
    <w:pPr>
      <w:keepNext/>
      <w:framePr w:hSpace="180" w:wrap="around" w:vAnchor="text" w:hAnchor="margin" w:y="204"/>
      <w:suppressAutoHyphens w:val="0"/>
      <w:spacing w:before="60" w:after="60" w:line="276" w:lineRule="auto"/>
      <w:ind w:left="5" w:right="-23"/>
      <w:jc w:val="center"/>
    </w:pPr>
    <w:rPr>
      <w:b/>
      <w:noProof/>
      <w:sz w:val="16"/>
      <w:lang w:eastAsia="ru-RU"/>
    </w:rPr>
  </w:style>
  <w:style w:type="character" w:customStyle="1" w:styleId="TableCaption0">
    <w:name w:val="Table Caption Знак"/>
    <w:link w:val="TableCaption"/>
    <w:rsid w:val="00A50277"/>
    <w:rPr>
      <w:rFonts w:ascii="Calibri" w:hAnsi="Calibri"/>
      <w:b/>
      <w:sz w:val="24"/>
    </w:rPr>
  </w:style>
  <w:style w:type="paragraph" w:styleId="affffffffffff">
    <w:name w:val="table of figures"/>
    <w:basedOn w:val="af7"/>
    <w:next w:val="af7"/>
    <w:uiPriority w:val="99"/>
    <w:rsid w:val="00A50277"/>
    <w:pPr>
      <w:suppressAutoHyphens w:val="0"/>
      <w:spacing w:after="200" w:line="276" w:lineRule="auto"/>
    </w:pPr>
    <w:rPr>
      <w:sz w:val="24"/>
      <w:szCs w:val="24"/>
      <w:lang w:eastAsia="ru-RU"/>
    </w:rPr>
  </w:style>
  <w:style w:type="paragraph" w:customStyle="1" w:styleId="affffffffffff0">
    <w:name w:val="ЗАГОЛОВОК+"/>
    <w:basedOn w:val="14"/>
    <w:autoRedefine/>
    <w:rsid w:val="00A50277"/>
    <w:pPr>
      <w:keepLines/>
      <w:tabs>
        <w:tab w:val="num" w:pos="360"/>
      </w:tabs>
      <w:suppressAutoHyphens w:val="0"/>
      <w:spacing w:before="360" w:after="360" w:line="360" w:lineRule="auto"/>
      <w:ind w:left="851" w:firstLine="0"/>
      <w:jc w:val="left"/>
    </w:pPr>
    <w:rPr>
      <w:rFonts w:eastAsia="SimSun"/>
      <w:caps/>
      <w:color w:val="2E74B5"/>
      <w:kern w:val="32"/>
      <w:szCs w:val="32"/>
      <w:lang w:val="en-US" w:eastAsia="ru-RU"/>
    </w:rPr>
  </w:style>
  <w:style w:type="table" w:styleId="2ff1">
    <w:name w:val="Table Simple 2"/>
    <w:basedOn w:val="af9"/>
    <w:uiPriority w:val="99"/>
    <w:rsid w:val="00A5027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A50277"/>
    <w:rPr>
      <w:sz w:val="20"/>
    </w:rPr>
  </w:style>
  <w:style w:type="paragraph" w:customStyle="1" w:styleId="-ff4">
    <w:name w:val="УГТП-Примечание"/>
    <w:basedOn w:val="af7"/>
    <w:rsid w:val="00A50277"/>
    <w:pPr>
      <w:suppressAutoHyphens w:val="0"/>
      <w:spacing w:after="200" w:line="276" w:lineRule="auto"/>
      <w:jc w:val="center"/>
    </w:pPr>
    <w:rPr>
      <w:sz w:val="24"/>
      <w:szCs w:val="24"/>
      <w:lang w:eastAsia="ru-RU"/>
    </w:rPr>
  </w:style>
  <w:style w:type="character" w:customStyle="1" w:styleId="FontStyle404">
    <w:name w:val="Font Style404"/>
    <w:rsid w:val="00A50277"/>
    <w:rPr>
      <w:rFonts w:ascii="Arial" w:hAnsi="Arial" w:cs="Arial"/>
      <w:b/>
      <w:bCs/>
      <w:sz w:val="26"/>
      <w:szCs w:val="26"/>
    </w:rPr>
  </w:style>
  <w:style w:type="paragraph" w:customStyle="1" w:styleId="Style46">
    <w:name w:val="Style46"/>
    <w:basedOn w:val="af7"/>
    <w:rsid w:val="00A50277"/>
    <w:pPr>
      <w:widowControl w:val="0"/>
      <w:suppressAutoHyphens w:val="0"/>
      <w:autoSpaceDE w:val="0"/>
      <w:autoSpaceDN w:val="0"/>
      <w:adjustRightInd w:val="0"/>
      <w:spacing w:after="200" w:line="276" w:lineRule="exact"/>
      <w:ind w:firstLine="850"/>
      <w:jc w:val="both"/>
    </w:pPr>
    <w:rPr>
      <w:sz w:val="24"/>
      <w:szCs w:val="24"/>
      <w:lang w:eastAsia="ru-RU"/>
    </w:rPr>
  </w:style>
  <w:style w:type="paragraph" w:customStyle="1" w:styleId="Style95">
    <w:name w:val="Style95"/>
    <w:basedOn w:val="af7"/>
    <w:rsid w:val="00A50277"/>
    <w:pPr>
      <w:widowControl w:val="0"/>
      <w:suppressAutoHyphens w:val="0"/>
      <w:autoSpaceDE w:val="0"/>
      <w:autoSpaceDN w:val="0"/>
      <w:adjustRightInd w:val="0"/>
      <w:spacing w:after="200" w:line="275" w:lineRule="exact"/>
      <w:ind w:firstLine="869"/>
    </w:pPr>
    <w:rPr>
      <w:sz w:val="24"/>
      <w:szCs w:val="24"/>
      <w:lang w:eastAsia="ru-RU"/>
    </w:rPr>
  </w:style>
  <w:style w:type="character" w:customStyle="1" w:styleId="FontStyle339">
    <w:name w:val="Font Style339"/>
    <w:rsid w:val="00A50277"/>
    <w:rPr>
      <w:rFonts w:ascii="Arial" w:hAnsi="Arial" w:cs="Arial"/>
      <w:b/>
      <w:bCs/>
      <w:smallCaps/>
      <w:sz w:val="26"/>
      <w:szCs w:val="26"/>
    </w:rPr>
  </w:style>
  <w:style w:type="character" w:customStyle="1" w:styleId="FontStyle340">
    <w:name w:val="Font Style340"/>
    <w:rsid w:val="00A50277"/>
    <w:rPr>
      <w:rFonts w:ascii="Arial" w:hAnsi="Arial" w:cs="Arial"/>
      <w:b/>
      <w:bCs/>
      <w:sz w:val="22"/>
      <w:szCs w:val="22"/>
    </w:rPr>
  </w:style>
  <w:style w:type="character" w:customStyle="1" w:styleId="FontStyle428">
    <w:name w:val="Font Style428"/>
    <w:rsid w:val="00A50277"/>
    <w:rPr>
      <w:rFonts w:ascii="Arial" w:hAnsi="Arial" w:cs="Arial"/>
      <w:sz w:val="22"/>
      <w:szCs w:val="22"/>
    </w:rPr>
  </w:style>
  <w:style w:type="paragraph" w:customStyle="1" w:styleId="Style120">
    <w:name w:val="Style120"/>
    <w:basedOn w:val="af7"/>
    <w:rsid w:val="00A50277"/>
    <w:pPr>
      <w:widowControl w:val="0"/>
      <w:suppressAutoHyphens w:val="0"/>
      <w:autoSpaceDE w:val="0"/>
      <w:autoSpaceDN w:val="0"/>
      <w:adjustRightInd w:val="0"/>
      <w:spacing w:after="200" w:line="276" w:lineRule="exact"/>
      <w:jc w:val="center"/>
    </w:pPr>
    <w:rPr>
      <w:sz w:val="24"/>
      <w:szCs w:val="24"/>
      <w:lang w:eastAsia="ru-RU"/>
    </w:rPr>
  </w:style>
  <w:style w:type="paragraph" w:customStyle="1" w:styleId="Style121">
    <w:name w:val="Style121"/>
    <w:basedOn w:val="af7"/>
    <w:rsid w:val="00A50277"/>
    <w:pPr>
      <w:widowControl w:val="0"/>
      <w:suppressAutoHyphens w:val="0"/>
      <w:autoSpaceDE w:val="0"/>
      <w:autoSpaceDN w:val="0"/>
      <w:adjustRightInd w:val="0"/>
      <w:spacing w:after="200" w:line="276" w:lineRule="exact"/>
      <w:ind w:firstLine="182"/>
    </w:pPr>
    <w:rPr>
      <w:sz w:val="24"/>
      <w:szCs w:val="24"/>
      <w:lang w:eastAsia="ru-RU"/>
    </w:rPr>
  </w:style>
  <w:style w:type="paragraph" w:customStyle="1" w:styleId="Style125">
    <w:name w:val="Style125"/>
    <w:basedOn w:val="af7"/>
    <w:rsid w:val="00A50277"/>
    <w:pPr>
      <w:widowControl w:val="0"/>
      <w:suppressAutoHyphens w:val="0"/>
      <w:autoSpaceDE w:val="0"/>
      <w:autoSpaceDN w:val="0"/>
      <w:adjustRightInd w:val="0"/>
      <w:spacing w:after="200" w:line="278" w:lineRule="exact"/>
      <w:jc w:val="center"/>
    </w:pPr>
    <w:rPr>
      <w:sz w:val="24"/>
      <w:szCs w:val="24"/>
      <w:lang w:eastAsia="ru-RU"/>
    </w:rPr>
  </w:style>
  <w:style w:type="paragraph" w:customStyle="1" w:styleId="Style126">
    <w:name w:val="Style126"/>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0">
    <w:name w:val="Style130"/>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5">
    <w:name w:val="Style135"/>
    <w:basedOn w:val="af7"/>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5">
    <w:name w:val="Font Style345"/>
    <w:rsid w:val="00A50277"/>
    <w:rPr>
      <w:rFonts w:ascii="Times New Roman" w:hAnsi="Times New Roman" w:cs="Times New Roman"/>
      <w:sz w:val="26"/>
      <w:szCs w:val="26"/>
    </w:rPr>
  </w:style>
  <w:style w:type="character" w:customStyle="1" w:styleId="FontStyle346">
    <w:name w:val="Font Style346"/>
    <w:rsid w:val="00A50277"/>
    <w:rPr>
      <w:rFonts w:ascii="Times New Roman" w:hAnsi="Times New Roman" w:cs="Times New Roman"/>
      <w:sz w:val="28"/>
      <w:szCs w:val="28"/>
    </w:rPr>
  </w:style>
  <w:style w:type="character" w:customStyle="1" w:styleId="FontStyle441">
    <w:name w:val="Font Style441"/>
    <w:rsid w:val="00A50277"/>
    <w:rPr>
      <w:rFonts w:ascii="Times New Roman" w:hAnsi="Times New Roman" w:cs="Times New Roman"/>
      <w:b/>
      <w:bCs/>
      <w:sz w:val="20"/>
      <w:szCs w:val="20"/>
    </w:rPr>
  </w:style>
  <w:style w:type="paragraph" w:customStyle="1" w:styleId="Style140">
    <w:name w:val="Style140"/>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3">
    <w:name w:val="Style143"/>
    <w:basedOn w:val="af7"/>
    <w:rsid w:val="00A50277"/>
    <w:pPr>
      <w:widowControl w:val="0"/>
      <w:suppressAutoHyphens w:val="0"/>
      <w:autoSpaceDE w:val="0"/>
      <w:autoSpaceDN w:val="0"/>
      <w:adjustRightInd w:val="0"/>
      <w:spacing w:after="200" w:line="278" w:lineRule="exact"/>
    </w:pPr>
    <w:rPr>
      <w:sz w:val="24"/>
      <w:szCs w:val="24"/>
      <w:lang w:eastAsia="ru-RU"/>
    </w:rPr>
  </w:style>
  <w:style w:type="paragraph" w:customStyle="1" w:styleId="Style144">
    <w:name w:val="Style144"/>
    <w:basedOn w:val="af7"/>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7">
    <w:name w:val="Font Style347"/>
    <w:rsid w:val="00A50277"/>
    <w:rPr>
      <w:rFonts w:ascii="Book Antiqua" w:hAnsi="Book Antiqua" w:cs="Book Antiqua"/>
      <w:b/>
      <w:bCs/>
      <w:sz w:val="20"/>
      <w:szCs w:val="20"/>
    </w:rPr>
  </w:style>
  <w:style w:type="character" w:customStyle="1" w:styleId="FontStyle348">
    <w:name w:val="Font Style348"/>
    <w:rsid w:val="00A50277"/>
    <w:rPr>
      <w:rFonts w:ascii="Arial Unicode MS" w:eastAsia="Arial Unicode MS" w:cs="Arial Unicode MS"/>
      <w:sz w:val="26"/>
      <w:szCs w:val="26"/>
    </w:rPr>
  </w:style>
  <w:style w:type="paragraph" w:customStyle="1" w:styleId="Style47">
    <w:name w:val="Style47"/>
    <w:basedOn w:val="af7"/>
    <w:rsid w:val="00A50277"/>
    <w:pPr>
      <w:widowControl w:val="0"/>
      <w:suppressAutoHyphens w:val="0"/>
      <w:autoSpaceDE w:val="0"/>
      <w:autoSpaceDN w:val="0"/>
      <w:adjustRightInd w:val="0"/>
      <w:spacing w:after="200" w:line="276" w:lineRule="auto"/>
      <w:jc w:val="center"/>
    </w:pPr>
    <w:rPr>
      <w:sz w:val="24"/>
      <w:szCs w:val="24"/>
      <w:lang w:eastAsia="ru-RU"/>
    </w:rPr>
  </w:style>
  <w:style w:type="paragraph" w:customStyle="1" w:styleId="Style48">
    <w:name w:val="Style48"/>
    <w:basedOn w:val="af7"/>
    <w:rsid w:val="00A50277"/>
    <w:pPr>
      <w:widowControl w:val="0"/>
      <w:suppressAutoHyphens w:val="0"/>
      <w:autoSpaceDE w:val="0"/>
      <w:autoSpaceDN w:val="0"/>
      <w:adjustRightInd w:val="0"/>
      <w:spacing w:after="200" w:line="283" w:lineRule="exact"/>
      <w:ind w:firstLine="821"/>
    </w:pPr>
    <w:rPr>
      <w:sz w:val="24"/>
      <w:szCs w:val="24"/>
      <w:lang w:eastAsia="ru-RU"/>
    </w:rPr>
  </w:style>
  <w:style w:type="paragraph" w:customStyle="1" w:styleId="Style40">
    <w:name w:val="Style40"/>
    <w:basedOn w:val="af7"/>
    <w:rsid w:val="00A50277"/>
    <w:pPr>
      <w:widowControl w:val="0"/>
      <w:suppressAutoHyphens w:val="0"/>
      <w:autoSpaceDE w:val="0"/>
      <w:autoSpaceDN w:val="0"/>
      <w:adjustRightInd w:val="0"/>
      <w:spacing w:after="200" w:line="232" w:lineRule="exact"/>
      <w:jc w:val="center"/>
    </w:pPr>
    <w:rPr>
      <w:sz w:val="24"/>
      <w:szCs w:val="24"/>
      <w:lang w:eastAsia="ru-RU"/>
    </w:rPr>
  </w:style>
  <w:style w:type="paragraph" w:customStyle="1" w:styleId="Style73">
    <w:name w:val="Style73"/>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99">
    <w:name w:val="Style99"/>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7">
    <w:name w:val="Style147"/>
    <w:basedOn w:val="af7"/>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61">
    <w:name w:val="Font Style361"/>
    <w:rsid w:val="00A50277"/>
    <w:rPr>
      <w:rFonts w:ascii="Trebuchet MS" w:hAnsi="Trebuchet MS" w:cs="Trebuchet MS"/>
      <w:b/>
      <w:bCs/>
      <w:sz w:val="20"/>
      <w:szCs w:val="20"/>
    </w:rPr>
  </w:style>
  <w:style w:type="character" w:customStyle="1" w:styleId="FontStyle362">
    <w:name w:val="Font Style362"/>
    <w:rsid w:val="00A50277"/>
    <w:rPr>
      <w:rFonts w:ascii="Trebuchet MS" w:hAnsi="Trebuchet MS" w:cs="Trebuchet MS"/>
      <w:b/>
      <w:bCs/>
      <w:sz w:val="20"/>
      <w:szCs w:val="20"/>
    </w:rPr>
  </w:style>
  <w:style w:type="character" w:customStyle="1" w:styleId="FontStyle363">
    <w:name w:val="Font Style363"/>
    <w:rsid w:val="00A50277"/>
    <w:rPr>
      <w:rFonts w:ascii="Times New Roman" w:hAnsi="Times New Roman" w:cs="Times New Roman"/>
      <w:b/>
      <w:bCs/>
      <w:smallCaps/>
      <w:sz w:val="16"/>
      <w:szCs w:val="16"/>
    </w:rPr>
  </w:style>
  <w:style w:type="character" w:customStyle="1" w:styleId="FontStyle435">
    <w:name w:val="Font Style435"/>
    <w:rsid w:val="00A50277"/>
    <w:rPr>
      <w:rFonts w:ascii="Arial" w:hAnsi="Arial" w:cs="Arial"/>
      <w:sz w:val="18"/>
      <w:szCs w:val="18"/>
    </w:rPr>
  </w:style>
  <w:style w:type="paragraph" w:customStyle="1" w:styleId="affffffffffff2">
    <w:name w:val="Приложения_буквы"/>
    <w:basedOn w:val="22"/>
    <w:autoRedefine/>
    <w:rsid w:val="00A50277"/>
    <w:pPr>
      <w:keepLines/>
      <w:suppressAutoHyphens w:val="0"/>
      <w:spacing w:before="240" w:after="240" w:line="360" w:lineRule="auto"/>
      <w:ind w:left="0" w:firstLine="0"/>
    </w:pPr>
    <w:rPr>
      <w:rFonts w:eastAsia="SimSun"/>
      <w:bCs/>
      <w:i/>
      <w:iCs/>
      <w:color w:val="5B9BD5"/>
      <w:sz w:val="28"/>
      <w:szCs w:val="28"/>
      <w:lang w:eastAsia="ru-RU"/>
    </w:rPr>
  </w:style>
  <w:style w:type="paragraph" w:customStyle="1" w:styleId="affffffffffff3">
    <w:name w:val="Содержание"/>
    <w:basedOn w:val="affffffffffff0"/>
    <w:autoRedefine/>
    <w:rsid w:val="00A50277"/>
    <w:pPr>
      <w:tabs>
        <w:tab w:val="clear" w:pos="360"/>
      </w:tabs>
      <w:ind w:left="0"/>
      <w:jc w:val="center"/>
    </w:pPr>
    <w:rPr>
      <w:caps w:val="0"/>
    </w:rPr>
  </w:style>
  <w:style w:type="paragraph" w:customStyle="1" w:styleId="a5">
    <w:name w:val="Приложения АБВ"/>
    <w:basedOn w:val="APPENDIXHEADER"/>
    <w:next w:val="affffffffffff3"/>
    <w:rsid w:val="00A50277"/>
    <w:pPr>
      <w:pageBreakBefore/>
      <w:numPr>
        <w:numId w:val="20"/>
      </w:numPr>
    </w:pPr>
    <w:rPr>
      <w:caps w:val="0"/>
      <w:sz w:val="32"/>
      <w:u w:val="none"/>
    </w:rPr>
  </w:style>
  <w:style w:type="paragraph" w:customStyle="1" w:styleId="2ff2">
    <w:name w:val="Заголовок 2+"/>
    <w:basedOn w:val="22"/>
    <w:autoRedefine/>
    <w:rsid w:val="00A50277"/>
    <w:pPr>
      <w:keepLines/>
      <w:tabs>
        <w:tab w:val="num" w:pos="360"/>
      </w:tabs>
      <w:suppressAutoHyphens w:val="0"/>
      <w:spacing w:before="120" w:after="240" w:line="360" w:lineRule="auto"/>
      <w:ind w:left="0" w:firstLine="851"/>
      <w:jc w:val="left"/>
    </w:pPr>
    <w:rPr>
      <w:rFonts w:eastAsia="SimSun"/>
      <w:bCs/>
      <w:i/>
      <w:color w:val="5B9BD5"/>
      <w:kern w:val="32"/>
      <w:sz w:val="28"/>
      <w:szCs w:val="28"/>
      <w:lang w:eastAsia="ru-RU"/>
    </w:rPr>
  </w:style>
  <w:style w:type="character" w:customStyle="1" w:styleId="affffffffffff4">
    <w:name w:val="Основной шрифт"/>
    <w:rsid w:val="00A50277"/>
  </w:style>
  <w:style w:type="paragraph" w:customStyle="1" w:styleId="1ffd">
    <w:name w:val="Название1"/>
    <w:basedOn w:val="af7"/>
    <w:rsid w:val="00A50277"/>
    <w:pPr>
      <w:suppressAutoHyphens w:val="0"/>
      <w:spacing w:after="200" w:line="276" w:lineRule="auto"/>
      <w:jc w:val="center"/>
    </w:pPr>
    <w:rPr>
      <w:b/>
      <w:snapToGrid w:val="0"/>
      <w:sz w:val="28"/>
      <w:lang w:eastAsia="ru-RU"/>
    </w:rPr>
  </w:style>
  <w:style w:type="paragraph" w:styleId="affffffffffff5">
    <w:name w:val="Subtitle"/>
    <w:basedOn w:val="af7"/>
    <w:next w:val="af7"/>
    <w:link w:val="affffffffffff6"/>
    <w:uiPriority w:val="11"/>
    <w:qFormat/>
    <w:rsid w:val="00A50277"/>
    <w:pPr>
      <w:numPr>
        <w:ilvl w:val="1"/>
      </w:numPr>
      <w:suppressAutoHyphens w:val="0"/>
      <w:spacing w:after="200" w:line="276" w:lineRule="auto"/>
    </w:pPr>
    <w:rPr>
      <w:rFonts w:ascii="Calibri Light" w:eastAsia="SimSun" w:hAnsi="Calibri Light"/>
      <w:i/>
      <w:iCs/>
      <w:color w:val="5B9BD5"/>
      <w:spacing w:val="15"/>
      <w:sz w:val="24"/>
      <w:szCs w:val="24"/>
      <w:lang w:eastAsia="ru-RU"/>
    </w:rPr>
  </w:style>
  <w:style w:type="character" w:customStyle="1" w:styleId="affffffffffff6">
    <w:name w:val="Подзаголовок Знак"/>
    <w:basedOn w:val="af8"/>
    <w:link w:val="affffffffffff5"/>
    <w:uiPriority w:val="11"/>
    <w:rsid w:val="00A50277"/>
    <w:rPr>
      <w:rFonts w:ascii="Calibri Light" w:eastAsia="SimSun" w:hAnsi="Calibri Light"/>
      <w:i/>
      <w:iCs/>
      <w:color w:val="5B9BD5"/>
      <w:spacing w:val="15"/>
      <w:sz w:val="24"/>
      <w:szCs w:val="24"/>
    </w:rPr>
  </w:style>
  <w:style w:type="character" w:customStyle="1" w:styleId="IG2">
    <w:name w:val="Обычный_IG Знак"/>
    <w:rsid w:val="00A50277"/>
    <w:rPr>
      <w:sz w:val="28"/>
      <w:szCs w:val="28"/>
      <w:lang w:val="ru-RU" w:eastAsia="ru-RU" w:bidi="ar-SA"/>
    </w:rPr>
  </w:style>
  <w:style w:type="paragraph" w:customStyle="1" w:styleId="2IG">
    <w:name w:val="Заголовок_2_IG"/>
    <w:basedOn w:val="af7"/>
    <w:link w:val="2IG0"/>
    <w:rsid w:val="00A50277"/>
    <w:pPr>
      <w:keepNext/>
      <w:suppressAutoHyphens w:val="0"/>
      <w:spacing w:before="240" w:after="240" w:line="360" w:lineRule="auto"/>
      <w:ind w:firstLine="709"/>
      <w:jc w:val="both"/>
      <w:outlineLvl w:val="1"/>
    </w:pPr>
    <w:rPr>
      <w:rFonts w:ascii="Calibri" w:hAnsi="Calibri"/>
      <w:b/>
      <w:bCs/>
      <w:i/>
      <w:iCs/>
      <w:snapToGrid w:val="0"/>
      <w:sz w:val="28"/>
      <w:lang w:eastAsia="ru-RU"/>
    </w:rPr>
  </w:style>
  <w:style w:type="character" w:customStyle="1" w:styleId="2IG0">
    <w:name w:val="Заголовок_2_IG Знак"/>
    <w:link w:val="2IG"/>
    <w:rsid w:val="00A50277"/>
    <w:rPr>
      <w:rFonts w:ascii="Calibri" w:hAnsi="Calibri"/>
      <w:b/>
      <w:bCs/>
      <w:i/>
      <w:iCs/>
      <w:snapToGrid w:val="0"/>
      <w:sz w:val="28"/>
    </w:rPr>
  </w:style>
  <w:style w:type="paragraph" w:customStyle="1" w:styleId="IG4">
    <w:name w:val="Название_таблицы_IG"/>
    <w:basedOn w:val="af7"/>
    <w:link w:val="IG5"/>
    <w:rsid w:val="00A50277"/>
    <w:pPr>
      <w:suppressAutoHyphens w:val="0"/>
      <w:spacing w:after="200" w:line="360" w:lineRule="auto"/>
      <w:jc w:val="both"/>
    </w:pPr>
    <w:rPr>
      <w:rFonts w:ascii="Calibri" w:hAnsi="Calibri"/>
      <w:snapToGrid w:val="0"/>
      <w:sz w:val="28"/>
      <w:szCs w:val="28"/>
      <w:lang w:eastAsia="ru-RU"/>
    </w:rPr>
  </w:style>
  <w:style w:type="character" w:customStyle="1" w:styleId="IG5">
    <w:name w:val="Название_таблицы_IG Знак"/>
    <w:link w:val="IG4"/>
    <w:rsid w:val="00A50277"/>
    <w:rPr>
      <w:rFonts w:ascii="Calibri" w:hAnsi="Calibri"/>
      <w:snapToGrid w:val="0"/>
      <w:sz w:val="28"/>
      <w:szCs w:val="28"/>
    </w:rPr>
  </w:style>
  <w:style w:type="paragraph" w:customStyle="1" w:styleId="1IG">
    <w:name w:val="Заголовок_1_IG"/>
    <w:basedOn w:val="14"/>
    <w:rsid w:val="00A50277"/>
    <w:pPr>
      <w:keepLines/>
      <w:suppressAutoHyphens w:val="0"/>
      <w:spacing w:after="360" w:line="360" w:lineRule="auto"/>
      <w:ind w:left="0" w:firstLine="0"/>
    </w:pPr>
    <w:rPr>
      <w:rFonts w:ascii="Calibri Light" w:eastAsia="SimSun" w:hAnsi="Calibri Light"/>
      <w:color w:val="2E74B5"/>
      <w:kern w:val="32"/>
      <w:szCs w:val="28"/>
      <w:lang w:eastAsia="ru-RU"/>
    </w:rPr>
  </w:style>
  <w:style w:type="paragraph" w:customStyle="1" w:styleId="IG6">
    <w:name w:val="Обычный_IG Знак Знак Знак Знак"/>
    <w:basedOn w:val="af7"/>
    <w:link w:val="IG7"/>
    <w:rsid w:val="00A50277"/>
    <w:pPr>
      <w:suppressAutoHyphens w:val="0"/>
      <w:spacing w:after="200" w:line="360" w:lineRule="auto"/>
      <w:ind w:firstLine="709"/>
      <w:jc w:val="both"/>
    </w:pPr>
    <w:rPr>
      <w:rFonts w:ascii="Calibri" w:hAnsi="Calibri"/>
      <w:sz w:val="28"/>
      <w:szCs w:val="28"/>
      <w:lang w:eastAsia="ru-RU"/>
    </w:rPr>
  </w:style>
  <w:style w:type="character" w:customStyle="1" w:styleId="IG7">
    <w:name w:val="Обычный_IG Знак Знак Знак Знак Знак"/>
    <w:link w:val="IG6"/>
    <w:rsid w:val="00A50277"/>
    <w:rPr>
      <w:rFonts w:ascii="Calibri" w:hAnsi="Calibri"/>
      <w:sz w:val="28"/>
      <w:szCs w:val="28"/>
    </w:rPr>
  </w:style>
  <w:style w:type="paragraph" w:customStyle="1" w:styleId="IG8">
    <w:name w:val="Текст_таблицы_IG"/>
    <w:basedOn w:val="af7"/>
    <w:rsid w:val="00A50277"/>
    <w:pPr>
      <w:suppressAutoHyphens w:val="0"/>
      <w:spacing w:after="200" w:line="276" w:lineRule="auto"/>
    </w:pPr>
    <w:rPr>
      <w:sz w:val="24"/>
      <w:szCs w:val="24"/>
      <w:lang w:eastAsia="ru-RU"/>
    </w:rPr>
  </w:style>
  <w:style w:type="character" w:customStyle="1" w:styleId="Absatz-Standardschriftart">
    <w:name w:val="Absatz-Standardschriftart"/>
    <w:rsid w:val="00A50277"/>
  </w:style>
  <w:style w:type="paragraph" w:customStyle="1" w:styleId="IG9">
    <w:name w:val="Маркированный_с_количеством_IG"/>
    <w:basedOn w:val="IG"/>
    <w:link w:val="IG10"/>
    <w:rsid w:val="00A50277"/>
    <w:pPr>
      <w:tabs>
        <w:tab w:val="clear" w:pos="360"/>
        <w:tab w:val="left" w:pos="1134"/>
        <w:tab w:val="left" w:pos="8505"/>
      </w:tabs>
    </w:pPr>
  </w:style>
  <w:style w:type="character" w:customStyle="1" w:styleId="IG10">
    <w:name w:val="Маркированный_с_количеством_IG Знак1"/>
    <w:basedOn w:val="IG1"/>
    <w:link w:val="IG9"/>
    <w:rsid w:val="00A50277"/>
    <w:rPr>
      <w:rFonts w:ascii="Calibri" w:hAnsi="Calibri"/>
      <w:sz w:val="28"/>
      <w:szCs w:val="28"/>
    </w:rPr>
  </w:style>
  <w:style w:type="paragraph" w:customStyle="1" w:styleId="2IG1">
    <w:name w:val="Заголовок_2_IG Знак Знак"/>
    <w:basedOn w:val="af7"/>
    <w:link w:val="2IG2"/>
    <w:rsid w:val="00A50277"/>
    <w:pPr>
      <w:keepNext/>
      <w:suppressAutoHyphens w:val="0"/>
      <w:spacing w:before="240" w:after="240" w:line="360" w:lineRule="auto"/>
      <w:ind w:firstLine="709"/>
      <w:jc w:val="both"/>
      <w:outlineLvl w:val="1"/>
    </w:pPr>
    <w:rPr>
      <w:rFonts w:ascii="Calibri" w:hAnsi="Calibri"/>
      <w:b/>
      <w:bCs/>
      <w:i/>
      <w:iCs/>
      <w:snapToGrid w:val="0"/>
      <w:sz w:val="28"/>
      <w:szCs w:val="28"/>
      <w:lang w:eastAsia="ru-RU"/>
    </w:rPr>
  </w:style>
  <w:style w:type="character" w:customStyle="1" w:styleId="2IG2">
    <w:name w:val="Заголовок_2_IG Знак Знак Знак"/>
    <w:link w:val="2IG1"/>
    <w:rsid w:val="00A50277"/>
    <w:rPr>
      <w:rFonts w:ascii="Calibri" w:hAnsi="Calibri"/>
      <w:b/>
      <w:bCs/>
      <w:i/>
      <w:iCs/>
      <w:snapToGrid w:val="0"/>
      <w:sz w:val="28"/>
      <w:szCs w:val="28"/>
    </w:rPr>
  </w:style>
  <w:style w:type="paragraph" w:customStyle="1" w:styleId="affffffffffff7">
    <w:name w:val="Основной текст док."/>
    <w:basedOn w:val="af7"/>
    <w:rsid w:val="00A50277"/>
    <w:pPr>
      <w:suppressAutoHyphens w:val="0"/>
      <w:spacing w:before="60" w:after="60" w:line="276" w:lineRule="auto"/>
      <w:ind w:firstLine="567"/>
      <w:jc w:val="both"/>
    </w:pPr>
    <w:rPr>
      <w:sz w:val="24"/>
      <w:lang w:eastAsia="ru-RU"/>
    </w:rPr>
  </w:style>
  <w:style w:type="paragraph" w:customStyle="1" w:styleId="affffffffffff8">
    <w:name w:val="осн.стиль абз."/>
    <w:basedOn w:val="af7"/>
    <w:link w:val="affffffffffff9"/>
    <w:rsid w:val="00A50277"/>
    <w:pPr>
      <w:widowControl w:val="0"/>
      <w:suppressAutoHyphens w:val="0"/>
      <w:spacing w:after="200" w:line="276" w:lineRule="auto"/>
      <w:ind w:firstLine="680"/>
      <w:jc w:val="both"/>
    </w:pPr>
    <w:rPr>
      <w:rFonts w:ascii="Calibri" w:hAnsi="Calibri"/>
      <w:snapToGrid w:val="0"/>
      <w:sz w:val="24"/>
      <w:szCs w:val="24"/>
      <w:lang w:eastAsia="ru-RU"/>
    </w:rPr>
  </w:style>
  <w:style w:type="character" w:customStyle="1" w:styleId="affffffffffff9">
    <w:name w:val="осн.стиль абз. Знак"/>
    <w:link w:val="affffffffffff8"/>
    <w:rsid w:val="00A50277"/>
    <w:rPr>
      <w:rFonts w:ascii="Calibri" w:hAnsi="Calibri"/>
      <w:snapToGrid w:val="0"/>
      <w:sz w:val="24"/>
      <w:szCs w:val="24"/>
    </w:rPr>
  </w:style>
  <w:style w:type="paragraph" w:customStyle="1" w:styleId="IGa">
    <w:name w:val="Маркированный_список_IG Знак Знак Знак Знак Знак"/>
    <w:basedOn w:val="af7"/>
    <w:link w:val="IGb"/>
    <w:rsid w:val="00A50277"/>
    <w:pPr>
      <w:tabs>
        <w:tab w:val="num" w:pos="191"/>
      </w:tabs>
      <w:suppressAutoHyphens w:val="0"/>
      <w:spacing w:after="200" w:line="360" w:lineRule="auto"/>
      <w:ind w:left="191" w:firstLine="709"/>
      <w:jc w:val="both"/>
    </w:pPr>
    <w:rPr>
      <w:rFonts w:ascii="Calibri" w:hAnsi="Calibri"/>
      <w:snapToGrid w:val="0"/>
      <w:sz w:val="28"/>
      <w:szCs w:val="28"/>
      <w:lang w:eastAsia="ru-RU"/>
    </w:rPr>
  </w:style>
  <w:style w:type="character" w:customStyle="1" w:styleId="IGb">
    <w:name w:val="Маркированный_список_IG Знак Знак Знак Знак Знак Знак"/>
    <w:link w:val="IGa"/>
    <w:rsid w:val="00A50277"/>
    <w:rPr>
      <w:rFonts w:ascii="Calibri" w:hAnsi="Calibri"/>
      <w:snapToGrid w:val="0"/>
      <w:sz w:val="28"/>
      <w:szCs w:val="28"/>
    </w:rPr>
  </w:style>
  <w:style w:type="character" w:customStyle="1" w:styleId="IG20">
    <w:name w:val="Обычный_IG Знак2"/>
    <w:rsid w:val="00A50277"/>
    <w:rPr>
      <w:sz w:val="28"/>
      <w:szCs w:val="28"/>
      <w:lang w:val="ru-RU" w:eastAsia="ru-RU" w:bidi="ar-SA"/>
    </w:rPr>
  </w:style>
  <w:style w:type="character" w:customStyle="1" w:styleId="IGc">
    <w:name w:val="Обычный_IG Знак Знак"/>
    <w:rsid w:val="00A50277"/>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A50277"/>
    <w:pPr>
      <w:tabs>
        <w:tab w:val="num" w:pos="1440"/>
      </w:tabs>
      <w:suppressAutoHyphens w:val="0"/>
      <w:spacing w:after="200" w:line="360" w:lineRule="auto"/>
      <w:ind w:left="851" w:right="28" w:firstLine="709"/>
      <w:jc w:val="both"/>
    </w:pPr>
    <w:rPr>
      <w:rFonts w:ascii="Calibri" w:hAnsi="Calibri"/>
      <w:sz w:val="24"/>
      <w:lang w:eastAsia="ru-RU"/>
    </w:rPr>
  </w:style>
  <w:style w:type="character" w:customStyle="1" w:styleId="120050">
    <w:name w:val="Стиль 12 пт По ширине Справа:  005 см Междустр.интервал:  полут... Знак"/>
    <w:link w:val="12005"/>
    <w:rsid w:val="00A50277"/>
    <w:rPr>
      <w:rFonts w:ascii="Calibri" w:hAnsi="Calibri"/>
      <w:sz w:val="24"/>
    </w:rPr>
  </w:style>
  <w:style w:type="paragraph" w:customStyle="1" w:styleId="1123">
    <w:name w:val="Стиль заголовок 1 + 12 пт Красный По левому краю Первая строка: ..."/>
    <w:basedOn w:val="1ff9"/>
    <w:rsid w:val="00A50277"/>
    <w:pPr>
      <w:widowControl w:val="0"/>
      <w:spacing w:line="360" w:lineRule="auto"/>
      <w:ind w:firstLine="1560"/>
      <w:jc w:val="left"/>
    </w:pPr>
    <w:rPr>
      <w:rFonts w:ascii="Times New Roman" w:hAnsi="Times New Roman"/>
      <w:b/>
      <w:bCs/>
    </w:rPr>
  </w:style>
  <w:style w:type="paragraph" w:customStyle="1" w:styleId="1ffe">
    <w:name w:val="Текст1"/>
    <w:basedOn w:val="af7"/>
    <w:rsid w:val="00A50277"/>
    <w:pPr>
      <w:suppressAutoHyphens w:val="0"/>
      <w:spacing w:after="200" w:line="276" w:lineRule="auto"/>
    </w:pPr>
    <w:rPr>
      <w:rFonts w:ascii="Courier New" w:hAnsi="Courier New"/>
      <w:lang w:eastAsia="ru-RU"/>
    </w:rPr>
  </w:style>
  <w:style w:type="paragraph" w:styleId="1fff">
    <w:name w:val="index 1"/>
    <w:basedOn w:val="af7"/>
    <w:next w:val="af7"/>
    <w:autoRedefine/>
    <w:uiPriority w:val="99"/>
    <w:rsid w:val="00A50277"/>
    <w:pPr>
      <w:suppressAutoHyphens w:val="0"/>
      <w:spacing w:after="200" w:line="276" w:lineRule="auto"/>
      <w:ind w:left="200" w:hanging="200"/>
      <w:jc w:val="center"/>
    </w:pPr>
    <w:rPr>
      <w:color w:val="0000FF"/>
      <w:sz w:val="24"/>
      <w:szCs w:val="24"/>
      <w:lang w:eastAsia="ru-RU"/>
    </w:rPr>
  </w:style>
  <w:style w:type="numbering" w:customStyle="1" w:styleId="af2">
    <w:name w:val="Список для Приложений"/>
    <w:rsid w:val="00A50277"/>
    <w:pPr>
      <w:numPr>
        <w:numId w:val="21"/>
      </w:numPr>
    </w:pPr>
  </w:style>
  <w:style w:type="paragraph" w:customStyle="1" w:styleId="1fff0">
    <w:name w:val="Знак Знак Знак Знак1"/>
    <w:basedOn w:val="af7"/>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af3">
    <w:name w:val="Текст перечисление"/>
    <w:basedOn w:val="afff9"/>
    <w:next w:val="afff9"/>
    <w:link w:val="affffffffffffa"/>
    <w:autoRedefine/>
    <w:rsid w:val="00A50277"/>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A50277"/>
    <w:rPr>
      <w:rFonts w:ascii="Calibri" w:hAnsi="Calibri"/>
      <w:snapToGrid w:val="0"/>
      <w:sz w:val="24"/>
      <w:szCs w:val="24"/>
      <w:lang w:eastAsia="ar-SA"/>
    </w:rPr>
  </w:style>
  <w:style w:type="paragraph" w:customStyle="1" w:styleId="a9">
    <w:name w:val="Текст библиография"/>
    <w:basedOn w:val="af7"/>
    <w:rsid w:val="00A50277"/>
    <w:pPr>
      <w:numPr>
        <w:numId w:val="23"/>
      </w:numPr>
      <w:suppressAutoHyphens w:val="0"/>
      <w:autoSpaceDE w:val="0"/>
      <w:spacing w:after="200" w:line="312" w:lineRule="auto"/>
      <w:jc w:val="both"/>
    </w:pPr>
    <w:rPr>
      <w:sz w:val="24"/>
      <w:szCs w:val="24"/>
      <w:lang w:eastAsia="ar-SA"/>
    </w:rPr>
  </w:style>
  <w:style w:type="paragraph" w:customStyle="1" w:styleId="af0">
    <w:name w:val="Маркеры без отступа"/>
    <w:basedOn w:val="af7"/>
    <w:rsid w:val="00A50277"/>
    <w:pPr>
      <w:numPr>
        <w:numId w:val="24"/>
      </w:numPr>
      <w:tabs>
        <w:tab w:val="clear" w:pos="1308"/>
        <w:tab w:val="left" w:pos="1134"/>
      </w:tabs>
      <w:suppressAutoHyphens w:val="0"/>
      <w:spacing w:before="60" w:after="200" w:line="276" w:lineRule="auto"/>
      <w:ind w:left="0" w:firstLine="567"/>
      <w:jc w:val="both"/>
    </w:pPr>
    <w:rPr>
      <w:sz w:val="24"/>
      <w:szCs w:val="24"/>
      <w:lang w:eastAsia="ru-RU"/>
    </w:rPr>
  </w:style>
  <w:style w:type="paragraph" w:customStyle="1" w:styleId="116">
    <w:name w:val="Стиль 1.1"/>
    <w:rsid w:val="00A50277"/>
    <w:pPr>
      <w:tabs>
        <w:tab w:val="num" w:pos="1134"/>
      </w:tabs>
      <w:spacing w:before="60" w:after="200" w:line="276" w:lineRule="auto"/>
      <w:ind w:firstLine="567"/>
      <w:jc w:val="both"/>
    </w:pPr>
    <w:rPr>
      <w:sz w:val="24"/>
      <w:szCs w:val="22"/>
    </w:rPr>
  </w:style>
  <w:style w:type="character" w:customStyle="1" w:styleId="FontStyle92">
    <w:name w:val="Font Style92"/>
    <w:rsid w:val="00A50277"/>
    <w:rPr>
      <w:rFonts w:ascii="Arial" w:hAnsi="Arial" w:cs="Arial"/>
      <w:sz w:val="22"/>
      <w:szCs w:val="22"/>
    </w:rPr>
  </w:style>
  <w:style w:type="paragraph" w:customStyle="1" w:styleId="affffffffffffb">
    <w:name w:val="Титульная страница"/>
    <w:basedOn w:val="af7"/>
    <w:rsid w:val="00A50277"/>
    <w:pPr>
      <w:widowControl w:val="0"/>
      <w:suppressAutoHyphens w:val="0"/>
      <w:autoSpaceDE w:val="0"/>
      <w:autoSpaceDN w:val="0"/>
      <w:adjustRightInd w:val="0"/>
      <w:spacing w:after="200" w:line="360" w:lineRule="auto"/>
      <w:jc w:val="center"/>
    </w:pPr>
    <w:rPr>
      <w:caps/>
      <w:sz w:val="32"/>
      <w:lang w:eastAsia="ru-RU"/>
    </w:rPr>
  </w:style>
  <w:style w:type="character" w:customStyle="1" w:styleId="afffffffff7">
    <w:name w:val="Раздел и подраздел Знак"/>
    <w:link w:val="afffffffff6"/>
    <w:rsid w:val="00A50277"/>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A50277"/>
    <w:pPr>
      <w:keepNext/>
      <w:shd w:val="clear" w:color="auto" w:fill="FFFFFF"/>
      <w:spacing w:after="200" w:line="360" w:lineRule="auto"/>
      <w:ind w:left="1134" w:firstLine="709"/>
      <w:jc w:val="both"/>
    </w:pPr>
    <w:rPr>
      <w:rFonts w:ascii="Calibri" w:hAnsi="Calibri"/>
      <w:color w:val="000000"/>
      <w:spacing w:val="1"/>
      <w:lang w:eastAsia="ru-RU"/>
    </w:rPr>
  </w:style>
  <w:style w:type="character" w:customStyle="1" w:styleId="Arial12">
    <w:name w:val="Обычный + Arial;12 пт;Черный Знак Знак"/>
    <w:link w:val="Arial"/>
    <w:rsid w:val="00A50277"/>
    <w:rPr>
      <w:rFonts w:ascii="Calibri" w:hAnsi="Calibri"/>
      <w:color w:val="000000"/>
      <w:spacing w:val="1"/>
      <w:shd w:val="clear" w:color="auto" w:fill="FFFFFF"/>
    </w:rPr>
  </w:style>
  <w:style w:type="paragraph" w:customStyle="1" w:styleId="-ff5">
    <w:name w:val="-Подписи"/>
    <w:basedOn w:val="afff1"/>
    <w:rsid w:val="00A50277"/>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A50277"/>
    <w:rPr>
      <w:rFonts w:ascii="Arial" w:hAnsi="Arial" w:cs="Arial"/>
      <w:sz w:val="22"/>
      <w:szCs w:val="22"/>
    </w:rPr>
  </w:style>
  <w:style w:type="paragraph" w:customStyle="1" w:styleId="Style43">
    <w:name w:val="Style43"/>
    <w:basedOn w:val="af7"/>
    <w:rsid w:val="00A50277"/>
    <w:pPr>
      <w:widowControl w:val="0"/>
      <w:suppressAutoHyphens w:val="0"/>
      <w:autoSpaceDE w:val="0"/>
      <w:autoSpaceDN w:val="0"/>
      <w:adjustRightInd w:val="0"/>
      <w:spacing w:after="200" w:line="276" w:lineRule="auto"/>
    </w:pPr>
    <w:rPr>
      <w:rFonts w:ascii="Calibri" w:hAnsi="Calibri"/>
      <w:sz w:val="24"/>
      <w:szCs w:val="24"/>
      <w:lang w:eastAsia="ru-RU"/>
    </w:rPr>
  </w:style>
  <w:style w:type="paragraph" w:customStyle="1" w:styleId="Style65">
    <w:name w:val="Style65"/>
    <w:basedOn w:val="af7"/>
    <w:rsid w:val="00A50277"/>
    <w:pPr>
      <w:widowControl w:val="0"/>
      <w:suppressAutoHyphens w:val="0"/>
      <w:autoSpaceDE w:val="0"/>
      <w:autoSpaceDN w:val="0"/>
      <w:adjustRightInd w:val="0"/>
      <w:spacing w:after="200" w:line="276" w:lineRule="auto"/>
      <w:jc w:val="both"/>
    </w:pPr>
    <w:rPr>
      <w:rFonts w:ascii="Calibri" w:hAnsi="Calibri"/>
      <w:sz w:val="24"/>
      <w:szCs w:val="24"/>
      <w:lang w:eastAsia="ru-RU"/>
    </w:rPr>
  </w:style>
  <w:style w:type="paragraph" w:customStyle="1" w:styleId="xl22">
    <w:name w:val="xl22"/>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sz w:val="24"/>
      <w:szCs w:val="24"/>
      <w:lang w:eastAsia="ru-RU"/>
    </w:rPr>
  </w:style>
  <w:style w:type="paragraph" w:customStyle="1" w:styleId="xl23">
    <w:name w:val="xl23"/>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sz w:val="24"/>
      <w:szCs w:val="24"/>
      <w:lang w:eastAsia="ru-RU"/>
    </w:rPr>
  </w:style>
  <w:style w:type="paragraph" w:customStyle="1" w:styleId="331">
    <w:name w:val="Заголовок 3 + Перед:  3 пт"/>
    <w:basedOn w:val="af7"/>
    <w:next w:val="af7"/>
    <w:autoRedefine/>
    <w:rsid w:val="00A50277"/>
    <w:pPr>
      <w:keepNext/>
      <w:suppressLineNumbers/>
      <w:tabs>
        <w:tab w:val="num" w:pos="1588"/>
      </w:tabs>
      <w:spacing w:before="240" w:after="240" w:line="276" w:lineRule="auto"/>
      <w:ind w:firstLine="709"/>
      <w:jc w:val="both"/>
      <w:outlineLvl w:val="2"/>
    </w:pPr>
    <w:rPr>
      <w:rFonts w:ascii="Calibri" w:hAnsi="Calibri"/>
      <w:sz w:val="24"/>
      <w:szCs w:val="24"/>
      <w:lang w:eastAsia="ru-RU"/>
    </w:rPr>
  </w:style>
  <w:style w:type="character" w:customStyle="1" w:styleId="affffffffffffc">
    <w:name w:val="Стиль ПЗ Знак"/>
    <w:link w:val="affffffffffffd"/>
    <w:locked/>
    <w:rsid w:val="00A50277"/>
    <w:rPr>
      <w:rFonts w:ascii="Arial" w:hAnsi="Arial"/>
      <w:lang w:eastAsia="ar-SA"/>
    </w:rPr>
  </w:style>
  <w:style w:type="paragraph" w:customStyle="1" w:styleId="affffffffffffd">
    <w:name w:val="Стиль ПЗ"/>
    <w:basedOn w:val="af7"/>
    <w:link w:val="affffffffffffc"/>
    <w:rsid w:val="00A50277"/>
    <w:pPr>
      <w:spacing w:after="200" w:line="360" w:lineRule="auto"/>
      <w:ind w:firstLine="851"/>
      <w:jc w:val="both"/>
    </w:pPr>
    <w:rPr>
      <w:rFonts w:ascii="Arial" w:hAnsi="Arial"/>
      <w:lang w:eastAsia="ar-SA"/>
    </w:rPr>
  </w:style>
  <w:style w:type="paragraph" w:customStyle="1" w:styleId="-ff6">
    <w:name w:val="-Текст"/>
    <w:basedOn w:val="af7"/>
    <w:qFormat/>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f7">
    <w:name w:val="-Наименование объекта"/>
    <w:basedOn w:val="afff1"/>
    <w:rsid w:val="00A50277"/>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A50277"/>
    <w:rPr>
      <w:rFonts w:ascii="Arial" w:hAnsi="Arial" w:cs="Arial"/>
      <w:b/>
      <w:bCs/>
      <w:snapToGrid w:val="0"/>
      <w:sz w:val="26"/>
      <w:szCs w:val="26"/>
    </w:rPr>
  </w:style>
  <w:style w:type="paragraph" w:customStyle="1" w:styleId="affffffffffffe">
    <w:name w:val="Знак Знак Знак Знак Знак Знак Знак"/>
    <w:basedOn w:val="af7"/>
    <w:rsid w:val="00A50277"/>
    <w:pPr>
      <w:suppressAutoHyphens w:val="0"/>
      <w:spacing w:after="160" w:line="240" w:lineRule="exact"/>
    </w:pPr>
    <w:rPr>
      <w:rFonts w:ascii="Verdana" w:hAnsi="Verdana"/>
      <w:lang w:val="en-US" w:eastAsia="en-US"/>
    </w:rPr>
  </w:style>
  <w:style w:type="paragraph" w:customStyle="1" w:styleId="afffffffffffff">
    <w:name w:val="БОЯНДЫСКОЕ_ОСН"/>
    <w:basedOn w:val="af7"/>
    <w:link w:val="afffffffffffff0"/>
    <w:rsid w:val="00A50277"/>
    <w:pPr>
      <w:suppressAutoHyphens w:val="0"/>
      <w:spacing w:after="200" w:line="360" w:lineRule="auto"/>
      <w:ind w:left="-180" w:right="-185" w:firstLine="709"/>
      <w:jc w:val="both"/>
    </w:pPr>
    <w:rPr>
      <w:rFonts w:ascii="Calibri" w:hAnsi="Calibri"/>
      <w:sz w:val="24"/>
      <w:lang w:eastAsia="ru-RU"/>
    </w:rPr>
  </w:style>
  <w:style w:type="character" w:customStyle="1" w:styleId="afffffffffffff0">
    <w:name w:val="БОЯНДЫСКОЕ_ОСН Знак"/>
    <w:link w:val="afffffffffffff"/>
    <w:rsid w:val="00A50277"/>
    <w:rPr>
      <w:rFonts w:ascii="Calibri" w:hAnsi="Calibri"/>
      <w:sz w:val="24"/>
    </w:rPr>
  </w:style>
  <w:style w:type="character" w:customStyle="1" w:styleId="Heading3">
    <w:name w:val="Heading #3_"/>
    <w:link w:val="Heading30"/>
    <w:rsid w:val="00A50277"/>
    <w:rPr>
      <w:rFonts w:ascii="Arial" w:hAnsi="Arial"/>
      <w:b/>
      <w:bCs/>
      <w:sz w:val="24"/>
      <w:szCs w:val="24"/>
      <w:shd w:val="clear" w:color="auto" w:fill="FFFFFF"/>
    </w:rPr>
  </w:style>
  <w:style w:type="character" w:customStyle="1" w:styleId="Bodytext">
    <w:name w:val="Body text_"/>
    <w:link w:val="Bodytext1"/>
    <w:rsid w:val="00A50277"/>
    <w:rPr>
      <w:rFonts w:ascii="Arial" w:hAnsi="Arial"/>
      <w:sz w:val="24"/>
      <w:szCs w:val="24"/>
      <w:shd w:val="clear" w:color="auto" w:fill="FFFFFF"/>
    </w:rPr>
  </w:style>
  <w:style w:type="paragraph" w:customStyle="1" w:styleId="Heading30">
    <w:name w:val="Heading #3"/>
    <w:basedOn w:val="af7"/>
    <w:link w:val="Heading3"/>
    <w:rsid w:val="00A50277"/>
    <w:pPr>
      <w:shd w:val="clear" w:color="auto" w:fill="FFFFFF"/>
      <w:suppressAutoHyphens w:val="0"/>
      <w:spacing w:before="300" w:after="300" w:line="240" w:lineRule="atLeast"/>
      <w:jc w:val="both"/>
      <w:outlineLvl w:val="2"/>
    </w:pPr>
    <w:rPr>
      <w:rFonts w:ascii="Arial" w:hAnsi="Arial"/>
      <w:b/>
      <w:bCs/>
      <w:sz w:val="24"/>
      <w:szCs w:val="24"/>
      <w:shd w:val="clear" w:color="auto" w:fill="FFFFFF"/>
      <w:lang w:eastAsia="ru-RU"/>
    </w:rPr>
  </w:style>
  <w:style w:type="paragraph" w:customStyle="1" w:styleId="Bodytext1">
    <w:name w:val="Body text1"/>
    <w:basedOn w:val="af7"/>
    <w:link w:val="Bodytext"/>
    <w:rsid w:val="00A50277"/>
    <w:pPr>
      <w:shd w:val="clear" w:color="auto" w:fill="FFFFFF"/>
      <w:suppressAutoHyphens w:val="0"/>
      <w:spacing w:before="300" w:after="200" w:line="274" w:lineRule="exact"/>
      <w:jc w:val="both"/>
    </w:pPr>
    <w:rPr>
      <w:rFonts w:ascii="Arial" w:hAnsi="Arial"/>
      <w:sz w:val="24"/>
      <w:szCs w:val="24"/>
      <w:shd w:val="clear" w:color="auto" w:fill="FFFFFF"/>
      <w:lang w:eastAsia="ru-RU"/>
    </w:rPr>
  </w:style>
  <w:style w:type="paragraph" w:customStyle="1" w:styleId="0">
    <w:name w:val="0 Отчет"/>
    <w:basedOn w:val="af7"/>
    <w:link w:val="01"/>
    <w:rsid w:val="00A50277"/>
    <w:pPr>
      <w:tabs>
        <w:tab w:val="left" w:pos="1134"/>
      </w:tabs>
      <w:suppressAutoHyphens w:val="0"/>
      <w:spacing w:after="200" w:line="360" w:lineRule="auto"/>
      <w:ind w:firstLine="851"/>
      <w:jc w:val="both"/>
    </w:pPr>
    <w:rPr>
      <w:rFonts w:ascii="Calibri" w:hAnsi="Calibri"/>
      <w:sz w:val="24"/>
      <w:szCs w:val="24"/>
      <w:lang w:eastAsia="en-US"/>
    </w:rPr>
  </w:style>
  <w:style w:type="character" w:customStyle="1" w:styleId="01">
    <w:name w:val="0 Отчет Знак1"/>
    <w:link w:val="0"/>
    <w:rsid w:val="00A50277"/>
    <w:rPr>
      <w:rFonts w:ascii="Calibri" w:hAnsi="Calibri"/>
      <w:sz w:val="24"/>
      <w:szCs w:val="24"/>
      <w:lang w:eastAsia="en-US"/>
    </w:rPr>
  </w:style>
  <w:style w:type="paragraph" w:customStyle="1" w:styleId="2ff3">
    <w:name w:val="2 таблица"/>
    <w:basedOn w:val="0"/>
    <w:rsid w:val="00A50277"/>
    <w:pPr>
      <w:ind w:firstLine="0"/>
      <w:jc w:val="center"/>
    </w:pPr>
    <w:rPr>
      <w:lang w:eastAsia="ru-RU"/>
    </w:rPr>
  </w:style>
  <w:style w:type="paragraph" w:customStyle="1" w:styleId="formattexttopleveltext">
    <w:name w:val="formattext topleveltext"/>
    <w:basedOn w:val="af7"/>
    <w:rsid w:val="00A50277"/>
    <w:pPr>
      <w:suppressAutoHyphens w:val="0"/>
      <w:spacing w:before="100" w:beforeAutospacing="1" w:after="100" w:afterAutospacing="1" w:line="276" w:lineRule="auto"/>
    </w:pPr>
    <w:rPr>
      <w:sz w:val="24"/>
      <w:szCs w:val="24"/>
      <w:lang w:eastAsia="ru-RU"/>
    </w:rPr>
  </w:style>
  <w:style w:type="character" w:customStyle="1" w:styleId="4b">
    <w:name w:val="Основной текст (4)_"/>
    <w:link w:val="4c"/>
    <w:rsid w:val="00A50277"/>
    <w:rPr>
      <w:rFonts w:ascii="Arial" w:eastAsia="Arial" w:hAnsi="Arial"/>
      <w:shd w:val="clear" w:color="auto" w:fill="FFFFFF"/>
    </w:rPr>
  </w:style>
  <w:style w:type="paragraph" w:customStyle="1" w:styleId="4c">
    <w:name w:val="Основной текст (4)"/>
    <w:basedOn w:val="af7"/>
    <w:link w:val="4b"/>
    <w:rsid w:val="00A50277"/>
    <w:pPr>
      <w:shd w:val="clear" w:color="auto" w:fill="FFFFFF"/>
      <w:suppressAutoHyphens w:val="0"/>
      <w:spacing w:after="200" w:line="367" w:lineRule="exact"/>
      <w:ind w:firstLine="740"/>
      <w:jc w:val="both"/>
    </w:pPr>
    <w:rPr>
      <w:rFonts w:ascii="Arial" w:eastAsia="Arial" w:hAnsi="Arial"/>
      <w:shd w:val="clear" w:color="auto" w:fill="FFFFFF"/>
      <w:lang w:eastAsia="ru-RU"/>
    </w:rPr>
  </w:style>
  <w:style w:type="paragraph" w:customStyle="1" w:styleId="3f0">
    <w:name w:val="заголовок 3"/>
    <w:basedOn w:val="af7"/>
    <w:next w:val="af7"/>
    <w:rsid w:val="00A50277"/>
    <w:pPr>
      <w:keepNext/>
      <w:suppressAutoHyphens w:val="0"/>
      <w:spacing w:after="200" w:line="276" w:lineRule="auto"/>
      <w:ind w:firstLine="992"/>
      <w:jc w:val="both"/>
    </w:pPr>
    <w:rPr>
      <w:rFonts w:ascii="Calibri" w:hAnsi="Calibri"/>
      <w:b/>
      <w:i/>
      <w:sz w:val="22"/>
      <w:lang w:eastAsia="ru-RU"/>
    </w:rPr>
  </w:style>
  <w:style w:type="paragraph" w:customStyle="1" w:styleId="Style192">
    <w:name w:val="Style192"/>
    <w:basedOn w:val="af7"/>
    <w:rsid w:val="00A50277"/>
    <w:pPr>
      <w:widowControl w:val="0"/>
      <w:suppressAutoHyphens w:val="0"/>
      <w:autoSpaceDE w:val="0"/>
      <w:autoSpaceDN w:val="0"/>
      <w:adjustRightInd w:val="0"/>
      <w:spacing w:after="200" w:line="378" w:lineRule="exact"/>
      <w:ind w:firstLine="706"/>
      <w:jc w:val="both"/>
    </w:pPr>
    <w:rPr>
      <w:rFonts w:ascii="Calibri" w:hAnsi="Calibri"/>
      <w:sz w:val="24"/>
      <w:szCs w:val="24"/>
      <w:lang w:eastAsia="ru-RU"/>
    </w:rPr>
  </w:style>
  <w:style w:type="paragraph" w:customStyle="1" w:styleId="117">
    <w:name w:val="Обычный.Обычный док11"/>
    <w:rsid w:val="00A50277"/>
    <w:pPr>
      <w:autoSpaceDE w:val="0"/>
      <w:autoSpaceDN w:val="0"/>
      <w:spacing w:after="200" w:line="276" w:lineRule="auto"/>
      <w:ind w:firstLine="851"/>
    </w:pPr>
    <w:rPr>
      <w:sz w:val="24"/>
      <w:szCs w:val="24"/>
    </w:rPr>
  </w:style>
  <w:style w:type="paragraph" w:customStyle="1" w:styleId="84">
    <w:name w:val="Основной текст8"/>
    <w:basedOn w:val="af7"/>
    <w:rsid w:val="00A50277"/>
    <w:pPr>
      <w:shd w:val="clear" w:color="auto" w:fill="FFFFFF"/>
      <w:suppressAutoHyphens w:val="0"/>
      <w:spacing w:after="200" w:line="0" w:lineRule="atLeast"/>
      <w:ind w:hanging="480"/>
    </w:pPr>
    <w:rPr>
      <w:sz w:val="22"/>
      <w:szCs w:val="22"/>
      <w:lang w:eastAsia="ru-RU"/>
    </w:rPr>
  </w:style>
  <w:style w:type="paragraph" w:customStyle="1" w:styleId="191">
    <w:name w:val="Основной текст19"/>
    <w:basedOn w:val="af7"/>
    <w:rsid w:val="00A50277"/>
    <w:pPr>
      <w:shd w:val="clear" w:color="auto" w:fill="FFFFFF"/>
      <w:suppressAutoHyphens w:val="0"/>
      <w:spacing w:before="420" w:after="200" w:line="278" w:lineRule="exact"/>
      <w:ind w:hanging="380"/>
      <w:jc w:val="center"/>
    </w:pPr>
    <w:rPr>
      <w:color w:val="000000"/>
      <w:sz w:val="22"/>
      <w:szCs w:val="22"/>
      <w:lang w:eastAsia="ru-RU"/>
    </w:rPr>
  </w:style>
  <w:style w:type="character" w:customStyle="1" w:styleId="85">
    <w:name w:val="Заголовок №8_"/>
    <w:link w:val="86"/>
    <w:rsid w:val="00A50277"/>
    <w:rPr>
      <w:shd w:val="clear" w:color="auto" w:fill="FFFFFF"/>
    </w:rPr>
  </w:style>
  <w:style w:type="paragraph" w:customStyle="1" w:styleId="86">
    <w:name w:val="Заголовок №8"/>
    <w:basedOn w:val="af7"/>
    <w:link w:val="85"/>
    <w:rsid w:val="00A50277"/>
    <w:pPr>
      <w:shd w:val="clear" w:color="auto" w:fill="FFFFFF"/>
      <w:suppressAutoHyphens w:val="0"/>
      <w:spacing w:after="2460" w:line="274" w:lineRule="exact"/>
      <w:jc w:val="center"/>
      <w:outlineLvl w:val="7"/>
    </w:pPr>
    <w:rPr>
      <w:shd w:val="clear" w:color="auto" w:fill="FFFFFF"/>
      <w:lang w:eastAsia="ru-RU"/>
    </w:rPr>
  </w:style>
  <w:style w:type="paragraph" w:customStyle="1" w:styleId="afffffffffffff1">
    <w:name w:val="Знак Знак Знак Знак Знак Знак Знак Знак Знак Знак Знак"/>
    <w:basedOn w:val="af7"/>
    <w:rsid w:val="00A50277"/>
    <w:pPr>
      <w:suppressAutoHyphens w:val="0"/>
      <w:spacing w:after="160" w:line="240" w:lineRule="exact"/>
    </w:pPr>
    <w:rPr>
      <w:rFonts w:ascii="Verdana" w:hAnsi="Verdana" w:cs="Verdana"/>
      <w:lang w:val="en-US" w:eastAsia="en-US"/>
    </w:rPr>
  </w:style>
  <w:style w:type="character" w:customStyle="1" w:styleId="affffffffff1">
    <w:name w:val="табл_строка Знак"/>
    <w:link w:val="affffffffff0"/>
    <w:rsid w:val="00A50277"/>
    <w:rPr>
      <w:rFonts w:ascii="Calibri" w:hAnsi="Calibri"/>
      <w:snapToGrid w:val="0"/>
      <w:sz w:val="24"/>
      <w:szCs w:val="24"/>
      <w:lang w:val="x-none" w:eastAsia="x-none"/>
    </w:rPr>
  </w:style>
  <w:style w:type="paragraph" w:customStyle="1" w:styleId="afffffffffffff2">
    <w:name w:val="Основной текст продолжение"/>
    <w:basedOn w:val="af7"/>
    <w:next w:val="aff2"/>
    <w:rsid w:val="00A50277"/>
    <w:pPr>
      <w:suppressAutoHyphens w:val="0"/>
      <w:spacing w:before="120" w:after="200" w:line="276" w:lineRule="auto"/>
      <w:ind w:firstLine="709"/>
      <w:jc w:val="both"/>
    </w:pPr>
    <w:rPr>
      <w:sz w:val="24"/>
      <w:lang w:eastAsia="ru-RU"/>
    </w:rPr>
  </w:style>
  <w:style w:type="character" w:customStyle="1" w:styleId="1ff4">
    <w:name w:val="табл_заголовок Знак1"/>
    <w:link w:val="affffffffff"/>
    <w:rsid w:val="00A50277"/>
    <w:rPr>
      <w:rFonts w:ascii="Calibri" w:hAnsi="Calibri"/>
      <w:bCs/>
      <w:sz w:val="22"/>
      <w:szCs w:val="22"/>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A50277"/>
    <w:rPr>
      <w:b/>
      <w:sz w:val="24"/>
      <w:lang w:val="ru-RU" w:eastAsia="ru-RU" w:bidi="ar-SA"/>
    </w:rPr>
  </w:style>
  <w:style w:type="character" w:customStyle="1" w:styleId="TableHeaders0">
    <w:name w:val="Table Headers Знак"/>
    <w:link w:val="TableHeaders"/>
    <w:locked/>
    <w:rsid w:val="00A50277"/>
    <w:rPr>
      <w:rFonts w:ascii="Calibri" w:hAnsi="Calibri"/>
      <w:b/>
      <w:noProof/>
      <w:color w:val="000000"/>
      <w:sz w:val="22"/>
      <w:szCs w:val="22"/>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Noeeu1">
    <w:name w:val="Noeeu1"/>
    <w:basedOn w:val="af7"/>
    <w:rsid w:val="00A50277"/>
    <w:pPr>
      <w:suppressAutoHyphens w:val="0"/>
      <w:overflowPunct w:val="0"/>
      <w:autoSpaceDE w:val="0"/>
      <w:autoSpaceDN w:val="0"/>
      <w:adjustRightInd w:val="0"/>
      <w:spacing w:before="120" w:after="120" w:line="276" w:lineRule="auto"/>
      <w:ind w:left="510"/>
      <w:textAlignment w:val="baseline"/>
    </w:pPr>
    <w:rPr>
      <w:rFonts w:ascii="Calibri" w:hAnsi="Calibri"/>
      <w:kern w:val="28"/>
      <w:sz w:val="22"/>
      <w:lang w:eastAsia="ru-RU"/>
    </w:rPr>
  </w:style>
  <w:style w:type="paragraph" w:customStyle="1" w:styleId="00">
    <w:name w:val="0 Отчет Знак"/>
    <w:basedOn w:val="af7"/>
    <w:link w:val="02"/>
    <w:rsid w:val="00A50277"/>
    <w:pPr>
      <w:tabs>
        <w:tab w:val="left" w:pos="1134"/>
      </w:tabs>
      <w:suppressAutoHyphens w:val="0"/>
      <w:spacing w:after="200" w:line="360" w:lineRule="auto"/>
      <w:ind w:firstLine="851"/>
      <w:jc w:val="both"/>
    </w:pPr>
    <w:rPr>
      <w:sz w:val="24"/>
      <w:szCs w:val="24"/>
      <w:lang w:val="x-none" w:eastAsia="en-US"/>
    </w:rPr>
  </w:style>
  <w:style w:type="character" w:customStyle="1" w:styleId="02">
    <w:name w:val="0 Отчет Знак Знак"/>
    <w:link w:val="00"/>
    <w:rsid w:val="00A50277"/>
    <w:rPr>
      <w:sz w:val="24"/>
      <w:szCs w:val="24"/>
      <w:lang w:val="x-none" w:eastAsia="en-US"/>
    </w:rPr>
  </w:style>
  <w:style w:type="character" w:customStyle="1" w:styleId="BodyText2">
    <w:name w:val="Body Text 2 Знак"/>
    <w:link w:val="210"/>
    <w:locked/>
    <w:rsid w:val="00A50277"/>
    <w:rPr>
      <w:sz w:val="24"/>
      <w:lang w:eastAsia="zh-CN"/>
    </w:rPr>
  </w:style>
  <w:style w:type="character" w:customStyle="1" w:styleId="BodyText210">
    <w:name w:val="Body Text 21 Знак"/>
    <w:link w:val="BodyText21"/>
    <w:locked/>
    <w:rsid w:val="00A50277"/>
    <w:rPr>
      <w:sz w:val="28"/>
      <w:szCs w:val="28"/>
      <w:lang w:val="x-none" w:eastAsia="x-none"/>
    </w:rPr>
  </w:style>
  <w:style w:type="character" w:customStyle="1" w:styleId="Standard">
    <w:name w:val="Standard Знак"/>
    <w:link w:val="Standard0"/>
    <w:locked/>
    <w:rsid w:val="00A50277"/>
    <w:rPr>
      <w:kern w:val="3"/>
      <w:sz w:val="24"/>
      <w:szCs w:val="24"/>
    </w:rPr>
  </w:style>
  <w:style w:type="paragraph" w:customStyle="1" w:styleId="Standard0">
    <w:name w:val="Standard"/>
    <w:link w:val="Standard"/>
    <w:uiPriority w:val="99"/>
    <w:rsid w:val="00A50277"/>
    <w:pPr>
      <w:suppressAutoHyphens/>
      <w:autoSpaceDN w:val="0"/>
      <w:spacing w:after="200" w:line="276" w:lineRule="auto"/>
    </w:pPr>
    <w:rPr>
      <w:kern w:val="3"/>
      <w:sz w:val="24"/>
      <w:szCs w:val="24"/>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A50277"/>
    <w:pPr>
      <w:suppressAutoHyphens w:val="0"/>
      <w:autoSpaceDE w:val="0"/>
      <w:autoSpaceDN w:val="0"/>
      <w:spacing w:after="360" w:line="276" w:lineRule="auto"/>
      <w:jc w:val="both"/>
    </w:pPr>
    <w:rPr>
      <w:sz w:val="24"/>
      <w:szCs w:val="24"/>
      <w:lang w:eastAsia="ru-RU"/>
    </w:rPr>
  </w:style>
  <w:style w:type="character" w:customStyle="1" w:styleId="1fff2">
    <w:name w:val="Осн. текст Знак1"/>
    <w:rsid w:val="00A50277"/>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A50277"/>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A50277"/>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A50277"/>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A50277"/>
    <w:pPr>
      <w:suppressAutoHyphens w:val="0"/>
      <w:spacing w:after="200" w:line="276" w:lineRule="auto"/>
    </w:pPr>
    <w:rPr>
      <w:rFonts w:ascii="Calibri" w:hAnsi="Calibri"/>
      <w:sz w:val="24"/>
      <w:szCs w:val="24"/>
      <w:lang w:eastAsia="ru-RU"/>
    </w:rPr>
  </w:style>
  <w:style w:type="paragraph" w:customStyle="1" w:styleId="-ff9">
    <w:name w:val="-Примечание"/>
    <w:basedOn w:val="af7"/>
    <w:uiPriority w:val="99"/>
    <w:qFormat/>
    <w:rsid w:val="00A50277"/>
    <w:pPr>
      <w:suppressAutoHyphens w:val="0"/>
      <w:spacing w:after="200" w:line="276" w:lineRule="auto"/>
      <w:jc w:val="center"/>
    </w:pPr>
    <w:rPr>
      <w:rFonts w:ascii="Calibri" w:hAnsi="Calibri"/>
      <w:sz w:val="24"/>
      <w:szCs w:val="24"/>
      <w:lang w:eastAsia="ru-RU"/>
    </w:rPr>
  </w:style>
  <w:style w:type="paragraph" w:customStyle="1" w:styleId="3TimesNewRoman6">
    <w:name w:val="Стиль Стиль Заголовок 3 +Times New Roman + Перед:  6 пт"/>
    <w:basedOn w:val="af7"/>
    <w:link w:val="3TimesNewRoman60"/>
    <w:autoRedefine/>
    <w:rsid w:val="00A50277"/>
    <w:pPr>
      <w:widowControl w:val="0"/>
      <w:suppressAutoHyphens w:val="0"/>
      <w:spacing w:after="200" w:line="360" w:lineRule="auto"/>
      <w:ind w:left="-284" w:firstLine="1135"/>
      <w:jc w:val="both"/>
    </w:pPr>
    <w:rPr>
      <w:rFonts w:ascii="Calibri" w:hAnsi="Calibri"/>
      <w:sz w:val="22"/>
      <w:szCs w:val="22"/>
      <w:lang w:val="x-none" w:eastAsia="x-none"/>
    </w:rPr>
  </w:style>
  <w:style w:type="character" w:customStyle="1" w:styleId="3TimesNewRoman60">
    <w:name w:val="Стиль Стиль Заголовок 3 +Times New Roman + Перед:  6 пт Знак"/>
    <w:link w:val="3TimesNewRoman6"/>
    <w:locked/>
    <w:rsid w:val="00A50277"/>
    <w:rPr>
      <w:rFonts w:ascii="Calibri" w:hAnsi="Calibri"/>
      <w:sz w:val="22"/>
      <w:szCs w:val="22"/>
      <w:lang w:val="x-none" w:eastAsia="x-none"/>
    </w:rPr>
  </w:style>
  <w:style w:type="paragraph" w:customStyle="1" w:styleId="afffffffffffff3">
    <w:name w:val="Основной"/>
    <w:basedOn w:val="af7"/>
    <w:link w:val="afffffffffffff4"/>
    <w:uiPriority w:val="99"/>
    <w:qFormat/>
    <w:rsid w:val="00A50277"/>
    <w:pPr>
      <w:suppressAutoHyphens w:val="0"/>
      <w:spacing w:after="200" w:line="360" w:lineRule="auto"/>
      <w:ind w:firstLine="680"/>
      <w:jc w:val="both"/>
    </w:pPr>
    <w:rPr>
      <w:sz w:val="28"/>
      <w:lang w:val="x-none" w:eastAsia="x-none"/>
    </w:rPr>
  </w:style>
  <w:style w:type="character" w:customStyle="1" w:styleId="afffffffffffff4">
    <w:name w:val="Основной Знак"/>
    <w:aliases w:val="текст Знак Знак"/>
    <w:link w:val="afffffffffffff3"/>
    <w:uiPriority w:val="99"/>
    <w:rsid w:val="00A50277"/>
    <w:rPr>
      <w:sz w:val="28"/>
      <w:lang w:val="x-none" w:eastAsia="x-none"/>
    </w:rPr>
  </w:style>
  <w:style w:type="paragraph" w:customStyle="1" w:styleId="afffffffffffff5">
    <w:name w:val="П.З."/>
    <w:basedOn w:val="af7"/>
    <w:link w:val="afffffffffffff6"/>
    <w:rsid w:val="00A50277"/>
    <w:pPr>
      <w:suppressAutoHyphens w:val="0"/>
      <w:spacing w:after="200" w:line="360" w:lineRule="auto"/>
      <w:ind w:firstLine="851"/>
      <w:jc w:val="both"/>
    </w:pPr>
    <w:rPr>
      <w:sz w:val="24"/>
      <w:szCs w:val="28"/>
      <w:lang w:val="x-none" w:eastAsia="x-none"/>
    </w:rPr>
  </w:style>
  <w:style w:type="character" w:customStyle="1" w:styleId="afffffffffffff6">
    <w:name w:val="П.З. Знак"/>
    <w:link w:val="afffffffffffff5"/>
    <w:rsid w:val="00A50277"/>
    <w:rPr>
      <w:sz w:val="24"/>
      <w:szCs w:val="28"/>
      <w:lang w:val="x-none" w:eastAsia="x-none"/>
    </w:rPr>
  </w:style>
  <w:style w:type="paragraph" w:customStyle="1" w:styleId="afffffffffffff7">
    <w:name w:val="Шапка таблицы"/>
    <w:basedOn w:val="af7"/>
    <w:next w:val="af7"/>
    <w:link w:val="afffffffffffff8"/>
    <w:rsid w:val="00A50277"/>
    <w:pPr>
      <w:suppressAutoHyphens w:val="0"/>
      <w:spacing w:after="200" w:line="276" w:lineRule="auto"/>
      <w:jc w:val="center"/>
    </w:pPr>
    <w:rPr>
      <w:b/>
      <w:sz w:val="22"/>
      <w:szCs w:val="36"/>
      <w:lang w:val="x-none" w:eastAsia="x-none"/>
    </w:rPr>
  </w:style>
  <w:style w:type="character" w:customStyle="1" w:styleId="afffffffffffff8">
    <w:name w:val="Шапка таблицы Знак"/>
    <w:link w:val="afffffffffffff7"/>
    <w:rsid w:val="00A50277"/>
    <w:rPr>
      <w:b/>
      <w:sz w:val="22"/>
      <w:szCs w:val="36"/>
      <w:lang w:val="x-none" w:eastAsia="x-none"/>
    </w:rPr>
  </w:style>
  <w:style w:type="paragraph" w:customStyle="1" w:styleId="1fff3">
    <w:name w:val="Осн. текст Знак Знак1 Знак"/>
    <w:basedOn w:val="af7"/>
    <w:link w:val="1fff4"/>
    <w:rsid w:val="00A50277"/>
    <w:pPr>
      <w:suppressAutoHyphens w:val="0"/>
      <w:spacing w:after="120" w:line="276" w:lineRule="auto"/>
      <w:ind w:firstLine="709"/>
      <w:jc w:val="both"/>
    </w:pPr>
    <w:rPr>
      <w:sz w:val="24"/>
      <w:lang w:val="x-none" w:eastAsia="x-none"/>
    </w:rPr>
  </w:style>
  <w:style w:type="character" w:customStyle="1" w:styleId="1fff4">
    <w:name w:val="Осн. текст Знак Знак1 Знак Знак"/>
    <w:link w:val="1fff3"/>
    <w:rsid w:val="00A50277"/>
    <w:rPr>
      <w:sz w:val="24"/>
      <w:lang w:val="x-none" w:eastAsia="x-none"/>
    </w:rPr>
  </w:style>
  <w:style w:type="paragraph" w:customStyle="1" w:styleId="afffffffffffff9">
    <w:name w:val="Осн. текст Знак Знак"/>
    <w:basedOn w:val="af7"/>
    <w:rsid w:val="00A50277"/>
    <w:pPr>
      <w:suppressAutoHyphens w:val="0"/>
      <w:spacing w:after="120" w:line="276" w:lineRule="auto"/>
      <w:ind w:firstLine="709"/>
      <w:jc w:val="both"/>
    </w:pPr>
    <w:rPr>
      <w:sz w:val="24"/>
      <w:lang w:eastAsia="ru-RU"/>
    </w:rPr>
  </w:style>
  <w:style w:type="character" w:customStyle="1" w:styleId="1fb">
    <w:name w:val="абзац Знак1"/>
    <w:link w:val="afffffff4"/>
    <w:rsid w:val="00A50277"/>
    <w:rPr>
      <w:sz w:val="24"/>
    </w:rPr>
  </w:style>
  <w:style w:type="character" w:customStyle="1" w:styleId="afffffffffff">
    <w:name w:val="Название таблицы Знак"/>
    <w:link w:val="affffffffffe"/>
    <w:rsid w:val="00A50277"/>
    <w:rPr>
      <w:rFonts w:ascii="Calibri" w:hAnsi="Calibri"/>
      <w:b/>
      <w:bCs/>
      <w:caps/>
      <w:szCs w:val="24"/>
      <w:lang w:val="x-none" w:eastAsia="x-none"/>
    </w:rPr>
  </w:style>
  <w:style w:type="paragraph" w:customStyle="1" w:styleId="afffffffffffffa">
    <w:name w:val="Текст табличный"/>
    <w:basedOn w:val="af7"/>
    <w:rsid w:val="00A50277"/>
    <w:pPr>
      <w:suppressAutoHyphens w:val="0"/>
      <w:spacing w:after="200" w:line="276" w:lineRule="auto"/>
      <w:jc w:val="both"/>
    </w:pPr>
    <w:rPr>
      <w:sz w:val="22"/>
      <w:lang w:eastAsia="ru-RU"/>
    </w:rPr>
  </w:style>
  <w:style w:type="paragraph" w:customStyle="1" w:styleId="afffffffffffffb">
    <w:name w:val="Назв.таблицы"/>
    <w:basedOn w:val="af7"/>
    <w:next w:val="af7"/>
    <w:link w:val="afffffffffffffc"/>
    <w:rsid w:val="00A50277"/>
    <w:pPr>
      <w:keepNext/>
      <w:suppressAutoHyphens w:val="0"/>
      <w:spacing w:after="120" w:line="276" w:lineRule="auto"/>
      <w:jc w:val="center"/>
    </w:pPr>
    <w:rPr>
      <w:sz w:val="24"/>
      <w:lang w:val="x-none" w:eastAsia="x-none"/>
    </w:rPr>
  </w:style>
  <w:style w:type="character" w:customStyle="1" w:styleId="afffffffffffffc">
    <w:name w:val="Назв.таблицы Знак"/>
    <w:link w:val="afffffffffffffb"/>
    <w:rsid w:val="00A50277"/>
    <w:rPr>
      <w:sz w:val="24"/>
      <w:lang w:val="x-none" w:eastAsia="x-none"/>
    </w:rPr>
  </w:style>
  <w:style w:type="character" w:customStyle="1" w:styleId="1f">
    <w:name w:val="Заголовок таблицы Знак1"/>
    <w:link w:val="afff6"/>
    <w:rsid w:val="00A50277"/>
    <w:rPr>
      <w:rFonts w:ascii="Arial" w:eastAsia="Calibri" w:hAnsi="Arial" w:cs="Arial"/>
      <w:b/>
      <w:bCs/>
      <w:kern w:val="1"/>
      <w:lang w:eastAsia="zh-CN"/>
    </w:rPr>
  </w:style>
  <w:style w:type="character" w:customStyle="1" w:styleId="affffffffffd">
    <w:name w:val="Номер таблицы Знак"/>
    <w:link w:val="affffffffffc"/>
    <w:rsid w:val="00A50277"/>
    <w:rPr>
      <w:rFonts w:ascii="Calibri" w:hAnsi="Calibri"/>
      <w:szCs w:val="24"/>
      <w:lang w:val="x-none" w:eastAsia="x-none"/>
    </w:rPr>
  </w:style>
  <w:style w:type="character" w:customStyle="1" w:styleId="2fb">
    <w:name w:val="заголовок 2 Знак"/>
    <w:link w:val="2fa"/>
    <w:locked/>
    <w:rsid w:val="00A50277"/>
    <w:rPr>
      <w:rFonts w:ascii="Calibri" w:hAnsi="Calibri"/>
      <w:b/>
      <w:color w:val="000000"/>
      <w:sz w:val="28"/>
      <w:szCs w:val="28"/>
      <w:lang w:val="x-none" w:eastAsia="x-none"/>
    </w:rPr>
  </w:style>
  <w:style w:type="paragraph" w:customStyle="1" w:styleId="afffffffffffffd">
    <w:name w:val="Стиль"/>
    <w:link w:val="afffffffffffffe"/>
    <w:rsid w:val="00A50277"/>
    <w:pPr>
      <w:widowControl w:val="0"/>
      <w:autoSpaceDE w:val="0"/>
      <w:autoSpaceDN w:val="0"/>
      <w:adjustRightInd w:val="0"/>
      <w:spacing w:after="200" w:line="276" w:lineRule="auto"/>
    </w:pPr>
    <w:rPr>
      <w:sz w:val="24"/>
      <w:szCs w:val="24"/>
    </w:rPr>
  </w:style>
  <w:style w:type="character" w:customStyle="1" w:styleId="afffffffffffffe">
    <w:name w:val="Стиль Знак"/>
    <w:link w:val="afffffffffffffd"/>
    <w:rsid w:val="00A50277"/>
    <w:rPr>
      <w:sz w:val="24"/>
      <w:szCs w:val="24"/>
    </w:rPr>
  </w:style>
  <w:style w:type="paragraph" w:customStyle="1" w:styleId="affffffffffffff">
    <w:name w:val="Новый абзац"/>
    <w:basedOn w:val="af7"/>
    <w:link w:val="affffffffffffff0"/>
    <w:rsid w:val="00A50277"/>
    <w:pPr>
      <w:suppressAutoHyphens w:val="0"/>
      <w:spacing w:after="120" w:line="276" w:lineRule="auto"/>
      <w:ind w:firstLine="567"/>
      <w:jc w:val="both"/>
    </w:pPr>
    <w:rPr>
      <w:rFonts w:ascii="Calibri" w:hAnsi="Calibri"/>
      <w:sz w:val="24"/>
      <w:lang w:val="x-none" w:eastAsia="x-none"/>
    </w:rPr>
  </w:style>
  <w:style w:type="character" w:customStyle="1" w:styleId="affffffffffffff0">
    <w:name w:val="Новый абзац Знак"/>
    <w:link w:val="affffffffffffff"/>
    <w:rsid w:val="00A50277"/>
    <w:rPr>
      <w:rFonts w:ascii="Calibri" w:hAnsi="Calibri"/>
      <w:sz w:val="24"/>
      <w:lang w:val="x-none" w:eastAsia="x-none"/>
    </w:rPr>
  </w:style>
  <w:style w:type="paragraph" w:customStyle="1" w:styleId="-0">
    <w:name w:val="Маркер [-]"/>
    <w:basedOn w:val="af7"/>
    <w:link w:val="-1ff6"/>
    <w:rsid w:val="00A50277"/>
    <w:pPr>
      <w:numPr>
        <w:numId w:val="25"/>
      </w:numPr>
      <w:suppressAutoHyphens w:val="0"/>
      <w:spacing w:after="120" w:line="276" w:lineRule="auto"/>
      <w:jc w:val="both"/>
    </w:pPr>
    <w:rPr>
      <w:sz w:val="24"/>
      <w:lang w:val="x-none" w:eastAsia="x-none"/>
    </w:rPr>
  </w:style>
  <w:style w:type="character" w:customStyle="1" w:styleId="-1ff6">
    <w:name w:val="Маркер [-] Знак1"/>
    <w:link w:val="-0"/>
    <w:rsid w:val="00A50277"/>
    <w:rPr>
      <w:sz w:val="24"/>
      <w:lang w:val="x-none" w:eastAsia="x-none"/>
    </w:rPr>
  </w:style>
  <w:style w:type="paragraph" w:customStyle="1" w:styleId="118">
    <w:name w:val="Табл.11"/>
    <w:basedOn w:val="90"/>
    <w:link w:val="119"/>
    <w:rsid w:val="00A50277"/>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A50277"/>
    <w:rPr>
      <w:rFonts w:ascii="Calibri Light" w:eastAsia="SimSun" w:hAnsi="Calibri Light"/>
      <w:b/>
      <w:i/>
      <w:iCs/>
      <w:color w:val="404040"/>
      <w:sz w:val="22"/>
      <w:szCs w:val="22"/>
      <w:lang w:val="x-none" w:eastAsia="x-none"/>
    </w:rPr>
  </w:style>
  <w:style w:type="paragraph" w:customStyle="1" w:styleId="ad">
    <w:name w:val="список нумерован."/>
    <w:basedOn w:val="af7"/>
    <w:uiPriority w:val="99"/>
    <w:rsid w:val="00A50277"/>
    <w:pPr>
      <w:numPr>
        <w:numId w:val="26"/>
      </w:numPr>
      <w:suppressAutoHyphens w:val="0"/>
      <w:spacing w:after="200" w:line="276" w:lineRule="auto"/>
    </w:pPr>
    <w:rPr>
      <w:sz w:val="28"/>
      <w:szCs w:val="28"/>
      <w:lang w:eastAsia="ru-RU"/>
    </w:rPr>
  </w:style>
  <w:style w:type="paragraph" w:customStyle="1" w:styleId="affffffffffffff1">
    <w:name w:val="Табл.текст"/>
    <w:basedOn w:val="22"/>
    <w:rsid w:val="00A50277"/>
    <w:pPr>
      <w:keepLines/>
      <w:suppressAutoHyphens w:val="0"/>
      <w:spacing w:line="276" w:lineRule="auto"/>
      <w:ind w:left="0" w:firstLine="0"/>
      <w:jc w:val="both"/>
      <w:outlineLvl w:val="9"/>
    </w:pPr>
    <w:rPr>
      <w:rFonts w:ascii="Calibri Light" w:eastAsia="SimSun" w:hAnsi="Calibri Light"/>
      <w:b w:val="0"/>
      <w:color w:val="5B9BD5"/>
      <w:sz w:val="26"/>
      <w:lang w:eastAsia="ru-RU"/>
    </w:rPr>
  </w:style>
  <w:style w:type="paragraph" w:customStyle="1" w:styleId="ListAlpha">
    <w:name w:val="List Alpha"/>
    <w:basedOn w:val="aff4"/>
    <w:uiPriority w:val="99"/>
    <w:rsid w:val="00A50277"/>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A50277"/>
    <w:pPr>
      <w:keepLines/>
      <w:suppressAutoHyphens w:val="0"/>
      <w:spacing w:line="360" w:lineRule="auto"/>
      <w:ind w:left="426" w:firstLine="0"/>
      <w:jc w:val="both"/>
    </w:pPr>
    <w:rPr>
      <w:rFonts w:ascii="Calibri Light" w:eastAsia="SimSun" w:hAnsi="Calibri Light"/>
      <w:bCs/>
      <w:color w:val="5B9BD5"/>
      <w:sz w:val="22"/>
      <w:lang w:eastAsia="ru-RU"/>
    </w:rPr>
  </w:style>
  <w:style w:type="paragraph" w:customStyle="1" w:styleId="affffffffffffff2">
    <w:name w:val="Обычный (мой)"/>
    <w:basedOn w:val="af7"/>
    <w:link w:val="affffffffffffff3"/>
    <w:rsid w:val="00A50277"/>
    <w:pPr>
      <w:widowControl w:val="0"/>
      <w:suppressAutoHyphens w:val="0"/>
      <w:adjustRightInd w:val="0"/>
      <w:spacing w:after="200" w:line="360" w:lineRule="auto"/>
      <w:ind w:firstLine="709"/>
      <w:jc w:val="both"/>
      <w:textAlignment w:val="baseline"/>
    </w:pPr>
    <w:rPr>
      <w:sz w:val="24"/>
      <w:lang w:val="x-none" w:eastAsia="x-none"/>
    </w:rPr>
  </w:style>
  <w:style w:type="character" w:customStyle="1" w:styleId="affffffffffffff3">
    <w:name w:val="Обычный (мой) Знак"/>
    <w:link w:val="affffffffffffff2"/>
    <w:rsid w:val="00A50277"/>
    <w:rPr>
      <w:sz w:val="24"/>
      <w:lang w:val="x-none" w:eastAsia="x-none"/>
    </w:rPr>
  </w:style>
  <w:style w:type="paragraph" w:customStyle="1" w:styleId="affffffffffffff4">
    <w:name w:val="Югранефтегазпроект_Подзаголовок"/>
    <w:basedOn w:val="22"/>
    <w:link w:val="affffffffffffff5"/>
    <w:rsid w:val="00A50277"/>
    <w:pPr>
      <w:keepLines/>
      <w:tabs>
        <w:tab w:val="left" w:pos="425"/>
        <w:tab w:val="num" w:pos="860"/>
        <w:tab w:val="left" w:pos="1134"/>
      </w:tabs>
      <w:suppressAutoHyphens w:val="0"/>
      <w:spacing w:before="120" w:after="120" w:line="360" w:lineRule="auto"/>
      <w:ind w:left="860" w:hanging="576"/>
      <w:jc w:val="both"/>
      <w:outlineLvl w:val="0"/>
    </w:pPr>
    <w:rPr>
      <w:rFonts w:ascii="Calibri Light" w:eastAsia="SimSun" w:hAnsi="Calibri Light"/>
      <w:color w:val="5B9BD5"/>
      <w:sz w:val="26"/>
      <w:szCs w:val="22"/>
      <w:lang w:val="x-none" w:eastAsia="x-none"/>
    </w:rPr>
  </w:style>
  <w:style w:type="character" w:customStyle="1" w:styleId="affffffffffffff5">
    <w:name w:val="Югранефтегазпроект_Подзаголовок Знак"/>
    <w:link w:val="affffffffffffff4"/>
    <w:rsid w:val="00A50277"/>
    <w:rPr>
      <w:rFonts w:ascii="Calibri Light" w:eastAsia="SimSun" w:hAnsi="Calibri Light"/>
      <w:b/>
      <w:color w:val="5B9BD5"/>
      <w:sz w:val="26"/>
      <w:szCs w:val="22"/>
      <w:lang w:val="x-none" w:eastAsia="x-none"/>
    </w:rPr>
  </w:style>
  <w:style w:type="character" w:customStyle="1" w:styleId="afffffffff2">
    <w:name w:val="Основной текст Югранефтегазпроект Знак"/>
    <w:link w:val="afffffffff1"/>
    <w:rsid w:val="00A50277"/>
    <w:rPr>
      <w:rFonts w:ascii="Calibri" w:hAnsi="Calibri"/>
      <w:sz w:val="24"/>
      <w:szCs w:val="22"/>
      <w:lang w:val="x-none" w:eastAsia="x-none"/>
    </w:rPr>
  </w:style>
  <w:style w:type="paragraph" w:customStyle="1" w:styleId="affffffffffffff6">
    <w:name w:val="Текст текстовой части"/>
    <w:basedOn w:val="af7"/>
    <w:rsid w:val="00A50277"/>
    <w:pPr>
      <w:suppressAutoHyphens w:val="0"/>
      <w:spacing w:after="200" w:line="360" w:lineRule="auto"/>
      <w:ind w:firstLine="709"/>
      <w:jc w:val="both"/>
    </w:pPr>
    <w:rPr>
      <w:sz w:val="24"/>
      <w:szCs w:val="24"/>
      <w:lang w:eastAsia="ru-RU"/>
    </w:rPr>
  </w:style>
  <w:style w:type="paragraph" w:customStyle="1" w:styleId="TableParagraph">
    <w:name w:val="Table Paragraph"/>
    <w:basedOn w:val="af7"/>
    <w:uiPriority w:val="1"/>
    <w:qFormat/>
    <w:rsid w:val="00A50277"/>
    <w:pPr>
      <w:widowControl w:val="0"/>
      <w:suppressAutoHyphens w:val="0"/>
      <w:autoSpaceDE w:val="0"/>
      <w:autoSpaceDN w:val="0"/>
      <w:spacing w:after="200" w:line="276" w:lineRule="auto"/>
    </w:pPr>
    <w:rPr>
      <w:sz w:val="22"/>
      <w:szCs w:val="22"/>
      <w:lang w:val="en-US" w:eastAsia="en-US"/>
    </w:rPr>
  </w:style>
  <w:style w:type="paragraph" w:styleId="affffffffffffff7">
    <w:name w:val="Intense Quote"/>
    <w:basedOn w:val="af7"/>
    <w:next w:val="af7"/>
    <w:link w:val="affffffffffffff8"/>
    <w:qFormat/>
    <w:rsid w:val="00A50277"/>
    <w:pPr>
      <w:pBdr>
        <w:bottom w:val="single" w:sz="4" w:space="4" w:color="5B9BD5"/>
      </w:pBdr>
      <w:suppressAutoHyphens w:val="0"/>
      <w:spacing w:before="200" w:after="280" w:line="276" w:lineRule="auto"/>
      <w:ind w:left="936" w:right="936"/>
    </w:pPr>
    <w:rPr>
      <w:rFonts w:ascii="Calibri" w:hAnsi="Calibri"/>
      <w:b/>
      <w:bCs/>
      <w:i/>
      <w:iCs/>
      <w:color w:val="5B9BD5"/>
      <w:sz w:val="22"/>
      <w:szCs w:val="22"/>
      <w:lang w:eastAsia="ru-RU"/>
    </w:rPr>
  </w:style>
  <w:style w:type="character" w:customStyle="1" w:styleId="affffffffffffff8">
    <w:name w:val="Выделенная цитата Знак"/>
    <w:basedOn w:val="af8"/>
    <w:link w:val="affffffffffffff7"/>
    <w:uiPriority w:val="30"/>
    <w:rsid w:val="00A50277"/>
    <w:rPr>
      <w:rFonts w:ascii="Calibri" w:hAnsi="Calibri"/>
      <w:b/>
      <w:bCs/>
      <w:i/>
      <w:iCs/>
      <w:color w:val="5B9BD5"/>
      <w:sz w:val="22"/>
      <w:szCs w:val="22"/>
    </w:rPr>
  </w:style>
  <w:style w:type="character" w:styleId="affffffffffffff9">
    <w:name w:val="Subtle Emphasis"/>
    <w:qFormat/>
    <w:rsid w:val="00A50277"/>
    <w:rPr>
      <w:i/>
      <w:iCs/>
      <w:color w:val="808080"/>
    </w:rPr>
  </w:style>
  <w:style w:type="character" w:styleId="affffffffffffffa">
    <w:name w:val="Intense Emphasis"/>
    <w:qFormat/>
    <w:rsid w:val="00A50277"/>
    <w:rPr>
      <w:b/>
      <w:bCs/>
      <w:i/>
      <w:iCs/>
      <w:color w:val="5B9BD5"/>
    </w:rPr>
  </w:style>
  <w:style w:type="character" w:styleId="affffffffffffffb">
    <w:name w:val="Subtle Reference"/>
    <w:qFormat/>
    <w:rsid w:val="00A50277"/>
    <w:rPr>
      <w:smallCaps/>
      <w:color w:val="ED7D31"/>
      <w:u w:val="single"/>
    </w:rPr>
  </w:style>
  <w:style w:type="numbering" w:customStyle="1" w:styleId="1221">
    <w:name w:val="Текущий список1221"/>
    <w:rsid w:val="00A50277"/>
  </w:style>
  <w:style w:type="paragraph" w:customStyle="1" w:styleId="affffffffffffffc">
    <w:name w:val="ОсновнойТекст_ПИР"/>
    <w:basedOn w:val="af7"/>
    <w:qFormat/>
    <w:rsid w:val="00A50277"/>
    <w:pPr>
      <w:spacing w:before="120" w:after="120" w:line="276" w:lineRule="auto"/>
      <w:ind w:firstLine="454"/>
      <w:contextualSpacing/>
      <w:jc w:val="both"/>
    </w:pPr>
    <w:rPr>
      <w:rFonts w:eastAsia="Calibri"/>
      <w:bCs/>
      <w:sz w:val="24"/>
      <w:szCs w:val="24"/>
      <w:lang w:eastAsia="ru-RU"/>
    </w:rPr>
  </w:style>
  <w:style w:type="numbering" w:customStyle="1" w:styleId="281">
    <w:name w:val="Стиль281"/>
    <w:rsid w:val="00A50277"/>
  </w:style>
  <w:style w:type="numbering" w:customStyle="1" w:styleId="12211">
    <w:name w:val="Текущий список12211"/>
    <w:rsid w:val="00A50277"/>
  </w:style>
  <w:style w:type="numbering" w:customStyle="1" w:styleId="282">
    <w:name w:val="Стиль282"/>
    <w:rsid w:val="00A50277"/>
    <w:pPr>
      <w:numPr>
        <w:numId w:val="19"/>
      </w:numPr>
    </w:pPr>
  </w:style>
  <w:style w:type="paragraph" w:customStyle="1" w:styleId="affffffffffffffd">
    <w:name w:val="Основной текст документа"/>
    <w:uiPriority w:val="99"/>
    <w:qFormat/>
    <w:rsid w:val="00A50277"/>
    <w:pPr>
      <w:spacing w:before="60" w:after="60"/>
      <w:ind w:firstLine="709"/>
      <w:jc w:val="both"/>
    </w:pPr>
    <w:rPr>
      <w:sz w:val="24"/>
      <w:szCs w:val="24"/>
    </w:rPr>
  </w:style>
  <w:style w:type="paragraph" w:customStyle="1" w:styleId="affffffffffffffe">
    <w:name w:val="Текст с интервалом"/>
    <w:basedOn w:val="af7"/>
    <w:next w:val="af7"/>
    <w:uiPriority w:val="99"/>
    <w:qFormat/>
    <w:rsid w:val="00A50277"/>
    <w:pPr>
      <w:suppressAutoHyphens w:val="0"/>
      <w:spacing w:before="60" w:after="60"/>
      <w:ind w:firstLine="709"/>
      <w:jc w:val="both"/>
    </w:pPr>
    <w:rPr>
      <w:rFonts w:ascii="Arial Narrow" w:hAnsi="Arial Narrow"/>
      <w:color w:val="000000"/>
      <w:sz w:val="22"/>
      <w:lang w:eastAsia="ru-RU"/>
    </w:rPr>
  </w:style>
  <w:style w:type="numbering" w:customStyle="1" w:styleId="121">
    <w:name w:val="Стиль нумерованный 12 пт1"/>
    <w:rsid w:val="00A50277"/>
    <w:pPr>
      <w:numPr>
        <w:numId w:val="28"/>
      </w:numPr>
    </w:pPr>
  </w:style>
  <w:style w:type="paragraph" w:customStyle="1" w:styleId="a6">
    <w:name w:val="Перечисление + инт"/>
    <w:basedOn w:val="af7"/>
    <w:uiPriority w:val="99"/>
    <w:qFormat/>
    <w:rsid w:val="00A50277"/>
    <w:pPr>
      <w:numPr>
        <w:numId w:val="29"/>
      </w:numPr>
      <w:suppressAutoHyphens w:val="0"/>
      <w:spacing w:before="60" w:after="60"/>
      <w:jc w:val="both"/>
    </w:pPr>
    <w:rPr>
      <w:rFonts w:ascii="Arial Narrow" w:hAnsi="Arial Narrow"/>
      <w:snapToGrid w:val="0"/>
      <w:color w:val="000000"/>
      <w:sz w:val="22"/>
      <w:lang w:eastAsia="ru-RU"/>
    </w:rPr>
  </w:style>
  <w:style w:type="paragraph" w:customStyle="1" w:styleId="1fff5">
    <w:name w:val="Югранефтегазпроект_Заголовок1"/>
    <w:basedOn w:val="af7"/>
    <w:link w:val="1fff6"/>
    <w:qFormat/>
    <w:rsid w:val="00A50277"/>
    <w:pPr>
      <w:keepNext/>
      <w:keepLines/>
      <w:tabs>
        <w:tab w:val="left" w:pos="993"/>
      </w:tabs>
      <w:suppressAutoHyphens w:val="0"/>
      <w:spacing w:before="120" w:after="120" w:line="360" w:lineRule="auto"/>
      <w:ind w:left="-284" w:firstLine="567"/>
      <w:jc w:val="both"/>
      <w:outlineLvl w:val="0"/>
    </w:pPr>
    <w:rPr>
      <w:rFonts w:ascii="Arial" w:hAnsi="Arial" w:cs="Arial"/>
      <w:b/>
      <w:sz w:val="24"/>
      <w:szCs w:val="24"/>
      <w:lang w:eastAsia="ru-RU"/>
    </w:rPr>
  </w:style>
  <w:style w:type="character" w:customStyle="1" w:styleId="1fff6">
    <w:name w:val="Югранефтегазпроект_Заголовок1 Знак"/>
    <w:link w:val="1fff5"/>
    <w:rsid w:val="00A50277"/>
    <w:rPr>
      <w:rFonts w:ascii="Arial" w:hAnsi="Arial" w:cs="Arial"/>
      <w:b/>
      <w:sz w:val="24"/>
      <w:szCs w:val="24"/>
    </w:rPr>
  </w:style>
  <w:style w:type="character" w:customStyle="1" w:styleId="tgc">
    <w:name w:val="_tgc"/>
    <w:rsid w:val="00A50277"/>
  </w:style>
  <w:style w:type="paragraph" w:customStyle="1" w:styleId="afffffffffffffff">
    <w:name w:val="ДОК Текст"/>
    <w:basedOn w:val="af7"/>
    <w:link w:val="afffffffffffffff0"/>
    <w:uiPriority w:val="99"/>
    <w:qFormat/>
    <w:rsid w:val="00A50277"/>
    <w:pPr>
      <w:suppressAutoHyphens w:val="0"/>
      <w:spacing w:line="360" w:lineRule="auto"/>
      <w:ind w:firstLine="851"/>
      <w:jc w:val="both"/>
    </w:pPr>
    <w:rPr>
      <w:bCs/>
      <w:noProof/>
      <w:sz w:val="28"/>
      <w:szCs w:val="22"/>
      <w:lang w:val="en-US" w:eastAsia="ru-RU"/>
    </w:rPr>
  </w:style>
  <w:style w:type="character" w:customStyle="1" w:styleId="afffffffffffffff0">
    <w:name w:val="ДОК Текст Знак"/>
    <w:link w:val="afffffffffffffff"/>
    <w:uiPriority w:val="99"/>
    <w:rsid w:val="00A50277"/>
    <w:rPr>
      <w:bCs/>
      <w:noProof/>
      <w:sz w:val="28"/>
      <w:szCs w:val="22"/>
      <w:lang w:val="en-US"/>
    </w:rPr>
  </w:style>
  <w:style w:type="numbering" w:customStyle="1" w:styleId="af5">
    <w:name w:val="тире"/>
    <w:rsid w:val="00A50277"/>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A50277"/>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A50277"/>
    <w:pPr>
      <w:suppressAutoHyphens/>
      <w:spacing w:before="120"/>
      <w:ind w:firstLine="720"/>
      <w:jc w:val="both"/>
    </w:pPr>
    <w:rPr>
      <w:rFonts w:ascii="Arial" w:hAnsi="Arial"/>
      <w:bCs/>
    </w:rPr>
  </w:style>
  <w:style w:type="character" w:customStyle="1" w:styleId="afffffffffffffff2">
    <w:name w:val="Основной текст СамНИПИ Знак Знак Знак"/>
    <w:link w:val="afffffffffffffff1"/>
    <w:rsid w:val="00A50277"/>
    <w:rPr>
      <w:rFonts w:ascii="Arial" w:hAnsi="Arial"/>
      <w:bCs/>
    </w:rPr>
  </w:style>
  <w:style w:type="paragraph" w:customStyle="1" w:styleId="afffffffffffffff3">
    <w:name w:val="НИПИ УГНТУ_Заголовок"/>
    <w:basedOn w:val="14"/>
    <w:uiPriority w:val="99"/>
    <w:qFormat/>
    <w:rsid w:val="00A50277"/>
    <w:pPr>
      <w:keepLines/>
      <w:tabs>
        <w:tab w:val="left" w:pos="709"/>
        <w:tab w:val="num" w:pos="858"/>
      </w:tabs>
      <w:suppressAutoHyphens w:val="0"/>
      <w:spacing w:before="120" w:after="120" w:line="360" w:lineRule="auto"/>
      <w:ind w:left="858" w:hanging="432"/>
      <w:jc w:val="both"/>
    </w:pPr>
    <w:rPr>
      <w:rFonts w:ascii="Arial" w:hAnsi="Arial" w:cs="Arial"/>
      <w:sz w:val="24"/>
      <w:szCs w:val="24"/>
      <w:lang w:eastAsia="ru-RU"/>
    </w:rPr>
  </w:style>
  <w:style w:type="paragraph" w:customStyle="1" w:styleId="afffffffffffffff4">
    <w:name w:val="НИПИ УГНТУ_Подзаголовок"/>
    <w:basedOn w:val="22"/>
    <w:link w:val="afffffffffffffff5"/>
    <w:uiPriority w:val="99"/>
    <w:qFormat/>
    <w:rsid w:val="00A50277"/>
    <w:pPr>
      <w:keepLines/>
      <w:tabs>
        <w:tab w:val="left" w:pos="425"/>
        <w:tab w:val="left" w:pos="709"/>
        <w:tab w:val="num" w:pos="1080"/>
        <w:tab w:val="left" w:pos="1134"/>
      </w:tabs>
      <w:suppressAutoHyphens w:val="0"/>
      <w:spacing w:before="120" w:after="120" w:line="360" w:lineRule="auto"/>
      <w:ind w:left="1144" w:hanging="576"/>
      <w:jc w:val="both"/>
      <w:outlineLvl w:val="0"/>
    </w:pPr>
    <w:rPr>
      <w:rFonts w:ascii="Arial" w:hAnsi="Arial" w:cs="Arial"/>
      <w:sz w:val="22"/>
      <w:szCs w:val="22"/>
      <w:lang w:eastAsia="ru-RU"/>
    </w:rPr>
  </w:style>
  <w:style w:type="character" w:customStyle="1" w:styleId="afffffffffffffff5">
    <w:name w:val="НИПИ УГНТУ_Подзаголовок Знак"/>
    <w:link w:val="afffffffffffffff4"/>
    <w:uiPriority w:val="99"/>
    <w:rsid w:val="00A50277"/>
    <w:rPr>
      <w:rFonts w:ascii="Arial" w:hAnsi="Arial" w:cs="Arial"/>
      <w:b/>
      <w:sz w:val="22"/>
      <w:szCs w:val="22"/>
    </w:rPr>
  </w:style>
  <w:style w:type="paragraph" w:customStyle="1" w:styleId="Arial0">
    <w:name w:val="Arial текст_для_отчетов"/>
    <w:basedOn w:val="af7"/>
    <w:link w:val="Arial1"/>
    <w:qFormat/>
    <w:rsid w:val="00A50277"/>
    <w:pPr>
      <w:spacing w:line="360" w:lineRule="auto"/>
      <w:ind w:left="284" w:right="284" w:firstLine="425"/>
      <w:jc w:val="both"/>
    </w:pPr>
    <w:rPr>
      <w:rFonts w:ascii="Arial" w:hAnsi="Arial" w:cs="Arial"/>
      <w:sz w:val="22"/>
      <w:szCs w:val="24"/>
      <w:lang w:eastAsia="ru-RU"/>
    </w:rPr>
  </w:style>
  <w:style w:type="character" w:customStyle="1" w:styleId="Arial1">
    <w:name w:val="Arial текст_для_отчетов Знак"/>
    <w:link w:val="Arial0"/>
    <w:rsid w:val="00A50277"/>
    <w:rPr>
      <w:rFonts w:ascii="Arial" w:hAnsi="Arial" w:cs="Arial"/>
      <w:sz w:val="22"/>
      <w:szCs w:val="24"/>
    </w:rPr>
  </w:style>
  <w:style w:type="paragraph" w:customStyle="1" w:styleId="msonormal0">
    <w:name w:val="msonormal"/>
    <w:basedOn w:val="af7"/>
    <w:qFormat/>
    <w:rsid w:val="00A50277"/>
    <w:pPr>
      <w:suppressAutoHyphens w:val="0"/>
      <w:spacing w:before="100" w:beforeAutospacing="1" w:after="100" w:afterAutospacing="1"/>
    </w:pPr>
    <w:rPr>
      <w:sz w:val="24"/>
      <w:szCs w:val="24"/>
      <w:lang w:eastAsia="ru-RU"/>
    </w:rPr>
  </w:style>
  <w:style w:type="paragraph" w:customStyle="1" w:styleId="232">
    <w:name w:val="Основной текст 23"/>
    <w:basedOn w:val="af7"/>
    <w:qFormat/>
    <w:rsid w:val="00A50277"/>
    <w:pPr>
      <w:suppressAutoHyphens w:val="0"/>
      <w:ind w:firstLine="709"/>
      <w:jc w:val="both"/>
    </w:pPr>
    <w:rPr>
      <w:color w:val="000000"/>
      <w:sz w:val="28"/>
      <w:lang w:eastAsia="ru-RU"/>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A50277"/>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A50277"/>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A50277"/>
    <w:rPr>
      <w:rFonts w:ascii="Times New Roman" w:eastAsia="Times New Roman" w:hAnsi="Times New Roman" w:cs="Times New Roman"/>
      <w:sz w:val="20"/>
      <w:szCs w:val="20"/>
      <w:lang w:eastAsia="ru-RU"/>
    </w:rPr>
  </w:style>
  <w:style w:type="character" w:customStyle="1" w:styleId="1fff9">
    <w:name w:val="Текст Знак1"/>
    <w:basedOn w:val="af8"/>
    <w:rsid w:val="00A50277"/>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A50277"/>
    <w:rPr>
      <w:rFonts w:ascii="Calibri Light" w:eastAsia="Times New Roman" w:hAnsi="Calibri Light" w:cs="Times New Roman"/>
      <w:i/>
      <w:iCs/>
      <w:color w:val="1F3763"/>
      <w:sz w:val="24"/>
      <w:szCs w:val="24"/>
    </w:rPr>
  </w:style>
  <w:style w:type="character" w:customStyle="1" w:styleId="217">
    <w:name w:val="Цитата 2 Знак1"/>
    <w:basedOn w:val="af8"/>
    <w:rsid w:val="00A50277"/>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A50277"/>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A50277"/>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A50277"/>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A50277"/>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A50277"/>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A50277"/>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A50277"/>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A50277"/>
  </w:style>
  <w:style w:type="numbering" w:customStyle="1" w:styleId="283">
    <w:name w:val="Стиль283"/>
    <w:rsid w:val="00A50277"/>
  </w:style>
  <w:style w:type="numbering" w:customStyle="1" w:styleId="1ffff">
    <w:name w:val="тире1"/>
    <w:rsid w:val="00A50277"/>
  </w:style>
  <w:style w:type="numbering" w:customStyle="1" w:styleId="223">
    <w:name w:val="Нет списка22"/>
    <w:next w:val="afa"/>
    <w:uiPriority w:val="99"/>
    <w:semiHidden/>
    <w:unhideWhenUsed/>
    <w:rsid w:val="00504312"/>
  </w:style>
  <w:style w:type="numbering" w:customStyle="1" w:styleId="284">
    <w:name w:val="Стиль284"/>
    <w:rsid w:val="00504312"/>
  </w:style>
  <w:style w:type="numbering" w:customStyle="1" w:styleId="12120">
    <w:name w:val="Стиль нумерованный 12 пт12"/>
    <w:rsid w:val="00504312"/>
  </w:style>
  <w:style w:type="numbering" w:customStyle="1" w:styleId="2ff5">
    <w:name w:val="тире2"/>
    <w:rsid w:val="00504312"/>
  </w:style>
  <w:style w:type="numbering" w:customStyle="1" w:styleId="233">
    <w:name w:val="Нет списка23"/>
    <w:next w:val="afa"/>
    <w:uiPriority w:val="99"/>
    <w:semiHidden/>
    <w:unhideWhenUsed/>
    <w:rsid w:val="00504312"/>
  </w:style>
  <w:style w:type="numbering" w:customStyle="1" w:styleId="317">
    <w:name w:val="Нет списка31"/>
    <w:next w:val="afa"/>
    <w:uiPriority w:val="99"/>
    <w:semiHidden/>
    <w:unhideWhenUsed/>
    <w:rsid w:val="00504312"/>
  </w:style>
  <w:style w:type="numbering" w:customStyle="1" w:styleId="69">
    <w:name w:val="Нет списка6"/>
    <w:next w:val="afa"/>
    <w:uiPriority w:val="99"/>
    <w:semiHidden/>
    <w:unhideWhenUsed/>
    <w:rsid w:val="00504312"/>
  </w:style>
  <w:style w:type="numbering" w:customStyle="1" w:styleId="285">
    <w:name w:val="Стиль285"/>
    <w:rsid w:val="00504312"/>
  </w:style>
  <w:style w:type="numbering" w:customStyle="1" w:styleId="1213">
    <w:name w:val="Стиль нумерованный 12 пт13"/>
    <w:rsid w:val="00504312"/>
  </w:style>
  <w:style w:type="numbering" w:customStyle="1" w:styleId="3f3">
    <w:name w:val="тире3"/>
    <w:rsid w:val="00504312"/>
  </w:style>
  <w:style w:type="numbering" w:customStyle="1" w:styleId="144">
    <w:name w:val="Нет списка14"/>
    <w:next w:val="afa"/>
    <w:uiPriority w:val="99"/>
    <w:semiHidden/>
    <w:unhideWhenUsed/>
    <w:rsid w:val="00504312"/>
  </w:style>
  <w:style w:type="numbering" w:customStyle="1" w:styleId="240">
    <w:name w:val="Нет списка24"/>
    <w:next w:val="afa"/>
    <w:uiPriority w:val="99"/>
    <w:semiHidden/>
    <w:unhideWhenUsed/>
    <w:rsid w:val="00504312"/>
  </w:style>
  <w:style w:type="numbering" w:customStyle="1" w:styleId="323">
    <w:name w:val="Нет списка32"/>
    <w:next w:val="afa"/>
    <w:uiPriority w:val="99"/>
    <w:semiHidden/>
    <w:unhideWhenUsed/>
    <w:rsid w:val="00504312"/>
  </w:style>
  <w:style w:type="numbering" w:customStyle="1" w:styleId="74">
    <w:name w:val="Нет списка7"/>
    <w:next w:val="afa"/>
    <w:uiPriority w:val="99"/>
    <w:semiHidden/>
    <w:unhideWhenUsed/>
    <w:rsid w:val="00504312"/>
  </w:style>
  <w:style w:type="numbering" w:customStyle="1" w:styleId="286">
    <w:name w:val="Стиль286"/>
    <w:rsid w:val="00504312"/>
  </w:style>
  <w:style w:type="numbering" w:customStyle="1" w:styleId="1214">
    <w:name w:val="Стиль нумерованный 12 пт14"/>
    <w:rsid w:val="00504312"/>
  </w:style>
  <w:style w:type="numbering" w:customStyle="1" w:styleId="4d">
    <w:name w:val="тире4"/>
    <w:rsid w:val="00504312"/>
  </w:style>
  <w:style w:type="numbering" w:customStyle="1" w:styleId="152">
    <w:name w:val="Нет списка15"/>
    <w:next w:val="afa"/>
    <w:uiPriority w:val="99"/>
    <w:semiHidden/>
    <w:unhideWhenUsed/>
    <w:rsid w:val="00504312"/>
  </w:style>
  <w:style w:type="numbering" w:customStyle="1" w:styleId="250">
    <w:name w:val="Нет списка25"/>
    <w:next w:val="afa"/>
    <w:uiPriority w:val="99"/>
    <w:semiHidden/>
    <w:unhideWhenUsed/>
    <w:rsid w:val="00504312"/>
  </w:style>
  <w:style w:type="numbering" w:customStyle="1" w:styleId="332">
    <w:name w:val="Нет списка33"/>
    <w:next w:val="afa"/>
    <w:uiPriority w:val="99"/>
    <w:semiHidden/>
    <w:unhideWhenUsed/>
    <w:rsid w:val="00504312"/>
  </w:style>
  <w:style w:type="numbering" w:customStyle="1" w:styleId="87">
    <w:name w:val="Нет списка8"/>
    <w:next w:val="afa"/>
    <w:uiPriority w:val="99"/>
    <w:semiHidden/>
    <w:unhideWhenUsed/>
    <w:rsid w:val="00504312"/>
  </w:style>
  <w:style w:type="numbering" w:customStyle="1" w:styleId="1215">
    <w:name w:val="Стиль нумерованный 12 пт15"/>
    <w:rsid w:val="00504312"/>
  </w:style>
  <w:style w:type="numbering" w:customStyle="1" w:styleId="287">
    <w:name w:val="Стиль287"/>
    <w:rsid w:val="00504312"/>
  </w:style>
  <w:style w:type="numbering" w:customStyle="1" w:styleId="5d">
    <w:name w:val="тире5"/>
    <w:rsid w:val="00504312"/>
  </w:style>
  <w:style w:type="numbering" w:customStyle="1" w:styleId="95">
    <w:name w:val="Нет списка9"/>
    <w:next w:val="afa"/>
    <w:uiPriority w:val="99"/>
    <w:semiHidden/>
    <w:unhideWhenUsed/>
    <w:rsid w:val="00504312"/>
  </w:style>
  <w:style w:type="numbering" w:customStyle="1" w:styleId="1216">
    <w:name w:val="Стиль нумерованный 12 пт16"/>
    <w:rsid w:val="00504312"/>
  </w:style>
  <w:style w:type="numbering" w:customStyle="1" w:styleId="288">
    <w:name w:val="Стиль288"/>
    <w:rsid w:val="00504312"/>
  </w:style>
  <w:style w:type="numbering" w:customStyle="1" w:styleId="6a">
    <w:name w:val="тире6"/>
    <w:rsid w:val="00504312"/>
  </w:style>
  <w:style w:type="paragraph" w:customStyle="1" w:styleId="a3">
    <w:name w:val="ПодПодПункт"/>
    <w:basedOn w:val="af7"/>
    <w:link w:val="afffffffffffffff6"/>
    <w:qFormat/>
    <w:rsid w:val="00280C15"/>
    <w:pPr>
      <w:numPr>
        <w:ilvl w:val="2"/>
        <w:numId w:val="31"/>
      </w:numPr>
      <w:tabs>
        <w:tab w:val="left" w:pos="1134"/>
      </w:tabs>
      <w:suppressAutoHyphens w:val="0"/>
      <w:spacing w:before="120" w:after="120"/>
      <w:jc w:val="both"/>
      <w:outlineLvl w:val="2"/>
    </w:pPr>
    <w:rPr>
      <w:b/>
      <w:sz w:val="24"/>
      <w:szCs w:val="24"/>
      <w:lang w:eastAsia="ru-RU"/>
    </w:rPr>
  </w:style>
  <w:style w:type="character" w:customStyle="1" w:styleId="afffffffffffffff6">
    <w:name w:val="ПодПодПункт Знак"/>
    <w:link w:val="a3"/>
    <w:rsid w:val="00280C15"/>
    <w:rPr>
      <w:b/>
      <w:sz w:val="24"/>
      <w:szCs w:val="24"/>
    </w:rPr>
  </w:style>
  <w:style w:type="paragraph" w:customStyle="1" w:styleId="12NGP3">
    <w:name w:val="Заг. таблиц12_NGP"/>
    <w:link w:val="12NGP4"/>
    <w:qFormat/>
    <w:rsid w:val="00280C15"/>
    <w:pPr>
      <w:jc w:val="center"/>
    </w:pPr>
    <w:rPr>
      <w:rFonts w:eastAsiaTheme="minorHAnsi"/>
      <w:sz w:val="24"/>
      <w:szCs w:val="22"/>
      <w:lang w:eastAsia="en-US"/>
    </w:rPr>
  </w:style>
  <w:style w:type="character" w:customStyle="1" w:styleId="12NGP4">
    <w:name w:val="Заг. таблиц12_NGP Знак"/>
    <w:basedOn w:val="af8"/>
    <w:link w:val="12NGP3"/>
    <w:rsid w:val="00280C15"/>
    <w:rPr>
      <w:rFonts w:eastAsiaTheme="minorHAnsi"/>
      <w:sz w:val="24"/>
      <w:szCs w:val="22"/>
      <w:lang w:eastAsia="en-US"/>
    </w:rPr>
  </w:style>
  <w:style w:type="paragraph" w:customStyle="1" w:styleId="ngp30">
    <w:name w:val="ИзмШт_ngp3"/>
    <w:link w:val="ngp31"/>
    <w:semiHidden/>
    <w:locked/>
    <w:rsid w:val="00280C15"/>
    <w:pPr>
      <w:jc w:val="center"/>
    </w:pPr>
    <w:rPr>
      <w:rFonts w:eastAsiaTheme="minorHAnsi"/>
      <w:sz w:val="16"/>
      <w:szCs w:val="22"/>
      <w:lang w:eastAsia="en-US"/>
    </w:rPr>
  </w:style>
  <w:style w:type="character" w:customStyle="1" w:styleId="ngp31">
    <w:name w:val="ИзмШт_ngp3 Знак"/>
    <w:basedOn w:val="af8"/>
    <w:link w:val="ngp30"/>
    <w:semiHidden/>
    <w:rsid w:val="00280C15"/>
    <w:rPr>
      <w:rFonts w:eastAsiaTheme="minorHAnsi"/>
      <w:sz w:val="16"/>
      <w:szCs w:val="22"/>
      <w:lang w:eastAsia="en-US"/>
    </w:rPr>
  </w:style>
  <w:style w:type="paragraph" w:customStyle="1" w:styleId="ngp40">
    <w:name w:val="ИзмДатШт_ngp4"/>
    <w:link w:val="ngp41"/>
    <w:semiHidden/>
    <w:locked/>
    <w:rsid w:val="00280C15"/>
    <w:pPr>
      <w:jc w:val="center"/>
    </w:pPr>
    <w:rPr>
      <w:rFonts w:eastAsiaTheme="minorHAnsi"/>
      <w:w w:val="80"/>
      <w:sz w:val="16"/>
      <w:szCs w:val="22"/>
      <w:lang w:eastAsia="en-US"/>
    </w:rPr>
  </w:style>
  <w:style w:type="character" w:customStyle="1" w:styleId="ngp41">
    <w:name w:val="ИзмДатШт_ngp4 Знак"/>
    <w:basedOn w:val="af8"/>
    <w:link w:val="ngp40"/>
    <w:semiHidden/>
    <w:rsid w:val="00280C15"/>
    <w:rPr>
      <w:rFonts w:eastAsiaTheme="minorHAnsi"/>
      <w:w w:val="80"/>
      <w:sz w:val="16"/>
      <w:szCs w:val="22"/>
      <w:lang w:eastAsia="en-US"/>
    </w:rPr>
  </w:style>
  <w:style w:type="paragraph" w:customStyle="1" w:styleId="ngp60">
    <w:name w:val="ШтШап_ngp6"/>
    <w:link w:val="ngp61"/>
    <w:semiHidden/>
    <w:locked/>
    <w:rsid w:val="00280C15"/>
    <w:pPr>
      <w:jc w:val="center"/>
    </w:pPr>
    <w:rPr>
      <w:rFonts w:eastAsiaTheme="minorHAnsi"/>
      <w:b/>
      <w:sz w:val="16"/>
      <w:szCs w:val="22"/>
      <w:lang w:eastAsia="en-US"/>
    </w:rPr>
  </w:style>
  <w:style w:type="character" w:customStyle="1" w:styleId="ngp61">
    <w:name w:val="ШтШап_ngp6 Знак"/>
    <w:basedOn w:val="af8"/>
    <w:link w:val="ngp60"/>
    <w:semiHidden/>
    <w:rsid w:val="00280C15"/>
    <w:rPr>
      <w:rFonts w:eastAsiaTheme="minorHAnsi"/>
      <w:b/>
      <w:sz w:val="16"/>
      <w:szCs w:val="22"/>
      <w:lang w:eastAsia="en-US"/>
    </w:rPr>
  </w:style>
  <w:style w:type="paragraph" w:customStyle="1" w:styleId="ngp70">
    <w:name w:val="ОбозШт_ngp7"/>
    <w:link w:val="ngp71"/>
    <w:semiHidden/>
    <w:locked/>
    <w:rsid w:val="00280C15"/>
    <w:pPr>
      <w:jc w:val="center"/>
    </w:pPr>
    <w:rPr>
      <w:rFonts w:eastAsiaTheme="minorHAnsi"/>
      <w:b/>
      <w:sz w:val="28"/>
      <w:szCs w:val="22"/>
      <w:lang w:eastAsia="en-US"/>
    </w:rPr>
  </w:style>
  <w:style w:type="character" w:customStyle="1" w:styleId="ngp71">
    <w:name w:val="ОбозШт_ngp7 Знак"/>
    <w:basedOn w:val="af8"/>
    <w:link w:val="ngp70"/>
    <w:semiHidden/>
    <w:rsid w:val="00280C15"/>
    <w:rPr>
      <w:rFonts w:eastAsiaTheme="minorHAnsi"/>
      <w:b/>
      <w:sz w:val="28"/>
      <w:szCs w:val="22"/>
      <w:lang w:eastAsia="en-US"/>
    </w:rPr>
  </w:style>
  <w:style w:type="paragraph" w:customStyle="1" w:styleId="ngp13">
    <w:name w:val="ЛистШт_ngp13"/>
    <w:link w:val="ngp130"/>
    <w:semiHidden/>
    <w:locked/>
    <w:rsid w:val="00280C15"/>
    <w:pPr>
      <w:jc w:val="center"/>
    </w:pPr>
    <w:rPr>
      <w:rFonts w:eastAsiaTheme="minorHAnsi"/>
      <w:sz w:val="24"/>
      <w:szCs w:val="22"/>
      <w:lang w:eastAsia="en-US"/>
    </w:rPr>
  </w:style>
  <w:style w:type="character" w:customStyle="1" w:styleId="ngp130">
    <w:name w:val="ЛистШт_ngp13 Знак"/>
    <w:basedOn w:val="af8"/>
    <w:link w:val="ngp13"/>
    <w:semiHidden/>
    <w:rsid w:val="00280C15"/>
    <w:rPr>
      <w:rFonts w:eastAsiaTheme="minorHAnsi"/>
      <w:sz w:val="24"/>
      <w:szCs w:val="22"/>
      <w:lang w:eastAsia="en-US"/>
    </w:rPr>
  </w:style>
  <w:style w:type="paragraph" w:customStyle="1" w:styleId="ngp25">
    <w:name w:val="ПодпШт_ngp25"/>
    <w:link w:val="ngp250"/>
    <w:semiHidden/>
    <w:locked/>
    <w:rsid w:val="00280C15"/>
    <w:pPr>
      <w:jc w:val="center"/>
    </w:pPr>
    <w:rPr>
      <w:rFonts w:eastAsiaTheme="minorHAnsi"/>
      <w:sz w:val="16"/>
      <w:szCs w:val="22"/>
      <w:lang w:eastAsia="en-US"/>
    </w:rPr>
  </w:style>
  <w:style w:type="character" w:customStyle="1" w:styleId="ngp250">
    <w:name w:val="ПодпШт_ngp25 Знак"/>
    <w:basedOn w:val="af8"/>
    <w:link w:val="ngp25"/>
    <w:semiHidden/>
    <w:rsid w:val="00280C15"/>
    <w:rPr>
      <w:rFonts w:eastAsiaTheme="minorHAnsi"/>
      <w:sz w:val="16"/>
      <w:szCs w:val="22"/>
      <w:lang w:eastAsia="en-US"/>
    </w:rPr>
  </w:style>
  <w:style w:type="paragraph" w:customStyle="1" w:styleId="xl228">
    <w:name w:val="xl228"/>
    <w:basedOn w:val="af7"/>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9">
    <w:name w:val="xl229"/>
    <w:basedOn w:val="af7"/>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30">
    <w:name w:val="xl230"/>
    <w:basedOn w:val="af7"/>
    <w:rsid w:val="00280C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1">
    <w:name w:val="xl231"/>
    <w:basedOn w:val="af7"/>
    <w:rsid w:val="00280C15"/>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f7"/>
    <w:rsid w:val="00280C15"/>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3">
    <w:name w:val="xl233"/>
    <w:basedOn w:val="af7"/>
    <w:rsid w:val="00280C15"/>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4">
    <w:name w:val="xl234"/>
    <w:basedOn w:val="af7"/>
    <w:rsid w:val="00280C15"/>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5">
    <w:name w:val="xl235"/>
    <w:basedOn w:val="af7"/>
    <w:rsid w:val="00280C15"/>
    <w:pPr>
      <w:pBdr>
        <w:top w:val="single" w:sz="8" w:space="0" w:color="auto"/>
        <w:left w:val="single" w:sz="8"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6">
    <w:name w:val="xl236"/>
    <w:basedOn w:val="af7"/>
    <w:rsid w:val="00280C15"/>
    <w:pPr>
      <w:pBdr>
        <w:top w:val="single" w:sz="8" w:space="0" w:color="auto"/>
        <w:left w:val="single" w:sz="4"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7">
    <w:name w:val="xl237"/>
    <w:basedOn w:val="af7"/>
    <w:rsid w:val="00280C15"/>
    <w:pPr>
      <w:pBdr>
        <w:top w:val="single" w:sz="8" w:space="0" w:color="auto"/>
        <w:left w:val="single" w:sz="4"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8">
    <w:name w:val="xl238"/>
    <w:basedOn w:val="af7"/>
    <w:rsid w:val="00280C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f7"/>
    <w:rsid w:val="00280C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ru-RU"/>
    </w:rPr>
  </w:style>
  <w:style w:type="paragraph" w:customStyle="1" w:styleId="xl240">
    <w:name w:val="xl240"/>
    <w:basedOn w:val="af7"/>
    <w:rsid w:val="00280C15"/>
    <w:pPr>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24"/>
      <w:szCs w:val="24"/>
      <w:lang w:eastAsia="ru-RU"/>
    </w:rPr>
  </w:style>
  <w:style w:type="paragraph" w:styleId="afffffffffffffff7">
    <w:name w:val="E-mail Signature"/>
    <w:basedOn w:val="af7"/>
    <w:link w:val="afffffffffffffff8"/>
    <w:uiPriority w:val="99"/>
    <w:unhideWhenUsed/>
    <w:rsid w:val="00280C15"/>
    <w:pPr>
      <w:ind w:firstLine="709"/>
      <w:contextualSpacing/>
      <w:jc w:val="both"/>
    </w:pPr>
    <w:rPr>
      <w:rFonts w:eastAsiaTheme="minorHAnsi"/>
      <w:sz w:val="24"/>
      <w:szCs w:val="22"/>
      <w:lang w:eastAsia="en-US"/>
    </w:rPr>
  </w:style>
  <w:style w:type="character" w:customStyle="1" w:styleId="afffffffffffffff8">
    <w:name w:val="Электронная подпись Знак"/>
    <w:basedOn w:val="af8"/>
    <w:link w:val="afffffffffffffff7"/>
    <w:uiPriority w:val="99"/>
    <w:rsid w:val="00280C15"/>
    <w:rPr>
      <w:rFonts w:eastAsiaTheme="minorHAnsi"/>
      <w:sz w:val="24"/>
      <w:szCs w:val="22"/>
      <w:lang w:eastAsia="en-US"/>
    </w:rPr>
  </w:style>
  <w:style w:type="character" w:styleId="HTML1">
    <w:name w:val="HTML Cite"/>
    <w:basedOn w:val="af8"/>
    <w:uiPriority w:val="99"/>
    <w:unhideWhenUsed/>
    <w:rsid w:val="00280C15"/>
    <w:rPr>
      <w:i/>
      <w:iCs/>
    </w:rPr>
  </w:style>
  <w:style w:type="table" w:styleId="-60">
    <w:name w:val="Colorful List Accent 6"/>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280C15"/>
    <w:pPr>
      <w:spacing w:after="200" w:line="276" w:lineRule="auto"/>
    </w:pPr>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280C15"/>
    <w:pPr>
      <w:ind w:left="1980" w:hanging="220"/>
      <w:contextualSpacing/>
      <w:jc w:val="both"/>
    </w:pPr>
    <w:rPr>
      <w:rFonts w:eastAsiaTheme="minorHAnsi"/>
      <w:sz w:val="24"/>
      <w:szCs w:val="22"/>
      <w:lang w:eastAsia="en-US"/>
    </w:rPr>
  </w:style>
  <w:style w:type="paragraph" w:styleId="88">
    <w:name w:val="index 8"/>
    <w:basedOn w:val="af7"/>
    <w:next w:val="af7"/>
    <w:autoRedefine/>
    <w:uiPriority w:val="99"/>
    <w:unhideWhenUsed/>
    <w:rsid w:val="00280C15"/>
    <w:pPr>
      <w:ind w:left="1760" w:hanging="220"/>
      <w:contextualSpacing/>
      <w:jc w:val="both"/>
    </w:pPr>
    <w:rPr>
      <w:rFonts w:eastAsiaTheme="minorHAnsi"/>
      <w:sz w:val="24"/>
      <w:szCs w:val="22"/>
      <w:lang w:eastAsia="en-US"/>
    </w:rPr>
  </w:style>
  <w:style w:type="paragraph" w:styleId="75">
    <w:name w:val="index 7"/>
    <w:basedOn w:val="af7"/>
    <w:next w:val="af7"/>
    <w:autoRedefine/>
    <w:uiPriority w:val="99"/>
    <w:unhideWhenUsed/>
    <w:rsid w:val="00280C15"/>
    <w:pPr>
      <w:ind w:left="1540" w:hanging="220"/>
      <w:contextualSpacing/>
      <w:jc w:val="both"/>
    </w:pPr>
    <w:rPr>
      <w:rFonts w:eastAsiaTheme="minorHAnsi"/>
      <w:sz w:val="24"/>
      <w:szCs w:val="22"/>
      <w:lang w:eastAsia="en-US"/>
    </w:rPr>
  </w:style>
  <w:style w:type="paragraph" w:styleId="6b">
    <w:name w:val="index 6"/>
    <w:basedOn w:val="af7"/>
    <w:next w:val="af7"/>
    <w:autoRedefine/>
    <w:uiPriority w:val="99"/>
    <w:unhideWhenUsed/>
    <w:rsid w:val="00280C15"/>
    <w:pPr>
      <w:ind w:left="1320" w:hanging="220"/>
      <w:contextualSpacing/>
      <w:jc w:val="both"/>
    </w:pPr>
    <w:rPr>
      <w:rFonts w:eastAsiaTheme="minorHAnsi"/>
      <w:sz w:val="24"/>
      <w:szCs w:val="22"/>
      <w:lang w:eastAsia="en-US"/>
    </w:rPr>
  </w:style>
  <w:style w:type="paragraph" w:styleId="4e">
    <w:name w:val="index 4"/>
    <w:basedOn w:val="af7"/>
    <w:next w:val="af7"/>
    <w:autoRedefine/>
    <w:uiPriority w:val="99"/>
    <w:unhideWhenUsed/>
    <w:rsid w:val="00280C15"/>
    <w:pPr>
      <w:ind w:left="880" w:hanging="220"/>
      <w:contextualSpacing/>
      <w:jc w:val="both"/>
    </w:pPr>
    <w:rPr>
      <w:rFonts w:eastAsiaTheme="minorHAnsi"/>
      <w:sz w:val="24"/>
      <w:szCs w:val="22"/>
      <w:lang w:eastAsia="en-US"/>
    </w:rPr>
  </w:style>
  <w:style w:type="paragraph" w:styleId="3f5">
    <w:name w:val="index 3"/>
    <w:basedOn w:val="af7"/>
    <w:next w:val="af7"/>
    <w:autoRedefine/>
    <w:uiPriority w:val="99"/>
    <w:unhideWhenUsed/>
    <w:rsid w:val="00280C15"/>
    <w:pPr>
      <w:ind w:left="660" w:hanging="220"/>
      <w:contextualSpacing/>
      <w:jc w:val="both"/>
    </w:pPr>
    <w:rPr>
      <w:rFonts w:eastAsiaTheme="minorHAnsi"/>
      <w:sz w:val="24"/>
      <w:szCs w:val="22"/>
      <w:lang w:eastAsia="en-US"/>
    </w:rPr>
  </w:style>
  <w:style w:type="paragraph" w:styleId="2ff7">
    <w:name w:val="index 2"/>
    <w:basedOn w:val="af7"/>
    <w:next w:val="af7"/>
    <w:autoRedefine/>
    <w:uiPriority w:val="99"/>
    <w:unhideWhenUsed/>
    <w:rsid w:val="00280C15"/>
    <w:pPr>
      <w:ind w:left="440" w:hanging="220"/>
      <w:contextualSpacing/>
      <w:jc w:val="both"/>
    </w:pPr>
    <w:rPr>
      <w:rFonts w:eastAsiaTheme="minorHAnsi"/>
      <w:sz w:val="24"/>
      <w:szCs w:val="22"/>
      <w:lang w:eastAsia="en-US"/>
    </w:rPr>
  </w:style>
  <w:style w:type="paragraph" w:styleId="afffffffffffffffb">
    <w:name w:val="index heading"/>
    <w:basedOn w:val="af7"/>
    <w:next w:val="1fff"/>
    <w:uiPriority w:val="99"/>
    <w:unhideWhenUsed/>
    <w:rsid w:val="00280C15"/>
    <w:pPr>
      <w:spacing w:line="360" w:lineRule="auto"/>
      <w:ind w:firstLine="709"/>
      <w:contextualSpacing/>
      <w:jc w:val="both"/>
    </w:pPr>
    <w:rPr>
      <w:rFonts w:asciiTheme="majorHAnsi" w:eastAsiaTheme="majorEastAsia" w:hAnsiTheme="majorHAnsi" w:cstheme="majorBidi"/>
      <w:b/>
      <w:bCs/>
      <w:sz w:val="24"/>
      <w:szCs w:val="22"/>
      <w:lang w:eastAsia="en-US"/>
    </w:rPr>
  </w:style>
  <w:style w:type="table" w:styleId="-63">
    <w:name w:val="Dark List Accent 6"/>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280C1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character" w:customStyle="1" w:styleId="affffffffffffffff">
    <w:name w:val="Текст макроса Знак"/>
    <w:basedOn w:val="af8"/>
    <w:link w:val="afffffffffffffffe"/>
    <w:uiPriority w:val="99"/>
    <w:rsid w:val="00280C15"/>
    <w:rPr>
      <w:rFonts w:ascii="Consolas" w:eastAsiaTheme="minorHAnsi" w:hAnsi="Consolas" w:cstheme="minorBidi"/>
      <w:lang w:eastAsia="en-US"/>
    </w:rPr>
  </w:style>
  <w:style w:type="table" w:styleId="-80">
    <w:name w:val="Table List 8"/>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280C15"/>
    <w:pPr>
      <w:spacing w:line="360" w:lineRule="auto"/>
      <w:ind w:left="220" w:hanging="220"/>
      <w:contextualSpacing/>
      <w:jc w:val="both"/>
    </w:pPr>
    <w:rPr>
      <w:rFonts w:eastAsiaTheme="minorHAnsi"/>
      <w:sz w:val="24"/>
      <w:szCs w:val="22"/>
      <w:lang w:eastAsia="en-US"/>
    </w:rPr>
  </w:style>
  <w:style w:type="table" w:styleId="5e">
    <w:name w:val="Table Columns 5"/>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TML0">
    <w:name w:val="Стандартный HTML Знак"/>
    <w:basedOn w:val="af8"/>
    <w:link w:val="HTML"/>
    <w:rsid w:val="00280C15"/>
    <w:rPr>
      <w:rFonts w:ascii="Courier New" w:hAnsi="Courier New" w:cs="Courier New"/>
      <w:lang w:eastAsia="zh-CN"/>
    </w:rPr>
  </w:style>
  <w:style w:type="table" w:styleId="affffffffffffffff1">
    <w:name w:val="Table Professional"/>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280C15"/>
    <w:pPr>
      <w:spacing w:line="360" w:lineRule="auto"/>
      <w:ind w:firstLine="709"/>
      <w:contextualSpacing/>
      <w:jc w:val="both"/>
    </w:pPr>
    <w:rPr>
      <w:rFonts w:eastAsiaTheme="minorHAnsi"/>
      <w:sz w:val="24"/>
      <w:szCs w:val="22"/>
      <w:lang w:eastAsia="en-US"/>
    </w:rPr>
  </w:style>
  <w:style w:type="paragraph" w:styleId="4f0">
    <w:name w:val="List 4"/>
    <w:basedOn w:val="af7"/>
    <w:uiPriority w:val="99"/>
    <w:unhideWhenUsed/>
    <w:rsid w:val="00280C15"/>
    <w:pPr>
      <w:spacing w:line="360" w:lineRule="auto"/>
      <w:ind w:left="1132" w:hanging="283"/>
      <w:contextualSpacing/>
      <w:jc w:val="both"/>
    </w:pPr>
    <w:rPr>
      <w:rFonts w:eastAsiaTheme="minorHAnsi"/>
      <w:sz w:val="24"/>
      <w:szCs w:val="22"/>
      <w:lang w:eastAsia="en-US"/>
    </w:rPr>
  </w:style>
  <w:style w:type="paragraph" w:styleId="3f8">
    <w:name w:val="List 3"/>
    <w:basedOn w:val="af7"/>
    <w:uiPriority w:val="99"/>
    <w:unhideWhenUsed/>
    <w:rsid w:val="00280C15"/>
    <w:pPr>
      <w:spacing w:line="360" w:lineRule="auto"/>
      <w:ind w:left="849" w:hanging="283"/>
      <w:contextualSpacing/>
      <w:jc w:val="both"/>
    </w:pPr>
    <w:rPr>
      <w:rFonts w:eastAsiaTheme="minorHAnsi"/>
      <w:sz w:val="24"/>
      <w:szCs w:val="22"/>
      <w:lang w:eastAsia="en-US"/>
    </w:rPr>
  </w:style>
  <w:style w:type="table" w:styleId="affffffffffffffff3">
    <w:name w:val="Table Contemporary"/>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280C15"/>
    <w:rPr>
      <w:rFonts w:asciiTheme="minorHAnsi" w:eastAsiaTheme="minorHAnsi" w:hAnsiTheme="minorHAnsi" w:cstheme="minorBidi"/>
      <w:color w:val="E36C0A" w:themeColor="accent6" w:themeShade="BF"/>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280C15"/>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280C15"/>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280C15"/>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280C15"/>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280C15"/>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280C15"/>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8">
    <w:name w:val="Прощание Знак"/>
    <w:basedOn w:val="af8"/>
    <w:link w:val="affffffffffffffff7"/>
    <w:uiPriority w:val="99"/>
    <w:rsid w:val="00280C15"/>
    <w:rPr>
      <w:rFonts w:eastAsiaTheme="minorHAnsi"/>
      <w:sz w:val="24"/>
      <w:szCs w:val="22"/>
      <w:lang w:eastAsia="en-US"/>
    </w:rPr>
  </w:style>
  <w:style w:type="table" w:styleId="3fa">
    <w:name w:val="Table Simple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280C15"/>
    <w:pPr>
      <w:spacing w:after="120" w:line="360" w:lineRule="auto"/>
      <w:ind w:left="1415" w:firstLine="709"/>
      <w:contextualSpacing/>
      <w:jc w:val="both"/>
    </w:pPr>
    <w:rPr>
      <w:rFonts w:eastAsiaTheme="minorHAnsi"/>
      <w:sz w:val="24"/>
      <w:szCs w:val="22"/>
      <w:lang w:eastAsia="en-US"/>
    </w:rPr>
  </w:style>
  <w:style w:type="paragraph" w:styleId="4f2">
    <w:name w:val="List Continue 4"/>
    <w:basedOn w:val="af7"/>
    <w:uiPriority w:val="99"/>
    <w:unhideWhenUsed/>
    <w:rsid w:val="00280C15"/>
    <w:pPr>
      <w:spacing w:after="120" w:line="360" w:lineRule="auto"/>
      <w:ind w:left="1132" w:firstLine="709"/>
      <w:contextualSpacing/>
      <w:jc w:val="both"/>
    </w:pPr>
    <w:rPr>
      <w:rFonts w:eastAsiaTheme="minorHAnsi"/>
      <w:sz w:val="24"/>
      <w:szCs w:val="22"/>
      <w:lang w:eastAsia="en-US"/>
    </w:rPr>
  </w:style>
  <w:style w:type="paragraph" w:styleId="3fb">
    <w:name w:val="List Continue 3"/>
    <w:basedOn w:val="af7"/>
    <w:unhideWhenUsed/>
    <w:rsid w:val="00280C15"/>
    <w:pPr>
      <w:spacing w:after="120" w:line="360" w:lineRule="auto"/>
      <w:ind w:left="849" w:firstLine="709"/>
      <w:contextualSpacing/>
      <w:jc w:val="both"/>
    </w:pPr>
    <w:rPr>
      <w:rFonts w:eastAsiaTheme="minorHAnsi"/>
      <w:sz w:val="24"/>
      <w:szCs w:val="22"/>
      <w:lang w:eastAsia="en-US"/>
    </w:rPr>
  </w:style>
  <w:style w:type="paragraph" w:styleId="affffffffffffffff9">
    <w:name w:val="List Continue"/>
    <w:basedOn w:val="af7"/>
    <w:uiPriority w:val="99"/>
    <w:unhideWhenUsed/>
    <w:rsid w:val="00280C15"/>
    <w:pPr>
      <w:spacing w:after="120" w:line="360" w:lineRule="auto"/>
      <w:ind w:left="283" w:firstLine="709"/>
      <w:contextualSpacing/>
      <w:jc w:val="both"/>
    </w:pPr>
    <w:rPr>
      <w:rFonts w:eastAsiaTheme="minorHAnsi"/>
      <w:sz w:val="24"/>
      <w:szCs w:val="22"/>
      <w:lang w:eastAsia="en-US"/>
    </w:rPr>
  </w:style>
  <w:style w:type="paragraph" w:styleId="affffffffffffffffa">
    <w:name w:val="Salutation"/>
    <w:basedOn w:val="af7"/>
    <w:next w:val="af7"/>
    <w:link w:val="affffffffffffffffb"/>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b">
    <w:name w:val="Приветствие Знак"/>
    <w:basedOn w:val="af8"/>
    <w:link w:val="affffffffffffffffa"/>
    <w:uiPriority w:val="99"/>
    <w:rsid w:val="00280C15"/>
    <w:rPr>
      <w:rFonts w:eastAsiaTheme="minorHAnsi"/>
      <w:sz w:val="24"/>
      <w:szCs w:val="22"/>
      <w:lang w:eastAsia="en-US"/>
    </w:rPr>
  </w:style>
  <w:style w:type="paragraph" w:styleId="affffffffffffffffc">
    <w:name w:val="Signature"/>
    <w:basedOn w:val="af7"/>
    <w:link w:val="affffffffffffffffd"/>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d">
    <w:name w:val="Подпись Знак"/>
    <w:basedOn w:val="af8"/>
    <w:link w:val="affffffffffffffffc"/>
    <w:uiPriority w:val="99"/>
    <w:rsid w:val="00280C15"/>
    <w:rPr>
      <w:rFonts w:eastAsiaTheme="minorHAnsi"/>
      <w:sz w:val="24"/>
      <w:szCs w:val="22"/>
      <w:lang w:eastAsia="en-US"/>
    </w:rPr>
  </w:style>
  <w:style w:type="character" w:styleId="HTML2">
    <w:name w:val="HTML Typewriter"/>
    <w:basedOn w:val="af8"/>
    <w:uiPriority w:val="99"/>
    <w:unhideWhenUsed/>
    <w:rsid w:val="00280C15"/>
    <w:rPr>
      <w:rFonts w:ascii="Consolas" w:hAnsi="Consolas"/>
      <w:sz w:val="20"/>
      <w:szCs w:val="20"/>
    </w:rPr>
  </w:style>
  <w:style w:type="character" w:styleId="HTML3">
    <w:name w:val="HTML Variable"/>
    <w:basedOn w:val="af8"/>
    <w:uiPriority w:val="99"/>
    <w:unhideWhenUsed/>
    <w:rsid w:val="00280C15"/>
    <w:rPr>
      <w:i/>
      <w:iCs/>
    </w:rPr>
  </w:style>
  <w:style w:type="character" w:styleId="HTML4">
    <w:name w:val="HTML Definition"/>
    <w:basedOn w:val="af8"/>
    <w:uiPriority w:val="99"/>
    <w:unhideWhenUsed/>
    <w:rsid w:val="00280C15"/>
    <w:rPr>
      <w:i/>
      <w:iCs/>
    </w:rPr>
  </w:style>
  <w:style w:type="table" w:styleId="3fc">
    <w:name w:val="Table 3D effects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280C15"/>
    <w:pPr>
      <w:ind w:firstLine="709"/>
      <w:contextualSpacing/>
      <w:jc w:val="both"/>
    </w:pPr>
    <w:rPr>
      <w:rFonts w:asciiTheme="majorHAnsi" w:eastAsiaTheme="majorEastAsia" w:hAnsiTheme="majorHAnsi" w:cstheme="majorBidi"/>
      <w:lang w:eastAsia="en-US"/>
    </w:rPr>
  </w:style>
  <w:style w:type="character" w:styleId="HTML5">
    <w:name w:val="HTML Sample"/>
    <w:basedOn w:val="af8"/>
    <w:uiPriority w:val="99"/>
    <w:unhideWhenUsed/>
    <w:rsid w:val="00280C15"/>
    <w:rPr>
      <w:rFonts w:ascii="Consolas" w:hAnsi="Consolas"/>
      <w:sz w:val="24"/>
      <w:szCs w:val="24"/>
    </w:rPr>
  </w:style>
  <w:style w:type="paragraph" w:styleId="2fff">
    <w:name w:val="Body Text First Indent 2"/>
    <w:basedOn w:val="aff7"/>
    <w:link w:val="2fff0"/>
    <w:uiPriority w:val="99"/>
    <w:unhideWhenUsed/>
    <w:rsid w:val="00280C15"/>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8"/>
    <w:link w:val="2fff"/>
    <w:uiPriority w:val="99"/>
    <w:rsid w:val="00280C15"/>
    <w:rPr>
      <w:rFonts w:eastAsiaTheme="minorHAnsi"/>
      <w:sz w:val="24"/>
      <w:szCs w:val="22"/>
      <w:lang w:eastAsia="en-US"/>
    </w:rPr>
  </w:style>
  <w:style w:type="paragraph" w:styleId="affffffffffffffffe">
    <w:name w:val="Body Text First Indent"/>
    <w:basedOn w:val="aff2"/>
    <w:link w:val="afffffffffffffffff"/>
    <w:uiPriority w:val="99"/>
    <w:unhideWhenUsed/>
    <w:rsid w:val="00280C15"/>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3"/>
    <w:link w:val="affffffffffffffffe"/>
    <w:uiPriority w:val="99"/>
    <w:rsid w:val="00280C15"/>
    <w:rPr>
      <w:rFonts w:eastAsiaTheme="minorHAnsi"/>
      <w:sz w:val="24"/>
      <w:szCs w:val="22"/>
      <w:lang w:eastAsia="en-US"/>
    </w:rPr>
  </w:style>
  <w:style w:type="character" w:styleId="HTML6">
    <w:name w:val="HTML Code"/>
    <w:basedOn w:val="af8"/>
    <w:uiPriority w:val="99"/>
    <w:unhideWhenUsed/>
    <w:rsid w:val="00280C15"/>
    <w:rPr>
      <w:rFonts w:ascii="Consolas" w:hAnsi="Consolas"/>
      <w:sz w:val="20"/>
      <w:szCs w:val="20"/>
    </w:rPr>
  </w:style>
  <w:style w:type="table" w:styleId="4f3">
    <w:name w:val="Table Classic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280C15"/>
    <w:pPr>
      <w:spacing w:after="200" w:line="276" w:lineRule="auto"/>
    </w:pPr>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280C15"/>
    <w:rPr>
      <w:rFonts w:ascii="Consolas" w:hAnsi="Consolas"/>
      <w:sz w:val="20"/>
      <w:szCs w:val="20"/>
    </w:rPr>
  </w:style>
  <w:style w:type="table" w:styleId="2fff2">
    <w:name w:val="Table Subtle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280C15"/>
    <w:rPr>
      <w:color w:val="808080"/>
    </w:rPr>
  </w:style>
  <w:style w:type="paragraph" w:styleId="afffffffffffffffff2">
    <w:name w:val="toa heading"/>
    <w:basedOn w:val="af7"/>
    <w:next w:val="af7"/>
    <w:uiPriority w:val="99"/>
    <w:unhideWhenUsed/>
    <w:rsid w:val="00280C15"/>
    <w:pPr>
      <w:spacing w:before="12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f4">
    <w:name w:val="Дата Знак"/>
    <w:basedOn w:val="af8"/>
    <w:link w:val="afffffffffffffffff3"/>
    <w:uiPriority w:val="99"/>
    <w:rsid w:val="00280C15"/>
    <w:rPr>
      <w:rFonts w:eastAsiaTheme="minorHAnsi"/>
      <w:sz w:val="24"/>
      <w:szCs w:val="22"/>
      <w:lang w:eastAsia="en-US"/>
    </w:rPr>
  </w:style>
  <w:style w:type="table" w:styleId="-39">
    <w:name w:val="Table Web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280C15"/>
  </w:style>
  <w:style w:type="paragraph" w:styleId="afffffffffffffffff5">
    <w:name w:val="envelope address"/>
    <w:basedOn w:val="af7"/>
    <w:uiPriority w:val="99"/>
    <w:unhideWhenUsed/>
    <w:rsid w:val="00280C15"/>
    <w:pPr>
      <w:framePr w:w="7920" w:h="1980" w:hRule="exact" w:hSpace="180" w:wrap="auto" w:hAnchor="page" w:xAlign="center" w:yAlign="bottom"/>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280C15"/>
    <w:pPr>
      <w:ind w:firstLine="709"/>
      <w:contextualSpacing/>
      <w:jc w:val="both"/>
    </w:pPr>
    <w:rPr>
      <w:rFonts w:eastAsiaTheme="minorHAnsi"/>
      <w:i/>
      <w:iCs/>
      <w:sz w:val="24"/>
      <w:szCs w:val="22"/>
      <w:lang w:eastAsia="en-US"/>
    </w:rPr>
  </w:style>
  <w:style w:type="character" w:customStyle="1" w:styleId="HTMLa">
    <w:name w:val="Адрес HTML Знак"/>
    <w:basedOn w:val="af8"/>
    <w:link w:val="HTML9"/>
    <w:rsid w:val="00280C15"/>
    <w:rPr>
      <w:rFonts w:eastAsiaTheme="minorHAnsi"/>
      <w:i/>
      <w:iCs/>
      <w:sz w:val="24"/>
      <w:szCs w:val="22"/>
      <w:lang w:eastAsia="en-US"/>
    </w:rPr>
  </w:style>
  <w:style w:type="numbering" w:styleId="1ai">
    <w:name w:val="Outline List 1"/>
    <w:basedOn w:val="afa"/>
    <w:uiPriority w:val="99"/>
    <w:unhideWhenUsed/>
    <w:rsid w:val="00280C15"/>
    <w:pPr>
      <w:numPr>
        <w:numId w:val="33"/>
      </w:numPr>
    </w:pPr>
  </w:style>
  <w:style w:type="paragraph" w:styleId="5f1">
    <w:name w:val="List 5"/>
    <w:basedOn w:val="af7"/>
    <w:uiPriority w:val="99"/>
    <w:unhideWhenUsed/>
    <w:rsid w:val="00280C15"/>
    <w:pPr>
      <w:spacing w:line="360" w:lineRule="auto"/>
      <w:ind w:left="1415" w:hanging="283"/>
      <w:contextualSpacing/>
      <w:jc w:val="both"/>
    </w:pPr>
    <w:rPr>
      <w:rFonts w:eastAsiaTheme="minorHAnsi"/>
      <w:sz w:val="24"/>
      <w:szCs w:val="22"/>
      <w:lang w:eastAsia="en-US"/>
    </w:rPr>
  </w:style>
  <w:style w:type="paragraph" w:customStyle="1" w:styleId="ngp10">
    <w:name w:val="ИнвШап_ngp1"/>
    <w:link w:val="ngp11"/>
    <w:semiHidden/>
    <w:locked/>
    <w:rsid w:val="00280C15"/>
    <w:pPr>
      <w:jc w:val="center"/>
    </w:pPr>
    <w:rPr>
      <w:rFonts w:eastAsiaTheme="minorHAnsi"/>
      <w:b/>
      <w:sz w:val="16"/>
      <w:szCs w:val="22"/>
      <w:lang w:eastAsia="en-US"/>
    </w:rPr>
  </w:style>
  <w:style w:type="character" w:customStyle="1" w:styleId="ngp11">
    <w:name w:val="ИнвШап_ngp1 Знак"/>
    <w:basedOn w:val="af8"/>
    <w:link w:val="ngp10"/>
    <w:semiHidden/>
    <w:rsid w:val="00280C15"/>
    <w:rPr>
      <w:rFonts w:eastAsiaTheme="minorHAnsi"/>
      <w:b/>
      <w:sz w:val="16"/>
      <w:szCs w:val="22"/>
      <w:lang w:eastAsia="en-US"/>
    </w:rPr>
  </w:style>
  <w:style w:type="paragraph" w:customStyle="1" w:styleId="ngp20">
    <w:name w:val="Инв_ngp2"/>
    <w:link w:val="ngp21"/>
    <w:semiHidden/>
    <w:qFormat/>
    <w:locked/>
    <w:rsid w:val="00280C15"/>
    <w:pPr>
      <w:jc w:val="center"/>
    </w:pPr>
    <w:rPr>
      <w:rFonts w:eastAsiaTheme="minorHAnsi"/>
      <w:szCs w:val="22"/>
      <w:lang w:eastAsia="en-US"/>
    </w:rPr>
  </w:style>
  <w:style w:type="character" w:customStyle="1" w:styleId="ngp21">
    <w:name w:val="Инв_ngp2 Знак"/>
    <w:basedOn w:val="af8"/>
    <w:link w:val="ngp20"/>
    <w:semiHidden/>
    <w:rsid w:val="00280C15"/>
    <w:rPr>
      <w:rFonts w:eastAsiaTheme="minorHAnsi"/>
      <w:szCs w:val="22"/>
      <w:lang w:eastAsia="en-US"/>
    </w:rPr>
  </w:style>
  <w:style w:type="paragraph" w:customStyle="1" w:styleId="ngp50">
    <w:name w:val="ИспШт_ngp5"/>
    <w:link w:val="ngp51"/>
    <w:semiHidden/>
    <w:locked/>
    <w:rsid w:val="00280C15"/>
    <w:rPr>
      <w:rFonts w:eastAsiaTheme="minorHAnsi"/>
      <w:szCs w:val="22"/>
      <w:lang w:eastAsia="en-US"/>
    </w:rPr>
  </w:style>
  <w:style w:type="character" w:customStyle="1" w:styleId="ngp51">
    <w:name w:val="ИспШт_ngp5 Знак"/>
    <w:basedOn w:val="af8"/>
    <w:link w:val="ngp50"/>
    <w:semiHidden/>
    <w:rsid w:val="00280C15"/>
    <w:rPr>
      <w:rFonts w:eastAsiaTheme="minorHAnsi"/>
      <w:szCs w:val="22"/>
      <w:lang w:eastAsia="en-US"/>
    </w:rPr>
  </w:style>
  <w:style w:type="paragraph" w:customStyle="1" w:styleId="ngp80">
    <w:name w:val="НаимШт_ngp8"/>
    <w:link w:val="ngp81"/>
    <w:semiHidden/>
    <w:locked/>
    <w:rsid w:val="00280C15"/>
    <w:pPr>
      <w:suppressAutoHyphens/>
      <w:jc w:val="center"/>
    </w:pPr>
    <w:rPr>
      <w:rFonts w:eastAsiaTheme="minorHAnsi"/>
      <w:b/>
      <w:sz w:val="28"/>
      <w:szCs w:val="22"/>
      <w:lang w:eastAsia="en-US"/>
    </w:rPr>
  </w:style>
  <w:style w:type="character" w:customStyle="1" w:styleId="ngp81">
    <w:name w:val="НаимШт_ngp8 Знак"/>
    <w:basedOn w:val="af8"/>
    <w:link w:val="ngp80"/>
    <w:semiHidden/>
    <w:rsid w:val="00280C15"/>
    <w:rPr>
      <w:rFonts w:eastAsiaTheme="minorHAnsi"/>
      <w:b/>
      <w:sz w:val="28"/>
      <w:szCs w:val="22"/>
      <w:lang w:eastAsia="en-US"/>
    </w:rPr>
  </w:style>
  <w:style w:type="paragraph" w:customStyle="1" w:styleId="ngp9">
    <w:name w:val="СтадЛистШтШап_ngp9"/>
    <w:link w:val="ngp90"/>
    <w:semiHidden/>
    <w:locked/>
    <w:rsid w:val="00280C15"/>
    <w:pPr>
      <w:jc w:val="center"/>
    </w:pPr>
    <w:rPr>
      <w:rFonts w:eastAsiaTheme="minorHAnsi"/>
      <w:b/>
      <w:sz w:val="16"/>
      <w:szCs w:val="22"/>
      <w:lang w:eastAsia="en-US"/>
    </w:rPr>
  </w:style>
  <w:style w:type="character" w:customStyle="1" w:styleId="ngp90">
    <w:name w:val="СтадЛистШтШап_ngp9 Знак"/>
    <w:basedOn w:val="af8"/>
    <w:link w:val="ngp9"/>
    <w:semiHidden/>
    <w:rsid w:val="00280C15"/>
    <w:rPr>
      <w:rFonts w:eastAsiaTheme="minorHAnsi"/>
      <w:b/>
      <w:sz w:val="16"/>
      <w:szCs w:val="22"/>
      <w:lang w:eastAsia="en-US"/>
    </w:rPr>
  </w:style>
  <w:style w:type="paragraph" w:customStyle="1" w:styleId="ngp100">
    <w:name w:val="СтадЛистШтТек_ngp10"/>
    <w:link w:val="ngp101"/>
    <w:semiHidden/>
    <w:locked/>
    <w:rsid w:val="00280C15"/>
    <w:pPr>
      <w:jc w:val="center"/>
    </w:pPr>
    <w:rPr>
      <w:rFonts w:eastAsiaTheme="minorHAnsi"/>
      <w:szCs w:val="22"/>
      <w:lang w:eastAsia="en-US"/>
    </w:rPr>
  </w:style>
  <w:style w:type="character" w:customStyle="1" w:styleId="ngp101">
    <w:name w:val="СтадЛистШтТек_ngp10 Знак"/>
    <w:basedOn w:val="af8"/>
    <w:link w:val="ngp100"/>
    <w:semiHidden/>
    <w:rsid w:val="00280C15"/>
    <w:rPr>
      <w:rFonts w:eastAsiaTheme="minorHAnsi"/>
      <w:szCs w:val="22"/>
      <w:lang w:eastAsia="en-US"/>
    </w:rPr>
  </w:style>
  <w:style w:type="paragraph" w:customStyle="1" w:styleId="ngp110">
    <w:name w:val="ОргШт_ngp11"/>
    <w:link w:val="ngp111"/>
    <w:semiHidden/>
    <w:locked/>
    <w:rsid w:val="00280C15"/>
    <w:pPr>
      <w:suppressAutoHyphens/>
      <w:jc w:val="center"/>
    </w:pPr>
    <w:rPr>
      <w:rFonts w:eastAsiaTheme="minorHAnsi"/>
      <w:sz w:val="24"/>
      <w:szCs w:val="22"/>
      <w:lang w:eastAsia="en-US"/>
    </w:rPr>
  </w:style>
  <w:style w:type="character" w:customStyle="1" w:styleId="ngp111">
    <w:name w:val="ОргШт_ngp11 Знак"/>
    <w:basedOn w:val="af8"/>
    <w:link w:val="ngp110"/>
    <w:semiHidden/>
    <w:rsid w:val="00280C15"/>
    <w:rPr>
      <w:rFonts w:eastAsiaTheme="minorHAnsi"/>
      <w:sz w:val="24"/>
      <w:szCs w:val="22"/>
      <w:lang w:eastAsia="en-US"/>
    </w:rPr>
  </w:style>
  <w:style w:type="paragraph" w:customStyle="1" w:styleId="ngp12">
    <w:name w:val="Стр_ngp12"/>
    <w:link w:val="ngp120"/>
    <w:semiHidden/>
    <w:locked/>
    <w:rsid w:val="00280C15"/>
    <w:pPr>
      <w:jc w:val="center"/>
    </w:pPr>
    <w:rPr>
      <w:rFonts w:eastAsiaTheme="minorHAnsi"/>
      <w:sz w:val="24"/>
      <w:szCs w:val="22"/>
      <w:lang w:eastAsia="en-US"/>
    </w:rPr>
  </w:style>
  <w:style w:type="character" w:customStyle="1" w:styleId="ngp120">
    <w:name w:val="Стр_ngp12 Знак"/>
    <w:basedOn w:val="af8"/>
    <w:link w:val="ngp12"/>
    <w:semiHidden/>
    <w:rsid w:val="00280C15"/>
    <w:rPr>
      <w:rFonts w:eastAsiaTheme="minorHAnsi"/>
      <w:sz w:val="24"/>
      <w:szCs w:val="22"/>
      <w:lang w:eastAsia="en-US"/>
    </w:rPr>
  </w:style>
  <w:style w:type="paragraph" w:customStyle="1" w:styleId="ngp14">
    <w:name w:val="ОргОбл_ngp14"/>
    <w:link w:val="ngp140"/>
    <w:semiHidden/>
    <w:locked/>
    <w:rsid w:val="00280C15"/>
    <w:pPr>
      <w:suppressAutoHyphens/>
      <w:jc w:val="center"/>
    </w:pPr>
    <w:rPr>
      <w:rFonts w:eastAsiaTheme="minorHAnsi"/>
      <w:b/>
      <w:sz w:val="28"/>
      <w:szCs w:val="22"/>
      <w:lang w:eastAsia="en-US"/>
    </w:rPr>
  </w:style>
  <w:style w:type="character" w:customStyle="1" w:styleId="ngp140">
    <w:name w:val="ОргОбл_ngp14 Знак"/>
    <w:basedOn w:val="af8"/>
    <w:link w:val="ngp14"/>
    <w:semiHidden/>
    <w:rsid w:val="00280C15"/>
    <w:rPr>
      <w:rFonts w:eastAsiaTheme="minorHAnsi"/>
      <w:b/>
      <w:sz w:val="28"/>
      <w:szCs w:val="22"/>
      <w:lang w:eastAsia="en-US"/>
    </w:rPr>
  </w:style>
  <w:style w:type="paragraph" w:customStyle="1" w:styleId="ngp15">
    <w:name w:val="Обл_ngp15"/>
    <w:link w:val="ngp150"/>
    <w:semiHidden/>
    <w:locked/>
    <w:rsid w:val="00280C15"/>
    <w:pPr>
      <w:suppressAutoHyphens/>
      <w:jc w:val="center"/>
    </w:pPr>
    <w:rPr>
      <w:rFonts w:eastAsiaTheme="minorHAnsi"/>
      <w:b/>
      <w:sz w:val="28"/>
      <w:szCs w:val="22"/>
      <w:lang w:eastAsia="en-US"/>
    </w:rPr>
  </w:style>
  <w:style w:type="character" w:customStyle="1" w:styleId="ngp150">
    <w:name w:val="Обл_ngp15 Знак"/>
    <w:basedOn w:val="af8"/>
    <w:link w:val="ngp15"/>
    <w:semiHidden/>
    <w:rsid w:val="00280C15"/>
    <w:rPr>
      <w:rFonts w:eastAsiaTheme="minorHAnsi"/>
      <w:b/>
      <w:sz w:val="28"/>
      <w:szCs w:val="22"/>
      <w:lang w:eastAsia="en-US"/>
    </w:rPr>
  </w:style>
  <w:style w:type="paragraph" w:customStyle="1" w:styleId="ngp16">
    <w:name w:val="ОблЗаг_ngp16"/>
    <w:link w:val="ngp160"/>
    <w:semiHidden/>
    <w:locked/>
    <w:rsid w:val="00280C15"/>
    <w:pPr>
      <w:suppressAutoHyphens/>
      <w:jc w:val="center"/>
    </w:pPr>
    <w:rPr>
      <w:rFonts w:eastAsiaTheme="minorHAnsi"/>
      <w:b/>
      <w:caps/>
      <w:sz w:val="28"/>
      <w:szCs w:val="22"/>
      <w:lang w:eastAsia="en-US"/>
    </w:rPr>
  </w:style>
  <w:style w:type="character" w:customStyle="1" w:styleId="ngp160">
    <w:name w:val="ОблЗаг_ngp16 Знак"/>
    <w:basedOn w:val="af8"/>
    <w:link w:val="ngp16"/>
    <w:semiHidden/>
    <w:rsid w:val="00280C15"/>
    <w:rPr>
      <w:rFonts w:eastAsiaTheme="minorHAnsi"/>
      <w:b/>
      <w:caps/>
      <w:sz w:val="28"/>
      <w:szCs w:val="22"/>
      <w:lang w:eastAsia="en-US"/>
    </w:rPr>
  </w:style>
  <w:style w:type="paragraph" w:customStyle="1" w:styleId="ngp17">
    <w:name w:val="РазрШап_ngp17"/>
    <w:link w:val="ngp170"/>
    <w:semiHidden/>
    <w:locked/>
    <w:rsid w:val="00280C15"/>
    <w:pPr>
      <w:jc w:val="center"/>
    </w:pPr>
    <w:rPr>
      <w:rFonts w:eastAsiaTheme="minorHAnsi"/>
      <w:b/>
      <w:sz w:val="24"/>
      <w:szCs w:val="22"/>
      <w:lang w:eastAsia="en-US"/>
    </w:rPr>
  </w:style>
  <w:style w:type="character" w:customStyle="1" w:styleId="ngp170">
    <w:name w:val="РазрШап_ngp17 Знак"/>
    <w:basedOn w:val="af8"/>
    <w:link w:val="ngp17"/>
    <w:semiHidden/>
    <w:rsid w:val="00280C15"/>
    <w:rPr>
      <w:rFonts w:eastAsiaTheme="minorHAnsi"/>
      <w:b/>
      <w:sz w:val="24"/>
      <w:szCs w:val="22"/>
      <w:lang w:eastAsia="en-US"/>
    </w:rPr>
  </w:style>
  <w:style w:type="paragraph" w:customStyle="1" w:styleId="ngp18">
    <w:name w:val="ОбозРазр_ngp18"/>
    <w:link w:val="ngp180"/>
    <w:semiHidden/>
    <w:locked/>
    <w:rsid w:val="00280C15"/>
    <w:pPr>
      <w:jc w:val="center"/>
    </w:pPr>
    <w:rPr>
      <w:rFonts w:eastAsiaTheme="minorHAnsi"/>
      <w:b/>
      <w:sz w:val="28"/>
      <w:szCs w:val="22"/>
      <w:lang w:eastAsia="en-US"/>
    </w:rPr>
  </w:style>
  <w:style w:type="character" w:customStyle="1" w:styleId="ngp180">
    <w:name w:val="ОбозРазр_ngp18 Знак"/>
    <w:basedOn w:val="af8"/>
    <w:link w:val="ngp18"/>
    <w:semiHidden/>
    <w:rsid w:val="00280C15"/>
    <w:rPr>
      <w:rFonts w:eastAsiaTheme="minorHAnsi"/>
      <w:b/>
      <w:sz w:val="28"/>
      <w:szCs w:val="22"/>
      <w:lang w:eastAsia="en-US"/>
    </w:rPr>
  </w:style>
  <w:style w:type="paragraph" w:customStyle="1" w:styleId="ngp19">
    <w:name w:val="НаимРазр_ngp19"/>
    <w:link w:val="ngp190"/>
    <w:semiHidden/>
    <w:locked/>
    <w:rsid w:val="00280C15"/>
    <w:pPr>
      <w:suppressAutoHyphens/>
      <w:jc w:val="center"/>
    </w:pPr>
    <w:rPr>
      <w:rFonts w:eastAsiaTheme="minorHAnsi"/>
      <w:b/>
      <w:sz w:val="24"/>
      <w:szCs w:val="22"/>
      <w:lang w:eastAsia="en-US"/>
    </w:rPr>
  </w:style>
  <w:style w:type="character" w:customStyle="1" w:styleId="ngp190">
    <w:name w:val="НаимРазр_ngp19 Знак"/>
    <w:basedOn w:val="af8"/>
    <w:link w:val="ngp19"/>
    <w:semiHidden/>
    <w:rsid w:val="00280C15"/>
    <w:rPr>
      <w:rFonts w:eastAsiaTheme="minorHAnsi"/>
      <w:b/>
      <w:sz w:val="24"/>
      <w:szCs w:val="22"/>
      <w:lang w:eastAsia="en-US"/>
    </w:rPr>
  </w:style>
  <w:style w:type="paragraph" w:customStyle="1" w:styleId="ngp200">
    <w:name w:val="РазрТек_ngp20"/>
    <w:link w:val="ngp201"/>
    <w:semiHidden/>
    <w:locked/>
    <w:rsid w:val="00280C15"/>
    <w:pPr>
      <w:suppressAutoHyphens/>
    </w:pPr>
    <w:rPr>
      <w:rFonts w:eastAsiaTheme="minorHAnsi"/>
      <w:sz w:val="24"/>
      <w:szCs w:val="22"/>
      <w:lang w:eastAsia="en-US"/>
    </w:rPr>
  </w:style>
  <w:style w:type="character" w:customStyle="1" w:styleId="ngp201">
    <w:name w:val="РазрТек_ngp20 Знак"/>
    <w:basedOn w:val="af8"/>
    <w:link w:val="ngp200"/>
    <w:semiHidden/>
    <w:rsid w:val="00280C15"/>
    <w:rPr>
      <w:rFonts w:eastAsiaTheme="minorHAnsi"/>
      <w:sz w:val="24"/>
      <w:szCs w:val="22"/>
      <w:lang w:eastAsia="en-US"/>
    </w:rPr>
  </w:style>
  <w:style w:type="paragraph" w:customStyle="1" w:styleId="ngp210">
    <w:name w:val="ОргРазр_ngp21"/>
    <w:link w:val="ngp211"/>
    <w:semiHidden/>
    <w:locked/>
    <w:rsid w:val="00280C15"/>
    <w:pPr>
      <w:suppressAutoHyphens/>
      <w:jc w:val="center"/>
    </w:pPr>
    <w:rPr>
      <w:rFonts w:eastAsiaTheme="minorHAnsi"/>
      <w:sz w:val="24"/>
      <w:szCs w:val="22"/>
      <w:lang w:eastAsia="en-US"/>
    </w:rPr>
  </w:style>
  <w:style w:type="character" w:customStyle="1" w:styleId="ngp211">
    <w:name w:val="ОргРазр_ngp21 Знак"/>
    <w:basedOn w:val="af8"/>
    <w:link w:val="ngp210"/>
    <w:semiHidden/>
    <w:rsid w:val="00280C15"/>
    <w:rPr>
      <w:rFonts w:eastAsiaTheme="minorHAnsi"/>
      <w:sz w:val="24"/>
      <w:szCs w:val="22"/>
      <w:lang w:eastAsia="en-US"/>
    </w:rPr>
  </w:style>
  <w:style w:type="paragraph" w:customStyle="1" w:styleId="ngp22">
    <w:name w:val="ЛистРазрШап_ngp22"/>
    <w:link w:val="ngp220"/>
    <w:semiHidden/>
    <w:locked/>
    <w:rsid w:val="00280C15"/>
    <w:pPr>
      <w:jc w:val="center"/>
    </w:pPr>
    <w:rPr>
      <w:rFonts w:eastAsiaTheme="minorHAnsi"/>
      <w:szCs w:val="22"/>
      <w:lang w:eastAsia="en-US"/>
    </w:rPr>
  </w:style>
  <w:style w:type="character" w:customStyle="1" w:styleId="ngp220">
    <w:name w:val="ЛистРазрШап_ngp22 Знак"/>
    <w:basedOn w:val="af8"/>
    <w:link w:val="ngp22"/>
    <w:semiHidden/>
    <w:rsid w:val="00280C15"/>
    <w:rPr>
      <w:rFonts w:eastAsiaTheme="minorHAnsi"/>
      <w:szCs w:val="22"/>
      <w:lang w:eastAsia="en-US"/>
    </w:rPr>
  </w:style>
  <w:style w:type="paragraph" w:customStyle="1" w:styleId="ngp23">
    <w:name w:val="ЛистРазр_ngp23"/>
    <w:link w:val="ngp230"/>
    <w:semiHidden/>
    <w:locked/>
    <w:rsid w:val="00280C15"/>
    <w:pPr>
      <w:jc w:val="center"/>
    </w:pPr>
    <w:rPr>
      <w:rFonts w:eastAsiaTheme="minorHAnsi"/>
      <w:sz w:val="24"/>
      <w:szCs w:val="22"/>
      <w:lang w:eastAsia="en-US"/>
    </w:rPr>
  </w:style>
  <w:style w:type="character" w:customStyle="1" w:styleId="ngp230">
    <w:name w:val="ЛистРазр_ngp23 Знак"/>
    <w:basedOn w:val="af8"/>
    <w:link w:val="ngp23"/>
    <w:semiHidden/>
    <w:rsid w:val="00280C15"/>
    <w:rPr>
      <w:rFonts w:eastAsiaTheme="minorHAnsi"/>
      <w:sz w:val="24"/>
      <w:szCs w:val="22"/>
      <w:lang w:eastAsia="en-US"/>
    </w:rPr>
  </w:style>
  <w:style w:type="paragraph" w:customStyle="1" w:styleId="ngp26">
    <w:name w:val="Формат_ngp26"/>
    <w:link w:val="ngp260"/>
    <w:semiHidden/>
    <w:locked/>
    <w:rsid w:val="00280C15"/>
    <w:pPr>
      <w:jc w:val="right"/>
    </w:pPr>
    <w:rPr>
      <w:rFonts w:eastAsiaTheme="minorHAnsi"/>
      <w:sz w:val="16"/>
      <w:szCs w:val="22"/>
      <w:lang w:eastAsia="en-US"/>
    </w:rPr>
  </w:style>
  <w:style w:type="character" w:customStyle="1" w:styleId="ngp260">
    <w:name w:val="Формат_ngp26 Знак"/>
    <w:basedOn w:val="af8"/>
    <w:link w:val="ngp26"/>
    <w:semiHidden/>
    <w:rsid w:val="00280C15"/>
    <w:rPr>
      <w:rFonts w:eastAsiaTheme="minorHAnsi"/>
      <w:sz w:val="16"/>
      <w:szCs w:val="22"/>
      <w:lang w:eastAsia="en-US"/>
    </w:rPr>
  </w:style>
  <w:style w:type="paragraph" w:customStyle="1" w:styleId="ngpa">
    <w:name w:val="Обычн. текст_ngp"/>
    <w:link w:val="ngpb"/>
    <w:semiHidden/>
    <w:qFormat/>
    <w:locked/>
    <w:rsid w:val="00280C15"/>
    <w:pPr>
      <w:spacing w:line="360" w:lineRule="auto"/>
      <w:ind w:firstLine="709"/>
      <w:jc w:val="both"/>
    </w:pPr>
    <w:rPr>
      <w:rFonts w:eastAsiaTheme="minorHAnsi"/>
      <w:sz w:val="24"/>
      <w:szCs w:val="22"/>
      <w:lang w:eastAsia="en-US"/>
    </w:rPr>
  </w:style>
  <w:style w:type="character" w:customStyle="1" w:styleId="ngpb">
    <w:name w:val="Обычн. текст_ngp Знак"/>
    <w:basedOn w:val="af8"/>
    <w:link w:val="ngpa"/>
    <w:semiHidden/>
    <w:rsid w:val="00280C15"/>
    <w:rPr>
      <w:rFonts w:eastAsiaTheme="minorHAnsi"/>
      <w:sz w:val="24"/>
      <w:szCs w:val="22"/>
      <w:lang w:eastAsia="en-US"/>
    </w:rPr>
  </w:style>
  <w:style w:type="paragraph" w:customStyle="1" w:styleId="ngpc">
    <w:name w:val="Маркиров. список_ngp"/>
    <w:link w:val="ngpd"/>
    <w:semiHidden/>
    <w:qFormat/>
    <w:locked/>
    <w:rsid w:val="00280C15"/>
    <w:pPr>
      <w:tabs>
        <w:tab w:val="left" w:pos="709"/>
        <w:tab w:val="left" w:pos="1021"/>
      </w:tabs>
      <w:spacing w:line="360" w:lineRule="auto"/>
      <w:ind w:right="170" w:firstLine="709"/>
      <w:jc w:val="both"/>
    </w:pPr>
    <w:rPr>
      <w:rFonts w:eastAsiaTheme="minorHAnsi"/>
      <w:sz w:val="24"/>
      <w:szCs w:val="22"/>
      <w:lang w:eastAsia="en-US"/>
    </w:rPr>
  </w:style>
  <w:style w:type="character" w:customStyle="1" w:styleId="ngpd">
    <w:name w:val="Маркиров. список_ngp Знак"/>
    <w:basedOn w:val="af8"/>
    <w:link w:val="ngpc"/>
    <w:semiHidden/>
    <w:rsid w:val="00280C15"/>
    <w:rPr>
      <w:rFonts w:eastAsiaTheme="minorHAnsi"/>
      <w:sz w:val="24"/>
      <w:szCs w:val="22"/>
      <w:lang w:eastAsia="en-US"/>
    </w:rPr>
  </w:style>
  <w:style w:type="paragraph" w:customStyle="1" w:styleId="ngpe">
    <w:name w:val="Заг. таблиц_ngp"/>
    <w:next w:val="ngpa"/>
    <w:link w:val="ngpf"/>
    <w:semiHidden/>
    <w:qFormat/>
    <w:locked/>
    <w:rsid w:val="00280C15"/>
    <w:pPr>
      <w:spacing w:after="120"/>
      <w:jc w:val="center"/>
    </w:pPr>
    <w:rPr>
      <w:rFonts w:eastAsiaTheme="minorHAnsi"/>
      <w:szCs w:val="22"/>
      <w:lang w:eastAsia="en-US"/>
    </w:rPr>
  </w:style>
  <w:style w:type="character" w:customStyle="1" w:styleId="ngpf">
    <w:name w:val="Заг. таблиц_ngp Знак"/>
    <w:basedOn w:val="af8"/>
    <w:link w:val="ngpe"/>
    <w:semiHidden/>
    <w:rsid w:val="00280C15"/>
    <w:rPr>
      <w:rFonts w:eastAsiaTheme="minorHAnsi"/>
      <w:szCs w:val="22"/>
      <w:lang w:eastAsia="en-US"/>
    </w:rPr>
  </w:style>
  <w:style w:type="paragraph" w:customStyle="1" w:styleId="1ngp1">
    <w:name w:val="Заг 1_ngp"/>
    <w:next w:val="ngpa"/>
    <w:link w:val="1ngp2"/>
    <w:semiHidden/>
    <w:qFormat/>
    <w:locked/>
    <w:rsid w:val="00280C15"/>
    <w:pPr>
      <w:keepNext/>
      <w:keepLines/>
      <w:pageBreakBefore/>
      <w:spacing w:before="360" w:after="240"/>
      <w:ind w:right="170" w:firstLine="709"/>
      <w:outlineLvl w:val="0"/>
    </w:pPr>
    <w:rPr>
      <w:rFonts w:eastAsiaTheme="majorEastAsia"/>
      <w:b/>
      <w:bCs/>
      <w:sz w:val="28"/>
      <w:szCs w:val="28"/>
      <w:lang w:val="en-US" w:eastAsia="en-US"/>
    </w:rPr>
  </w:style>
  <w:style w:type="character" w:customStyle="1" w:styleId="1ngp2">
    <w:name w:val="Заг 1_ngp Знак"/>
    <w:basedOn w:val="af8"/>
    <w:link w:val="1ngp1"/>
    <w:semiHidden/>
    <w:rsid w:val="00280C15"/>
    <w:rPr>
      <w:rFonts w:eastAsiaTheme="majorEastAsia"/>
      <w:b/>
      <w:bCs/>
      <w:sz w:val="28"/>
      <w:szCs w:val="28"/>
      <w:lang w:val="en-US" w:eastAsia="en-US"/>
    </w:rPr>
  </w:style>
  <w:style w:type="paragraph" w:customStyle="1" w:styleId="2ngp1">
    <w:name w:val="Заг 2_ngp"/>
    <w:next w:val="ngpa"/>
    <w:link w:val="2ngp2"/>
    <w:semiHidden/>
    <w:qFormat/>
    <w:locked/>
    <w:rsid w:val="00280C15"/>
    <w:pPr>
      <w:keepNext/>
      <w:keepLines/>
      <w:spacing w:before="240" w:after="120"/>
      <w:ind w:right="170" w:firstLine="709"/>
      <w:outlineLvl w:val="1"/>
    </w:pPr>
    <w:rPr>
      <w:rFonts w:eastAsiaTheme="majorEastAsia"/>
      <w:b/>
      <w:bCs/>
      <w:sz w:val="24"/>
      <w:szCs w:val="26"/>
      <w:lang w:val="en-US" w:eastAsia="en-US"/>
    </w:rPr>
  </w:style>
  <w:style w:type="character" w:customStyle="1" w:styleId="2ngp2">
    <w:name w:val="Заг 2_ngp Знак"/>
    <w:basedOn w:val="af8"/>
    <w:link w:val="2ngp1"/>
    <w:semiHidden/>
    <w:rsid w:val="00280C15"/>
    <w:rPr>
      <w:rFonts w:eastAsiaTheme="majorEastAsia"/>
      <w:b/>
      <w:bCs/>
      <w:sz w:val="24"/>
      <w:szCs w:val="26"/>
      <w:lang w:val="en-US" w:eastAsia="en-US"/>
    </w:rPr>
  </w:style>
  <w:style w:type="paragraph" w:customStyle="1" w:styleId="3ngp1">
    <w:name w:val="Заг 3_ngp"/>
    <w:next w:val="ngpa"/>
    <w:link w:val="3ngp2"/>
    <w:semiHidden/>
    <w:qFormat/>
    <w:locked/>
    <w:rsid w:val="00280C15"/>
    <w:pPr>
      <w:keepNext/>
      <w:keepLines/>
      <w:spacing w:before="120" w:after="120"/>
      <w:ind w:right="170" w:firstLine="709"/>
      <w:outlineLvl w:val="2"/>
    </w:pPr>
    <w:rPr>
      <w:rFonts w:eastAsiaTheme="majorEastAsia"/>
      <w:bCs/>
      <w:sz w:val="24"/>
      <w:szCs w:val="22"/>
      <w:lang w:val="en-US" w:eastAsia="en-US"/>
    </w:rPr>
  </w:style>
  <w:style w:type="character" w:customStyle="1" w:styleId="3ngp2">
    <w:name w:val="Заг 3_ngp Знак"/>
    <w:basedOn w:val="af8"/>
    <w:link w:val="3ngp1"/>
    <w:semiHidden/>
    <w:rsid w:val="00280C15"/>
    <w:rPr>
      <w:rFonts w:eastAsiaTheme="majorEastAsia"/>
      <w:bCs/>
      <w:sz w:val="24"/>
      <w:szCs w:val="22"/>
      <w:lang w:val="en-US" w:eastAsia="en-US"/>
    </w:rPr>
  </w:style>
  <w:style w:type="paragraph" w:customStyle="1" w:styleId="ngp27">
    <w:name w:val="СП_ngp27"/>
    <w:link w:val="ngp270"/>
    <w:semiHidden/>
    <w:qFormat/>
    <w:locked/>
    <w:rsid w:val="00280C15"/>
    <w:pPr>
      <w:suppressAutoHyphens/>
      <w:spacing w:before="120" w:after="120"/>
    </w:pPr>
    <w:rPr>
      <w:rFonts w:eastAsiaTheme="minorHAnsi"/>
      <w:sz w:val="24"/>
      <w:szCs w:val="22"/>
      <w:lang w:eastAsia="en-US"/>
    </w:rPr>
  </w:style>
  <w:style w:type="character" w:customStyle="1" w:styleId="ngp270">
    <w:name w:val="СП_ngp27 Знак"/>
    <w:basedOn w:val="af8"/>
    <w:link w:val="ngp27"/>
    <w:semiHidden/>
    <w:rsid w:val="00280C15"/>
    <w:rPr>
      <w:rFonts w:eastAsiaTheme="minorHAnsi"/>
      <w:sz w:val="24"/>
      <w:szCs w:val="22"/>
      <w:lang w:eastAsia="en-US"/>
    </w:rPr>
  </w:style>
  <w:style w:type="paragraph" w:customStyle="1" w:styleId="ngp28">
    <w:name w:val="СПШап_ngp28"/>
    <w:link w:val="ngp280"/>
    <w:semiHidden/>
    <w:qFormat/>
    <w:locked/>
    <w:rsid w:val="00280C15"/>
    <w:pPr>
      <w:spacing w:before="120" w:after="120"/>
      <w:jc w:val="center"/>
    </w:pPr>
    <w:rPr>
      <w:rFonts w:eastAsiaTheme="minorHAnsi"/>
      <w:b/>
      <w:sz w:val="24"/>
      <w:szCs w:val="22"/>
      <w:lang w:eastAsia="en-US"/>
    </w:rPr>
  </w:style>
  <w:style w:type="character" w:customStyle="1" w:styleId="ngp280">
    <w:name w:val="СПШап_ngp28 Знак"/>
    <w:basedOn w:val="af8"/>
    <w:link w:val="ngp28"/>
    <w:semiHidden/>
    <w:rsid w:val="00280C15"/>
    <w:rPr>
      <w:rFonts w:eastAsiaTheme="minorHAnsi"/>
      <w:b/>
      <w:sz w:val="24"/>
      <w:szCs w:val="22"/>
      <w:lang w:eastAsia="en-US"/>
    </w:rPr>
  </w:style>
  <w:style w:type="paragraph" w:customStyle="1" w:styleId="ngp29">
    <w:name w:val="СПТом_ngp29"/>
    <w:link w:val="ngp290"/>
    <w:semiHidden/>
    <w:qFormat/>
    <w:locked/>
    <w:rsid w:val="00280C15"/>
    <w:pPr>
      <w:spacing w:before="120" w:after="120"/>
      <w:jc w:val="center"/>
    </w:pPr>
    <w:rPr>
      <w:rFonts w:eastAsiaTheme="minorHAnsi"/>
      <w:spacing w:val="-10"/>
      <w:sz w:val="24"/>
      <w:szCs w:val="22"/>
      <w:lang w:eastAsia="en-US"/>
    </w:rPr>
  </w:style>
  <w:style w:type="character" w:customStyle="1" w:styleId="ngp290">
    <w:name w:val="СПТом_ngp29 Знак"/>
    <w:basedOn w:val="af8"/>
    <w:link w:val="ngp29"/>
    <w:semiHidden/>
    <w:rsid w:val="00280C15"/>
    <w:rPr>
      <w:rFonts w:eastAsiaTheme="minorHAnsi"/>
      <w:spacing w:val="-10"/>
      <w:sz w:val="24"/>
      <w:szCs w:val="22"/>
      <w:lang w:eastAsia="en-US"/>
    </w:rPr>
  </w:style>
  <w:style w:type="paragraph" w:customStyle="1" w:styleId="ngp300">
    <w:name w:val="Прост_ngp30"/>
    <w:link w:val="ngp301"/>
    <w:semiHidden/>
    <w:qFormat/>
    <w:locked/>
    <w:rsid w:val="00280C15"/>
    <w:rPr>
      <w:rFonts w:eastAsiaTheme="minorHAnsi"/>
      <w:szCs w:val="22"/>
      <w:lang w:eastAsia="en-US"/>
    </w:rPr>
  </w:style>
  <w:style w:type="character" w:customStyle="1" w:styleId="ngp301">
    <w:name w:val="Прост_ngp30 Знак"/>
    <w:basedOn w:val="af8"/>
    <w:link w:val="ngp300"/>
    <w:semiHidden/>
    <w:rsid w:val="00280C15"/>
    <w:rPr>
      <w:rFonts w:eastAsiaTheme="minorHAnsi"/>
      <w:szCs w:val="22"/>
      <w:lang w:eastAsia="en-US"/>
    </w:rPr>
  </w:style>
  <w:style w:type="paragraph" w:customStyle="1" w:styleId="1ngp3">
    <w:name w:val="Незаг 1_ngp"/>
    <w:next w:val="ngpa"/>
    <w:link w:val="1ngp4"/>
    <w:qFormat/>
    <w:rsid w:val="00280C15"/>
    <w:pPr>
      <w:spacing w:before="360" w:after="240"/>
      <w:ind w:firstLine="709"/>
      <w:jc w:val="center"/>
    </w:pPr>
    <w:rPr>
      <w:rFonts w:eastAsiaTheme="majorEastAsia"/>
      <w:b/>
      <w:bCs/>
      <w:sz w:val="28"/>
      <w:szCs w:val="28"/>
      <w:lang w:val="en-US" w:eastAsia="en-US"/>
    </w:rPr>
  </w:style>
  <w:style w:type="paragraph" w:customStyle="1" w:styleId="ngpf0">
    <w:name w:val="Прил_ngp"/>
    <w:next w:val="ngpa"/>
    <w:link w:val="ngpf1"/>
    <w:qFormat/>
    <w:rsid w:val="00280C15"/>
    <w:pPr>
      <w:spacing w:before="360" w:after="240"/>
      <w:ind w:firstLine="709"/>
      <w:outlineLvl w:val="0"/>
    </w:pPr>
    <w:rPr>
      <w:rFonts w:eastAsiaTheme="majorEastAsia"/>
      <w:b/>
      <w:bCs/>
      <w:sz w:val="28"/>
      <w:szCs w:val="28"/>
      <w:lang w:val="en-US" w:eastAsia="en-US"/>
    </w:rPr>
  </w:style>
  <w:style w:type="paragraph" w:customStyle="1" w:styleId="ngpf2">
    <w:name w:val="ТитДолж_ngp"/>
    <w:qFormat/>
    <w:rsid w:val="00280C15"/>
    <w:pPr>
      <w:suppressAutoHyphens/>
    </w:pPr>
    <w:rPr>
      <w:rFonts w:eastAsiaTheme="minorHAnsi"/>
      <w:b/>
      <w:sz w:val="28"/>
      <w:szCs w:val="22"/>
      <w:lang w:eastAsia="en-US"/>
    </w:rPr>
  </w:style>
  <w:style w:type="paragraph" w:customStyle="1" w:styleId="Ngpf3">
    <w:name w:val="ТитИОФ_Ngp"/>
    <w:hidden/>
    <w:rsid w:val="00280C15"/>
    <w:pPr>
      <w:jc w:val="right"/>
    </w:pPr>
    <w:rPr>
      <w:rFonts w:eastAsiaTheme="minorHAnsi"/>
      <w:b/>
      <w:sz w:val="28"/>
      <w:szCs w:val="22"/>
      <w:lang w:eastAsia="en-US"/>
    </w:rPr>
  </w:style>
  <w:style w:type="paragraph" w:customStyle="1" w:styleId="ngpf4">
    <w:name w:val="ТитПодп_ngp"/>
    <w:qFormat/>
    <w:rsid w:val="00280C15"/>
    <w:pPr>
      <w:jc w:val="center"/>
    </w:pPr>
    <w:rPr>
      <w:rFonts w:eastAsiaTheme="minorHAnsi"/>
      <w:b/>
      <w:sz w:val="28"/>
      <w:szCs w:val="22"/>
      <w:lang w:eastAsia="en-US"/>
    </w:rPr>
  </w:style>
  <w:style w:type="character" w:customStyle="1" w:styleId="1ngp4">
    <w:name w:val="Незаг 1_ngp Знак"/>
    <w:basedOn w:val="af8"/>
    <w:link w:val="1ngp3"/>
    <w:rsid w:val="00280C15"/>
    <w:rPr>
      <w:rFonts w:eastAsiaTheme="majorEastAsia"/>
      <w:b/>
      <w:bCs/>
      <w:sz w:val="28"/>
      <w:szCs w:val="28"/>
      <w:lang w:val="en-US" w:eastAsia="en-US"/>
    </w:rPr>
  </w:style>
  <w:style w:type="character" w:customStyle="1" w:styleId="ngpf1">
    <w:name w:val="Прил_ngp Знак"/>
    <w:basedOn w:val="af8"/>
    <w:link w:val="ngpf0"/>
    <w:rsid w:val="00280C15"/>
    <w:rPr>
      <w:rFonts w:eastAsiaTheme="majorEastAsia"/>
      <w:b/>
      <w:bCs/>
      <w:sz w:val="28"/>
      <w:szCs w:val="28"/>
      <w:lang w:val="en-US" w:eastAsia="en-US"/>
    </w:rPr>
  </w:style>
  <w:style w:type="paragraph" w:customStyle="1" w:styleId="ngpf5">
    <w:name w:val="СПРазд_ngp"/>
    <w:link w:val="ngpf6"/>
    <w:qFormat/>
    <w:rsid w:val="00280C15"/>
    <w:pPr>
      <w:suppressAutoHyphens/>
      <w:spacing w:before="120" w:after="120"/>
    </w:pPr>
    <w:rPr>
      <w:rFonts w:eastAsiaTheme="minorHAnsi"/>
      <w:sz w:val="24"/>
      <w:szCs w:val="22"/>
      <w:lang w:eastAsia="en-US"/>
    </w:rPr>
  </w:style>
  <w:style w:type="paragraph" w:customStyle="1" w:styleId="ngpf7">
    <w:name w:val="СПТомРазд_ngp"/>
    <w:link w:val="ngpf8"/>
    <w:qFormat/>
    <w:rsid w:val="00280C15"/>
    <w:pPr>
      <w:spacing w:before="120" w:after="120"/>
      <w:jc w:val="center"/>
    </w:pPr>
    <w:rPr>
      <w:rFonts w:eastAsiaTheme="minorHAnsi"/>
      <w:spacing w:val="-10"/>
      <w:sz w:val="24"/>
      <w:szCs w:val="22"/>
      <w:lang w:eastAsia="en-US"/>
    </w:rPr>
  </w:style>
  <w:style w:type="character" w:customStyle="1" w:styleId="ngpf6">
    <w:name w:val="СПРазд_ngp Знак"/>
    <w:basedOn w:val="af8"/>
    <w:link w:val="ngpf5"/>
    <w:rsid w:val="00280C15"/>
    <w:rPr>
      <w:rFonts w:eastAsiaTheme="minorHAnsi"/>
      <w:sz w:val="24"/>
      <w:szCs w:val="22"/>
      <w:lang w:eastAsia="en-US"/>
    </w:rPr>
  </w:style>
  <w:style w:type="character" w:customStyle="1" w:styleId="ngpf8">
    <w:name w:val="СПТомРазд_ngp Знак"/>
    <w:basedOn w:val="af8"/>
    <w:link w:val="ngpf7"/>
    <w:rsid w:val="00280C15"/>
    <w:rPr>
      <w:rFonts w:eastAsiaTheme="minorHAnsi"/>
      <w:spacing w:val="-10"/>
      <w:sz w:val="24"/>
      <w:szCs w:val="22"/>
      <w:lang w:eastAsia="en-US"/>
    </w:rPr>
  </w:style>
  <w:style w:type="paragraph" w:customStyle="1" w:styleId="1NGP5">
    <w:name w:val="Незаг 1_NGP"/>
    <w:next w:val="NGP2"/>
    <w:link w:val="1NGP6"/>
    <w:qFormat/>
    <w:rsid w:val="00280C15"/>
    <w:pPr>
      <w:suppressAutoHyphens/>
      <w:spacing w:before="360" w:after="240"/>
      <w:jc w:val="center"/>
    </w:pPr>
    <w:rPr>
      <w:rFonts w:eastAsiaTheme="majorEastAsia"/>
      <w:b/>
      <w:bCs/>
      <w:sz w:val="28"/>
      <w:szCs w:val="28"/>
      <w:lang w:val="en-US" w:eastAsia="en-US"/>
    </w:rPr>
  </w:style>
  <w:style w:type="paragraph" w:customStyle="1" w:styleId="ngpf9">
    <w:name w:val="ТитИОФ_ngp"/>
    <w:qFormat/>
    <w:rsid w:val="00280C15"/>
    <w:pPr>
      <w:suppressAutoHyphens/>
      <w:jc w:val="right"/>
    </w:pPr>
    <w:rPr>
      <w:rFonts w:eastAsiaTheme="minorHAnsi"/>
      <w:b/>
      <w:sz w:val="28"/>
      <w:szCs w:val="22"/>
      <w:lang w:eastAsia="en-US"/>
    </w:rPr>
  </w:style>
  <w:style w:type="character" w:customStyle="1" w:styleId="1NGP6">
    <w:name w:val="Незаг 1_NGP Знак"/>
    <w:basedOn w:val="af8"/>
    <w:link w:val="1NGP5"/>
    <w:rsid w:val="00280C15"/>
    <w:rPr>
      <w:rFonts w:eastAsiaTheme="majorEastAsia"/>
      <w:b/>
      <w:bCs/>
      <w:sz w:val="28"/>
      <w:szCs w:val="28"/>
      <w:lang w:val="en-US" w:eastAsia="en-US"/>
    </w:rPr>
  </w:style>
  <w:style w:type="paragraph" w:customStyle="1" w:styleId="1290NGP">
    <w:name w:val="Табл12_90%_NGP"/>
    <w:link w:val="1290NGP0"/>
    <w:qFormat/>
    <w:rsid w:val="00280C15"/>
    <w:rPr>
      <w:rFonts w:eastAsiaTheme="minorHAnsi"/>
      <w:w w:val="90"/>
      <w:sz w:val="24"/>
      <w:szCs w:val="22"/>
      <w:lang w:eastAsia="en-US"/>
    </w:rPr>
  </w:style>
  <w:style w:type="character" w:customStyle="1" w:styleId="1290NGP0">
    <w:name w:val="Табл12_90%_NGP Знак"/>
    <w:basedOn w:val="af8"/>
    <w:link w:val="1290NGP"/>
    <w:rsid w:val="00280C15"/>
    <w:rPr>
      <w:rFonts w:eastAsiaTheme="minorHAnsi"/>
      <w:w w:val="90"/>
      <w:sz w:val="24"/>
      <w:szCs w:val="22"/>
      <w:lang w:eastAsia="en-US"/>
    </w:rPr>
  </w:style>
  <w:style w:type="paragraph" w:customStyle="1" w:styleId="1090NGP">
    <w:name w:val="Табл10_90%_NGP"/>
    <w:link w:val="1090NGP0"/>
    <w:qFormat/>
    <w:rsid w:val="00280C15"/>
    <w:rPr>
      <w:rFonts w:eastAsiaTheme="minorHAnsi"/>
      <w:szCs w:val="22"/>
      <w:lang w:eastAsia="en-US"/>
    </w:rPr>
  </w:style>
  <w:style w:type="paragraph" w:customStyle="1" w:styleId="1080NGP">
    <w:name w:val="Табл10_80%_NGP"/>
    <w:link w:val="1080NGP0"/>
    <w:qFormat/>
    <w:rsid w:val="00280C15"/>
    <w:rPr>
      <w:rFonts w:eastAsiaTheme="minorHAnsi"/>
      <w:w w:val="80"/>
      <w:szCs w:val="22"/>
      <w:lang w:eastAsia="en-US"/>
    </w:rPr>
  </w:style>
  <w:style w:type="character" w:customStyle="1" w:styleId="1090NGP0">
    <w:name w:val="Табл10_90%_NGP Знак"/>
    <w:basedOn w:val="af8"/>
    <w:link w:val="1090NGP"/>
    <w:rsid w:val="00280C15"/>
    <w:rPr>
      <w:rFonts w:eastAsiaTheme="minorHAnsi"/>
      <w:szCs w:val="22"/>
      <w:lang w:eastAsia="en-US"/>
    </w:rPr>
  </w:style>
  <w:style w:type="character" w:customStyle="1" w:styleId="1080NGP0">
    <w:name w:val="Табл10_80%_NGP Знак"/>
    <w:basedOn w:val="af8"/>
    <w:link w:val="1080NGP"/>
    <w:rsid w:val="00280C15"/>
    <w:rPr>
      <w:rFonts w:eastAsiaTheme="minorHAnsi"/>
      <w:w w:val="80"/>
      <w:szCs w:val="22"/>
      <w:lang w:eastAsia="en-US"/>
    </w:rPr>
  </w:style>
  <w:style w:type="paragraph" w:customStyle="1" w:styleId="1080NGP1">
    <w:name w:val="Табл10_80%_центр_NGP"/>
    <w:link w:val="1080NGP2"/>
    <w:qFormat/>
    <w:rsid w:val="00280C15"/>
    <w:pPr>
      <w:jc w:val="center"/>
    </w:pPr>
    <w:rPr>
      <w:rFonts w:eastAsiaTheme="majorEastAsia"/>
      <w:bCs/>
      <w:w w:val="80"/>
      <w:szCs w:val="28"/>
      <w:lang w:val="en-US" w:eastAsia="en-US"/>
    </w:rPr>
  </w:style>
  <w:style w:type="paragraph" w:customStyle="1" w:styleId="1080NGP3">
    <w:name w:val="Табл10_80%_право_NGP"/>
    <w:link w:val="1080NGP4"/>
    <w:qFormat/>
    <w:rsid w:val="00280C15"/>
    <w:pPr>
      <w:jc w:val="right"/>
    </w:pPr>
    <w:rPr>
      <w:rFonts w:eastAsiaTheme="majorEastAsia"/>
      <w:bCs/>
      <w:w w:val="80"/>
      <w:szCs w:val="28"/>
      <w:lang w:val="en-US" w:eastAsia="en-US"/>
    </w:rPr>
  </w:style>
  <w:style w:type="character" w:customStyle="1" w:styleId="1080NGP2">
    <w:name w:val="Табл10_80%_центр_NGP Знак"/>
    <w:basedOn w:val="af8"/>
    <w:link w:val="1080NGP1"/>
    <w:rsid w:val="00280C15"/>
    <w:rPr>
      <w:rFonts w:eastAsiaTheme="majorEastAsia"/>
      <w:bCs/>
      <w:w w:val="80"/>
      <w:szCs w:val="28"/>
      <w:lang w:val="en-US" w:eastAsia="en-US"/>
    </w:rPr>
  </w:style>
  <w:style w:type="paragraph" w:customStyle="1" w:styleId="1090NGP1">
    <w:name w:val="Табл10_90%_право_NGP"/>
    <w:link w:val="1090NGP2"/>
    <w:qFormat/>
    <w:rsid w:val="00280C15"/>
    <w:pPr>
      <w:jc w:val="right"/>
    </w:pPr>
    <w:rPr>
      <w:rFonts w:eastAsiaTheme="minorHAnsi"/>
      <w:w w:val="90"/>
      <w:szCs w:val="22"/>
      <w:lang w:eastAsia="en-US"/>
    </w:rPr>
  </w:style>
  <w:style w:type="character" w:customStyle="1" w:styleId="1080NGP4">
    <w:name w:val="Табл10_80%_право_NGP Знак"/>
    <w:basedOn w:val="af8"/>
    <w:link w:val="1080NGP3"/>
    <w:rsid w:val="00280C15"/>
    <w:rPr>
      <w:rFonts w:eastAsiaTheme="majorEastAsia"/>
      <w:bCs/>
      <w:w w:val="80"/>
      <w:szCs w:val="28"/>
      <w:lang w:val="en-US" w:eastAsia="en-US"/>
    </w:rPr>
  </w:style>
  <w:style w:type="paragraph" w:customStyle="1" w:styleId="1090NGP3">
    <w:name w:val="Табл10_90%_центр_NGP"/>
    <w:link w:val="1090NGP4"/>
    <w:qFormat/>
    <w:rsid w:val="00280C15"/>
    <w:pPr>
      <w:jc w:val="center"/>
    </w:pPr>
    <w:rPr>
      <w:rFonts w:eastAsiaTheme="minorHAnsi"/>
      <w:w w:val="90"/>
      <w:szCs w:val="22"/>
      <w:lang w:eastAsia="en-US"/>
    </w:rPr>
  </w:style>
  <w:style w:type="character" w:customStyle="1" w:styleId="1090NGP2">
    <w:name w:val="Табл10_90%_право_NGP Знак"/>
    <w:basedOn w:val="af8"/>
    <w:link w:val="1090NGP1"/>
    <w:rsid w:val="00280C15"/>
    <w:rPr>
      <w:rFonts w:eastAsiaTheme="minorHAnsi"/>
      <w:w w:val="90"/>
      <w:szCs w:val="22"/>
      <w:lang w:eastAsia="en-US"/>
    </w:rPr>
  </w:style>
  <w:style w:type="character" w:customStyle="1" w:styleId="1090NGP4">
    <w:name w:val="Табл10_90%_центр_NGP Знак"/>
    <w:basedOn w:val="af8"/>
    <w:link w:val="1090NGP3"/>
    <w:rsid w:val="00280C15"/>
    <w:rPr>
      <w:rFonts w:eastAsiaTheme="minorHAnsi"/>
      <w:w w:val="90"/>
      <w:szCs w:val="22"/>
      <w:lang w:eastAsia="en-US"/>
    </w:rPr>
  </w:style>
  <w:style w:type="paragraph" w:customStyle="1" w:styleId="10NGP5">
    <w:name w:val="Табл10_право_NGP"/>
    <w:link w:val="10NGP6"/>
    <w:qFormat/>
    <w:rsid w:val="00280C15"/>
    <w:pPr>
      <w:jc w:val="right"/>
    </w:pPr>
    <w:rPr>
      <w:rFonts w:eastAsiaTheme="minorHAnsi"/>
      <w:szCs w:val="22"/>
      <w:lang w:eastAsia="en-US"/>
    </w:rPr>
  </w:style>
  <w:style w:type="paragraph" w:customStyle="1" w:styleId="1290NGP1">
    <w:name w:val="Табл12_90%_центр_NGP"/>
    <w:link w:val="1290NGP2"/>
    <w:qFormat/>
    <w:rsid w:val="00280C15"/>
    <w:pPr>
      <w:jc w:val="center"/>
    </w:pPr>
    <w:rPr>
      <w:rFonts w:eastAsiaTheme="minorHAnsi"/>
      <w:w w:val="90"/>
      <w:sz w:val="24"/>
      <w:szCs w:val="22"/>
      <w:lang w:eastAsia="en-US"/>
    </w:rPr>
  </w:style>
  <w:style w:type="character" w:customStyle="1" w:styleId="10NGP6">
    <w:name w:val="Табл10_право_NGP Знак"/>
    <w:basedOn w:val="af8"/>
    <w:link w:val="10NGP5"/>
    <w:rsid w:val="00280C15"/>
    <w:rPr>
      <w:rFonts w:eastAsiaTheme="minorHAnsi"/>
      <w:szCs w:val="22"/>
      <w:lang w:eastAsia="en-US"/>
    </w:rPr>
  </w:style>
  <w:style w:type="paragraph" w:customStyle="1" w:styleId="1290NGP3">
    <w:name w:val="Табл12_90%_право_NGP"/>
    <w:link w:val="1290NGP4"/>
    <w:qFormat/>
    <w:rsid w:val="00280C15"/>
    <w:pPr>
      <w:jc w:val="right"/>
    </w:pPr>
    <w:rPr>
      <w:rFonts w:eastAsiaTheme="minorHAnsi"/>
      <w:w w:val="90"/>
      <w:sz w:val="24"/>
      <w:szCs w:val="22"/>
      <w:lang w:eastAsia="en-US"/>
    </w:rPr>
  </w:style>
  <w:style w:type="character" w:customStyle="1" w:styleId="1290NGP2">
    <w:name w:val="Табл12_90%_центр_NGP Знак"/>
    <w:basedOn w:val="af8"/>
    <w:link w:val="1290NGP1"/>
    <w:rsid w:val="00280C15"/>
    <w:rPr>
      <w:rFonts w:eastAsiaTheme="minorHAnsi"/>
      <w:w w:val="90"/>
      <w:sz w:val="24"/>
      <w:szCs w:val="22"/>
      <w:lang w:eastAsia="en-US"/>
    </w:rPr>
  </w:style>
  <w:style w:type="character" w:customStyle="1" w:styleId="1290NGP4">
    <w:name w:val="Табл12_90%_право_NGP Знак"/>
    <w:basedOn w:val="af8"/>
    <w:link w:val="1290NGP3"/>
    <w:rsid w:val="00280C15"/>
    <w:rPr>
      <w:rFonts w:eastAsiaTheme="minorHAnsi"/>
      <w:w w:val="90"/>
      <w:sz w:val="24"/>
      <w:szCs w:val="22"/>
      <w:lang w:eastAsia="en-US"/>
    </w:rPr>
  </w:style>
  <w:style w:type="paragraph" w:customStyle="1" w:styleId="12NGP5">
    <w:name w:val="Табл12_право_NGP"/>
    <w:link w:val="12NGP6"/>
    <w:qFormat/>
    <w:rsid w:val="00280C15"/>
    <w:pPr>
      <w:jc w:val="right"/>
    </w:pPr>
    <w:rPr>
      <w:rFonts w:eastAsiaTheme="minorHAnsi"/>
      <w:sz w:val="24"/>
      <w:szCs w:val="22"/>
      <w:lang w:eastAsia="en-US"/>
    </w:rPr>
  </w:style>
  <w:style w:type="character" w:customStyle="1" w:styleId="12NGP6">
    <w:name w:val="Табл12_право_NGP Знак"/>
    <w:basedOn w:val="af8"/>
    <w:link w:val="12NGP5"/>
    <w:rsid w:val="00280C15"/>
    <w:rPr>
      <w:rFonts w:eastAsiaTheme="minorHAnsi"/>
      <w:sz w:val="24"/>
      <w:szCs w:val="22"/>
      <w:lang w:eastAsia="en-US"/>
    </w:rPr>
  </w:style>
  <w:style w:type="character" w:customStyle="1" w:styleId="NameOfFileStyle">
    <w:name w:val="NameOfFile Style"/>
    <w:basedOn w:val="af8"/>
    <w:hidden/>
    <w:uiPriority w:val="1"/>
    <w:rsid w:val="00280C15"/>
    <w:rPr>
      <w:rFonts w:ascii="Times New Roman" w:hAnsi="Times New Roman"/>
      <w:sz w:val="18"/>
    </w:rPr>
  </w:style>
  <w:style w:type="numbering" w:customStyle="1" w:styleId="10">
    <w:name w:val="Текущий список1"/>
    <w:rsid w:val="00280C15"/>
    <w:pPr>
      <w:numPr>
        <w:numId w:val="34"/>
      </w:numPr>
    </w:pPr>
  </w:style>
  <w:style w:type="paragraph" w:customStyle="1" w:styleId="1ffffa">
    <w:name w:val="Марк 1"/>
    <w:basedOn w:val="af7"/>
    <w:link w:val="1ffffb"/>
    <w:hidden/>
    <w:rsid w:val="00280C15"/>
    <w:pPr>
      <w:tabs>
        <w:tab w:val="left" w:pos="1134"/>
      </w:tabs>
      <w:suppressAutoHyphens w:val="0"/>
      <w:spacing w:line="360" w:lineRule="auto"/>
      <w:ind w:left="928" w:right="170" w:hanging="360"/>
      <w:jc w:val="both"/>
    </w:pPr>
    <w:rPr>
      <w:color w:val="000000"/>
      <w:sz w:val="24"/>
      <w:szCs w:val="24"/>
      <w:lang w:eastAsia="ru-RU"/>
    </w:rPr>
  </w:style>
  <w:style w:type="numbering" w:customStyle="1" w:styleId="11">
    <w:name w:val="Текущий список11"/>
    <w:rsid w:val="00280C15"/>
    <w:pPr>
      <w:numPr>
        <w:numId w:val="35"/>
      </w:numPr>
    </w:pPr>
  </w:style>
  <w:style w:type="paragraph" w:customStyle="1" w:styleId="afffffffffffffffff6">
    <w:name w:val="ППО"/>
    <w:basedOn w:val="af7"/>
    <w:qFormat/>
    <w:rsid w:val="00280C15"/>
    <w:pPr>
      <w:suppressAutoHyphens w:val="0"/>
      <w:spacing w:line="276" w:lineRule="auto"/>
      <w:ind w:left="113" w:firstLine="851"/>
      <w:jc w:val="both"/>
    </w:pPr>
    <w:rPr>
      <w:sz w:val="28"/>
      <w:lang w:eastAsia="ru-RU"/>
    </w:rPr>
  </w:style>
  <w:style w:type="paragraph" w:customStyle="1" w:styleId="xl2437">
    <w:name w:val="xl2437"/>
    <w:basedOn w:val="af7"/>
    <w:rsid w:val="000D3DFE"/>
    <w:pPr>
      <w:suppressAutoHyphens w:val="0"/>
      <w:spacing w:before="100" w:beforeAutospacing="1" w:after="100" w:afterAutospacing="1"/>
      <w:jc w:val="center"/>
      <w:textAlignment w:val="center"/>
    </w:pPr>
    <w:rPr>
      <w:sz w:val="24"/>
      <w:szCs w:val="24"/>
      <w:lang w:eastAsia="ru-RU"/>
    </w:rPr>
  </w:style>
  <w:style w:type="paragraph" w:customStyle="1" w:styleId="xl2438">
    <w:name w:val="xl2438"/>
    <w:basedOn w:val="af7"/>
    <w:rsid w:val="000D3DFE"/>
    <w:pPr>
      <w:suppressAutoHyphens w:val="0"/>
      <w:spacing w:before="100" w:beforeAutospacing="1" w:after="100" w:afterAutospacing="1"/>
      <w:textAlignment w:val="center"/>
    </w:pPr>
    <w:rPr>
      <w:sz w:val="24"/>
      <w:szCs w:val="24"/>
      <w:lang w:eastAsia="ru-RU"/>
    </w:rPr>
  </w:style>
  <w:style w:type="paragraph" w:customStyle="1" w:styleId="xl2439">
    <w:name w:val="xl2439"/>
    <w:basedOn w:val="af7"/>
    <w:rsid w:val="000D3DFE"/>
    <w:pPr>
      <w:suppressAutoHyphens w:val="0"/>
      <w:spacing w:before="100" w:beforeAutospacing="1" w:after="100" w:afterAutospacing="1"/>
      <w:jc w:val="center"/>
      <w:textAlignment w:val="center"/>
    </w:pPr>
    <w:rPr>
      <w:sz w:val="24"/>
      <w:szCs w:val="24"/>
      <w:lang w:eastAsia="ru-RU"/>
    </w:rPr>
  </w:style>
  <w:style w:type="paragraph" w:customStyle="1" w:styleId="xl2440">
    <w:name w:val="xl2440"/>
    <w:basedOn w:val="af7"/>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41">
    <w:name w:val="xl2441"/>
    <w:basedOn w:val="af7"/>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2">
    <w:name w:val="xl2442"/>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43">
    <w:name w:val="xl2443"/>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4">
    <w:name w:val="xl2444"/>
    <w:basedOn w:val="af7"/>
    <w:rsid w:val="000D3DFE"/>
    <w:pPr>
      <w:suppressAutoHyphens w:val="0"/>
      <w:spacing w:before="100" w:beforeAutospacing="1" w:after="100" w:afterAutospacing="1"/>
      <w:textAlignment w:val="center"/>
    </w:pPr>
    <w:rPr>
      <w:sz w:val="24"/>
      <w:szCs w:val="24"/>
      <w:lang w:eastAsia="ru-RU"/>
    </w:rPr>
  </w:style>
  <w:style w:type="paragraph" w:customStyle="1" w:styleId="xl2445">
    <w:name w:val="xl2445"/>
    <w:basedOn w:val="af7"/>
    <w:rsid w:val="000D3DFE"/>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46">
    <w:name w:val="xl2446"/>
    <w:basedOn w:val="af7"/>
    <w:rsid w:val="000D3DFE"/>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47">
    <w:name w:val="xl2447"/>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48">
    <w:name w:val="xl2448"/>
    <w:basedOn w:val="af7"/>
    <w:rsid w:val="000D3DFE"/>
    <w:pPr>
      <w:suppressAutoHyphens w:val="0"/>
      <w:spacing w:before="100" w:beforeAutospacing="1" w:after="100" w:afterAutospacing="1"/>
      <w:textAlignment w:val="center"/>
    </w:pPr>
    <w:rPr>
      <w:b/>
      <w:bCs/>
      <w:sz w:val="24"/>
      <w:szCs w:val="24"/>
      <w:lang w:eastAsia="ru-RU"/>
    </w:rPr>
  </w:style>
  <w:style w:type="paragraph" w:customStyle="1" w:styleId="xl2449">
    <w:name w:val="xl2449"/>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0">
    <w:name w:val="xl2450"/>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1">
    <w:name w:val="xl2451"/>
    <w:basedOn w:val="af7"/>
    <w:rsid w:val="000D3DFE"/>
    <w:pPr>
      <w:suppressAutoHyphens w:val="0"/>
      <w:spacing w:before="100" w:beforeAutospacing="1" w:after="100" w:afterAutospacing="1"/>
      <w:textAlignment w:val="center"/>
    </w:pPr>
    <w:rPr>
      <w:b/>
      <w:bCs/>
      <w:sz w:val="24"/>
      <w:szCs w:val="24"/>
      <w:lang w:eastAsia="ru-RU"/>
    </w:rPr>
  </w:style>
  <w:style w:type="paragraph" w:customStyle="1" w:styleId="xl2452">
    <w:name w:val="xl2452"/>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53">
    <w:name w:val="xl2453"/>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4">
    <w:name w:val="xl2454"/>
    <w:basedOn w:val="af7"/>
    <w:rsid w:val="000D3DFE"/>
    <w:pP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55">
    <w:name w:val="xl2455"/>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6">
    <w:name w:val="xl2456"/>
    <w:basedOn w:val="af7"/>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57">
    <w:name w:val="xl2457"/>
    <w:basedOn w:val="af7"/>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58">
    <w:name w:val="xl2458"/>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59">
    <w:name w:val="xl245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0">
    <w:name w:val="xl2460"/>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61">
    <w:name w:val="xl2461"/>
    <w:basedOn w:val="af7"/>
    <w:rsid w:val="000D3DFE"/>
    <w:pPr>
      <w:suppressAutoHyphens w:val="0"/>
      <w:spacing w:before="100" w:beforeAutospacing="1" w:after="100" w:afterAutospacing="1"/>
      <w:textAlignment w:val="center"/>
    </w:pPr>
    <w:rPr>
      <w:sz w:val="24"/>
      <w:szCs w:val="24"/>
      <w:lang w:eastAsia="ru-RU"/>
    </w:rPr>
  </w:style>
  <w:style w:type="paragraph" w:customStyle="1" w:styleId="xl2462">
    <w:name w:val="xl2462"/>
    <w:basedOn w:val="af7"/>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3">
    <w:name w:val="xl2463"/>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64">
    <w:name w:val="xl2464"/>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5">
    <w:name w:val="xl2465"/>
    <w:basedOn w:val="af7"/>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6">
    <w:name w:val="xl2466"/>
    <w:basedOn w:val="af7"/>
    <w:rsid w:val="000D3DFE"/>
    <w:pPr>
      <w:suppressAutoHyphens w:val="0"/>
      <w:spacing w:before="100" w:beforeAutospacing="1" w:after="100" w:afterAutospacing="1"/>
      <w:jc w:val="right"/>
      <w:textAlignment w:val="center"/>
    </w:pPr>
    <w:rPr>
      <w:sz w:val="24"/>
      <w:szCs w:val="24"/>
      <w:lang w:eastAsia="ru-RU"/>
    </w:rPr>
  </w:style>
  <w:style w:type="paragraph" w:customStyle="1" w:styleId="xl2467">
    <w:name w:val="xl2467"/>
    <w:basedOn w:val="af7"/>
    <w:rsid w:val="000D3DFE"/>
    <w:pPr>
      <w:suppressAutoHyphens w:val="0"/>
      <w:spacing w:before="100" w:beforeAutospacing="1" w:after="100" w:afterAutospacing="1"/>
      <w:textAlignment w:val="center"/>
    </w:pPr>
    <w:rPr>
      <w:sz w:val="16"/>
      <w:szCs w:val="16"/>
      <w:lang w:eastAsia="ru-RU"/>
    </w:rPr>
  </w:style>
  <w:style w:type="paragraph" w:customStyle="1" w:styleId="xl2468">
    <w:name w:val="xl2468"/>
    <w:basedOn w:val="af7"/>
    <w:rsid w:val="000D3DFE"/>
    <w:pPr>
      <w:suppressAutoHyphens w:val="0"/>
      <w:spacing w:before="100" w:beforeAutospacing="1" w:after="100" w:afterAutospacing="1"/>
      <w:jc w:val="right"/>
      <w:textAlignment w:val="center"/>
    </w:pPr>
    <w:rPr>
      <w:sz w:val="24"/>
      <w:szCs w:val="24"/>
      <w:lang w:eastAsia="ru-RU"/>
    </w:rPr>
  </w:style>
  <w:style w:type="paragraph" w:customStyle="1" w:styleId="xl2469">
    <w:name w:val="xl246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0">
    <w:name w:val="xl2470"/>
    <w:basedOn w:val="af7"/>
    <w:rsid w:val="000D3DFE"/>
    <w:pPr>
      <w:suppressAutoHyphens w:val="0"/>
      <w:spacing w:before="100" w:beforeAutospacing="1" w:after="100" w:afterAutospacing="1"/>
      <w:jc w:val="right"/>
      <w:textAlignment w:val="center"/>
    </w:pPr>
    <w:rPr>
      <w:sz w:val="24"/>
      <w:szCs w:val="24"/>
      <w:lang w:eastAsia="ru-RU"/>
    </w:rPr>
  </w:style>
  <w:style w:type="paragraph" w:customStyle="1" w:styleId="xl2471">
    <w:name w:val="xl2471"/>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2">
    <w:name w:val="xl2472"/>
    <w:basedOn w:val="af7"/>
    <w:rsid w:val="000D3DFE"/>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73">
    <w:name w:val="xl2473"/>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4">
    <w:name w:val="xl2474"/>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5">
    <w:name w:val="xl2475"/>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6">
    <w:name w:val="xl2476"/>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7">
    <w:name w:val="xl2477"/>
    <w:basedOn w:val="af7"/>
    <w:rsid w:val="000D3DFE"/>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78">
    <w:name w:val="xl2478"/>
    <w:basedOn w:val="af7"/>
    <w:rsid w:val="000D3DFE"/>
    <w:pPr>
      <w:suppressAutoHyphens w:val="0"/>
      <w:spacing w:before="100" w:beforeAutospacing="1" w:after="100" w:afterAutospacing="1"/>
      <w:jc w:val="center"/>
      <w:textAlignment w:val="center"/>
    </w:pPr>
    <w:rPr>
      <w:sz w:val="16"/>
      <w:szCs w:val="16"/>
      <w:lang w:eastAsia="ru-RU"/>
    </w:rPr>
  </w:style>
  <w:style w:type="paragraph" w:customStyle="1" w:styleId="xl2479">
    <w:name w:val="xl247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0">
    <w:name w:val="xl2480"/>
    <w:basedOn w:val="af7"/>
    <w:rsid w:val="000D3DFE"/>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
    <w:name w:val="xl2481"/>
    <w:basedOn w:val="af7"/>
    <w:rsid w:val="000D3DFE"/>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
    <w:name w:val="xl2482"/>
    <w:basedOn w:val="af7"/>
    <w:rsid w:val="000D3DFE"/>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3">
    <w:name w:val="xl2483"/>
    <w:basedOn w:val="af7"/>
    <w:rsid w:val="000D3DFE"/>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
    <w:name w:val="xl2484"/>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
    <w:name w:val="xl2485"/>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6">
    <w:name w:val="xl2486"/>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7">
    <w:name w:val="xl2487"/>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8">
    <w:name w:val="xl2488"/>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9">
    <w:name w:val="xl248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90">
    <w:name w:val="xl2490"/>
    <w:basedOn w:val="af7"/>
    <w:rsid w:val="000D3DFE"/>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1">
    <w:name w:val="xl2491"/>
    <w:basedOn w:val="af7"/>
    <w:rsid w:val="000D3DFE"/>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2">
    <w:name w:val="xl2492"/>
    <w:basedOn w:val="af7"/>
    <w:rsid w:val="000D3DFE"/>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3">
    <w:name w:val="xl2493"/>
    <w:basedOn w:val="af7"/>
    <w:rsid w:val="000D3DFE"/>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4">
    <w:name w:val="xl2494"/>
    <w:basedOn w:val="af7"/>
    <w:rsid w:val="000D3DFE"/>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5">
    <w:name w:val="xl2495"/>
    <w:basedOn w:val="af7"/>
    <w:rsid w:val="000D3DFE"/>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6">
    <w:name w:val="xl2496"/>
    <w:basedOn w:val="af7"/>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7">
    <w:name w:val="xl2497"/>
    <w:basedOn w:val="af7"/>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8">
    <w:name w:val="xl2498"/>
    <w:basedOn w:val="af7"/>
    <w:rsid w:val="000D3DFE"/>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99">
    <w:name w:val="xl2499"/>
    <w:basedOn w:val="af7"/>
    <w:rsid w:val="000D3DFE"/>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0">
    <w:name w:val="xl2500"/>
    <w:basedOn w:val="af7"/>
    <w:rsid w:val="000D3DFE"/>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1">
    <w:name w:val="xl2501"/>
    <w:basedOn w:val="af7"/>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2">
    <w:name w:val="xl2502"/>
    <w:basedOn w:val="af7"/>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3">
    <w:name w:val="xl2503"/>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4">
    <w:name w:val="xl2504"/>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5">
    <w:name w:val="xl2505"/>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6">
    <w:name w:val="xl2506"/>
    <w:basedOn w:val="af7"/>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507">
    <w:name w:val="xl2507"/>
    <w:basedOn w:val="af7"/>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table" w:customStyle="1" w:styleId="1010">
    <w:name w:val="Сетка таблицы101"/>
    <w:basedOn w:val="af9"/>
    <w:next w:val="afffffc"/>
    <w:uiPriority w:val="59"/>
    <w:rsid w:val="00E2561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A6456D"/>
  </w:style>
  <w:style w:type="numbering" w:customStyle="1" w:styleId="181">
    <w:name w:val="Стиль списка18"/>
    <w:uiPriority w:val="99"/>
    <w:rsid w:val="00A6456D"/>
  </w:style>
  <w:style w:type="table" w:customStyle="1" w:styleId="1100">
    <w:name w:val="Сетка таблицы11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A6456D"/>
  </w:style>
  <w:style w:type="numbering" w:customStyle="1" w:styleId="1140">
    <w:name w:val="Стиль списка114"/>
    <w:uiPriority w:val="99"/>
    <w:rsid w:val="00A6456D"/>
  </w:style>
  <w:style w:type="table" w:customStyle="1" w:styleId="3fe">
    <w:name w:val="Цветная заливка3"/>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A6456D"/>
  </w:style>
  <w:style w:type="numbering" w:customStyle="1" w:styleId="1111113">
    <w:name w:val="1 / 1.1 / 1.1.13"/>
    <w:basedOn w:val="afa"/>
    <w:next w:val="111111"/>
    <w:rsid w:val="00A6456D"/>
  </w:style>
  <w:style w:type="table" w:customStyle="1" w:styleId="4110">
    <w:name w:val="Сетка таблицы411"/>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A6456D"/>
  </w:style>
  <w:style w:type="numbering" w:customStyle="1" w:styleId="152113">
    <w:name w:val="Текущий список152113"/>
    <w:rsid w:val="00A6456D"/>
  </w:style>
  <w:style w:type="numbering" w:customStyle="1" w:styleId="1141">
    <w:name w:val="Нет списка114"/>
    <w:next w:val="afa"/>
    <w:uiPriority w:val="99"/>
    <w:semiHidden/>
    <w:unhideWhenUsed/>
    <w:rsid w:val="00A6456D"/>
  </w:style>
  <w:style w:type="numbering" w:customStyle="1" w:styleId="333">
    <w:name w:val="Стиль списка33"/>
    <w:uiPriority w:val="99"/>
    <w:rsid w:val="00A6456D"/>
  </w:style>
  <w:style w:type="numbering" w:customStyle="1" w:styleId="11110">
    <w:name w:val="Стиль списка1111"/>
    <w:uiPriority w:val="99"/>
    <w:rsid w:val="00A6456D"/>
  </w:style>
  <w:style w:type="table" w:customStyle="1" w:styleId="1124">
    <w:name w:val="Сетка таблицы1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A6456D"/>
  </w:style>
  <w:style w:type="table" w:customStyle="1" w:styleId="2120">
    <w:name w:val="Сетка таблицы21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A6456D"/>
  </w:style>
  <w:style w:type="numbering" w:customStyle="1" w:styleId="1220">
    <w:name w:val="Стиль списка122"/>
    <w:uiPriority w:val="99"/>
    <w:rsid w:val="00A6456D"/>
  </w:style>
  <w:style w:type="table" w:customStyle="1" w:styleId="11a">
    <w:name w:val="Цветная заливка11"/>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A6456D"/>
  </w:style>
  <w:style w:type="numbering" w:customStyle="1" w:styleId="11111111">
    <w:name w:val="1 / 1.1 / 1.1.111"/>
    <w:basedOn w:val="afa"/>
    <w:next w:val="111111"/>
    <w:rsid w:val="00A6456D"/>
  </w:style>
  <w:style w:type="table" w:customStyle="1" w:styleId="4210">
    <w:name w:val="Сетка таблицы421"/>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A6456D"/>
  </w:style>
  <w:style w:type="numbering" w:customStyle="1" w:styleId="1521111">
    <w:name w:val="Текущий список1521111"/>
    <w:rsid w:val="00A6456D"/>
  </w:style>
  <w:style w:type="numbering" w:customStyle="1" w:styleId="1222">
    <w:name w:val="Нет списка122"/>
    <w:next w:val="afa"/>
    <w:uiPriority w:val="99"/>
    <w:semiHidden/>
    <w:unhideWhenUsed/>
    <w:rsid w:val="00A6456D"/>
  </w:style>
  <w:style w:type="numbering" w:customStyle="1" w:styleId="3111">
    <w:name w:val="Стиль списка311"/>
    <w:uiPriority w:val="99"/>
    <w:rsid w:val="00A6456D"/>
  </w:style>
  <w:style w:type="numbering" w:customStyle="1" w:styleId="11210">
    <w:name w:val="Стиль списка1121"/>
    <w:uiPriority w:val="99"/>
    <w:rsid w:val="00A6456D"/>
  </w:style>
  <w:style w:type="table" w:customStyle="1" w:styleId="1223">
    <w:name w:val="Сетка таблицы12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A6456D"/>
  </w:style>
  <w:style w:type="table" w:customStyle="1" w:styleId="2211">
    <w:name w:val="Сетка таблицы221"/>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A6456D"/>
  </w:style>
  <w:style w:type="table" w:customStyle="1" w:styleId="610">
    <w:name w:val="Сетка таблицы61"/>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A6456D"/>
  </w:style>
  <w:style w:type="numbering" w:customStyle="1" w:styleId="1312">
    <w:name w:val="Стиль списка131"/>
    <w:uiPriority w:val="99"/>
    <w:rsid w:val="00A6456D"/>
  </w:style>
  <w:style w:type="table" w:customStyle="1" w:styleId="219">
    <w:name w:val="Цветная заливка21"/>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A6456D"/>
  </w:style>
  <w:style w:type="numbering" w:customStyle="1" w:styleId="11111121">
    <w:name w:val="1 / 1.1 / 1.1.121"/>
    <w:basedOn w:val="afa"/>
    <w:next w:val="111111"/>
    <w:rsid w:val="00A6456D"/>
  </w:style>
  <w:style w:type="table" w:customStyle="1" w:styleId="431">
    <w:name w:val="Сетка таблицы431"/>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A6456D"/>
  </w:style>
  <w:style w:type="numbering" w:customStyle="1" w:styleId="1521121">
    <w:name w:val="Текущий список1521121"/>
    <w:rsid w:val="00A6456D"/>
  </w:style>
  <w:style w:type="numbering" w:customStyle="1" w:styleId="11111141">
    <w:name w:val="1 / 1.1 / 1.1.141"/>
    <w:basedOn w:val="afa"/>
    <w:next w:val="111111"/>
    <w:rsid w:val="00A6456D"/>
  </w:style>
  <w:style w:type="numbering" w:customStyle="1" w:styleId="611">
    <w:name w:val="Статья / Раздел61"/>
    <w:basedOn w:val="afa"/>
    <w:next w:val="a4"/>
    <w:uiPriority w:val="99"/>
    <w:semiHidden/>
    <w:unhideWhenUsed/>
    <w:rsid w:val="00A6456D"/>
  </w:style>
  <w:style w:type="numbering" w:customStyle="1" w:styleId="1ffffc">
    <w:name w:val="Статья / Раздел1"/>
    <w:basedOn w:val="afa"/>
    <w:next w:val="a4"/>
    <w:rsid w:val="00A6456D"/>
  </w:style>
  <w:style w:type="table" w:customStyle="1" w:styleId="5111">
    <w:name w:val="Сетка таблицы511"/>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A6456D"/>
  </w:style>
  <w:style w:type="table" w:customStyle="1" w:styleId="1320">
    <w:name w:val="Сетка таблицы132"/>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A6456D"/>
  </w:style>
  <w:style w:type="numbering" w:customStyle="1" w:styleId="11310">
    <w:name w:val="Стиль списка1131"/>
    <w:uiPriority w:val="99"/>
    <w:rsid w:val="00A6456D"/>
  </w:style>
  <w:style w:type="table" w:customStyle="1" w:styleId="11112">
    <w:name w:val="Сетка таблицы111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A6456D"/>
  </w:style>
  <w:style w:type="table" w:customStyle="1" w:styleId="2311">
    <w:name w:val="Сетка таблицы231"/>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A6456D"/>
  </w:style>
  <w:style w:type="numbering" w:customStyle="1" w:styleId="4111">
    <w:name w:val="Стиль списка411"/>
    <w:uiPriority w:val="99"/>
    <w:rsid w:val="00A6456D"/>
  </w:style>
  <w:style w:type="numbering" w:customStyle="1" w:styleId="12111">
    <w:name w:val="Стиль списка1211"/>
    <w:uiPriority w:val="99"/>
    <w:rsid w:val="00A6456D"/>
  </w:style>
  <w:style w:type="table" w:customStyle="1" w:styleId="12112">
    <w:name w:val="Сетка таблицы121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A6456D"/>
  </w:style>
  <w:style w:type="table" w:customStyle="1" w:styleId="21110">
    <w:name w:val="Сетка таблицы2111"/>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A6456D"/>
  </w:style>
  <w:style w:type="table" w:customStyle="1" w:styleId="13120">
    <w:name w:val="Сетка таблицы13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A6456D"/>
  </w:style>
  <w:style w:type="paragraph" w:customStyle="1" w:styleId="1ffffd">
    <w:name w:val="Тит1"/>
    <w:basedOn w:val="af7"/>
    <w:next w:val="2fff3"/>
    <w:link w:val="1ffffe"/>
    <w:autoRedefine/>
    <w:qFormat/>
    <w:rsid w:val="00A6456D"/>
    <w:pPr>
      <w:suppressAutoHyphens w:val="0"/>
      <w:ind w:right="170" w:firstLine="3119"/>
      <w:jc w:val="center"/>
    </w:pPr>
    <w:rPr>
      <w:rFonts w:eastAsia="Calibri"/>
      <w:b/>
      <w:noProof/>
      <w:sz w:val="28"/>
      <w:szCs w:val="28"/>
      <w:lang w:eastAsia="ru-RU"/>
    </w:rPr>
  </w:style>
  <w:style w:type="table" w:customStyle="1" w:styleId="711">
    <w:name w:val="Сетка таблицы71"/>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A6456D"/>
    <w:pPr>
      <w:suppressAutoHyphens w:val="0"/>
      <w:jc w:val="center"/>
    </w:pPr>
    <w:rPr>
      <w:rFonts w:ascii="ISOCPEUR" w:hAnsi="ISOCPEUR" w:cs="Arial"/>
      <w:b/>
      <w:i/>
      <w:sz w:val="28"/>
      <w:lang w:eastAsia="ru-RU"/>
    </w:rPr>
  </w:style>
  <w:style w:type="paragraph" w:customStyle="1" w:styleId="Tworddate">
    <w:name w:val="Tword_date"/>
    <w:basedOn w:val="af7"/>
    <w:link w:val="TworddateChar"/>
    <w:rsid w:val="00A6456D"/>
    <w:pPr>
      <w:suppressAutoHyphens w:val="0"/>
      <w:jc w:val="center"/>
    </w:pPr>
    <w:rPr>
      <w:rFonts w:ascii="ISOCPEUR" w:hAnsi="ISOCPEUR"/>
      <w:b/>
      <w:i/>
      <w:sz w:val="16"/>
      <w:szCs w:val="24"/>
      <w:lang w:eastAsia="ru-RU"/>
    </w:rPr>
  </w:style>
  <w:style w:type="character" w:customStyle="1" w:styleId="TworddateChar">
    <w:name w:val="Tword_date Char"/>
    <w:link w:val="Tworddate"/>
    <w:rsid w:val="00A6456D"/>
    <w:rPr>
      <w:rFonts w:ascii="ISOCPEUR" w:hAnsi="ISOCPEUR"/>
      <w:b/>
      <w:i/>
      <w:sz w:val="16"/>
      <w:szCs w:val="24"/>
    </w:rPr>
  </w:style>
  <w:style w:type="table" w:customStyle="1" w:styleId="1410">
    <w:name w:val="Сетка таблицы141"/>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A6456D"/>
    <w:pPr>
      <w:suppressAutoHyphens w:val="0"/>
      <w:jc w:val="center"/>
    </w:pPr>
    <w:rPr>
      <w:bCs/>
      <w:sz w:val="28"/>
      <w:lang w:eastAsia="ru-RU"/>
    </w:rPr>
  </w:style>
  <w:style w:type="paragraph" w:customStyle="1" w:styleId="afffffffffffffffff8">
    <w:name w:val="Таблица по левому краю"/>
    <w:basedOn w:val="af7"/>
    <w:link w:val="afffffffffffffffff9"/>
    <w:uiPriority w:val="99"/>
    <w:rsid w:val="00A6456D"/>
    <w:pPr>
      <w:suppressAutoHyphens w:val="0"/>
      <w:jc w:val="center"/>
    </w:pPr>
    <w:rPr>
      <w:b/>
      <w:color w:val="000000"/>
      <w:sz w:val="28"/>
      <w:lang w:eastAsia="en-US"/>
    </w:rPr>
  </w:style>
  <w:style w:type="character" w:customStyle="1" w:styleId="afffffffffffffffff9">
    <w:name w:val="Таблица по левому краю Знак"/>
    <w:link w:val="afffffffffffffffff8"/>
    <w:uiPriority w:val="99"/>
    <w:rsid w:val="00A6456D"/>
    <w:rPr>
      <w:b/>
      <w:color w:val="000000"/>
      <w:sz w:val="28"/>
      <w:lang w:eastAsia="en-US"/>
    </w:rPr>
  </w:style>
  <w:style w:type="paragraph" w:customStyle="1" w:styleId="2fff4">
    <w:name w:val="Титул 2"/>
    <w:basedOn w:val="af7"/>
    <w:next w:val="3ff"/>
    <w:link w:val="2fff5"/>
    <w:autoRedefine/>
    <w:rsid w:val="00A6456D"/>
    <w:pPr>
      <w:framePr w:hSpace="181" w:wrap="notBeside" w:vAnchor="page" w:hAnchor="text" w:x="109" w:y="1"/>
      <w:suppressAutoHyphens w:val="0"/>
      <w:contextualSpacing/>
      <w:suppressOverlap/>
      <w:jc w:val="center"/>
    </w:pPr>
    <w:rPr>
      <w:rFonts w:eastAsia="Calibri"/>
      <w:b/>
      <w:caps/>
      <w:noProof/>
      <w:color w:val="000000"/>
      <w:sz w:val="28"/>
      <w:szCs w:val="28"/>
      <w:lang w:eastAsia="en-US"/>
    </w:rPr>
  </w:style>
  <w:style w:type="paragraph" w:customStyle="1" w:styleId="3ff">
    <w:name w:val="Тит3"/>
    <w:basedOn w:val="af7"/>
    <w:link w:val="3ff0"/>
    <w:autoRedefine/>
    <w:qFormat/>
    <w:rsid w:val="00A6456D"/>
    <w:pPr>
      <w:framePr w:hSpace="181" w:wrap="around" w:vAnchor="text" w:hAnchor="text" w:x="108" w:y="370"/>
      <w:suppressAutoHyphens w:val="0"/>
      <w:ind w:left="284" w:right="284"/>
      <w:suppressOverlap/>
      <w:jc w:val="center"/>
    </w:pPr>
    <w:rPr>
      <w:rFonts w:eastAsia="Calibri"/>
      <w:b/>
      <w:sz w:val="28"/>
      <w:szCs w:val="24"/>
      <w:lang w:eastAsia="en-US"/>
    </w:rPr>
  </w:style>
  <w:style w:type="character" w:customStyle="1" w:styleId="2fff5">
    <w:name w:val="Титул 2 Знак"/>
    <w:link w:val="2fff4"/>
    <w:rsid w:val="00A6456D"/>
    <w:rPr>
      <w:rFonts w:eastAsia="Calibri"/>
      <w:b/>
      <w:caps/>
      <w:noProof/>
      <w:color w:val="000000"/>
      <w:sz w:val="28"/>
      <w:szCs w:val="28"/>
      <w:lang w:eastAsia="en-US"/>
    </w:rPr>
  </w:style>
  <w:style w:type="character" w:customStyle="1" w:styleId="3ff0">
    <w:name w:val="Тит3 Знак"/>
    <w:link w:val="3ff"/>
    <w:rsid w:val="00A6456D"/>
    <w:rPr>
      <w:rFonts w:eastAsia="Calibri"/>
      <w:b/>
      <w:sz w:val="28"/>
      <w:szCs w:val="24"/>
      <w:lang w:eastAsia="en-US"/>
    </w:rPr>
  </w:style>
  <w:style w:type="character" w:customStyle="1" w:styleId="1ffffe">
    <w:name w:val="Тит1 Знак"/>
    <w:link w:val="1ffffd"/>
    <w:rsid w:val="00A6456D"/>
    <w:rPr>
      <w:rFonts w:eastAsia="Calibri"/>
      <w:b/>
      <w:noProof/>
      <w:sz w:val="28"/>
      <w:szCs w:val="28"/>
    </w:rPr>
  </w:style>
  <w:style w:type="paragraph" w:customStyle="1" w:styleId="afffffffffffffffffa">
    <w:name w:val="название"/>
    <w:basedOn w:val="af7"/>
    <w:next w:val="af7"/>
    <w:link w:val="afffffffffffffffffb"/>
    <w:rsid w:val="00A6456D"/>
    <w:pPr>
      <w:widowControl w:val="0"/>
      <w:suppressAutoHyphens w:val="0"/>
      <w:autoSpaceDE w:val="0"/>
      <w:autoSpaceDN w:val="0"/>
      <w:adjustRightInd w:val="0"/>
      <w:ind w:left="142" w:hanging="142"/>
      <w:jc w:val="center"/>
    </w:pPr>
    <w:rPr>
      <w:rFonts w:ascii="Arial" w:hAnsi="Arial"/>
      <w:caps/>
      <w:sz w:val="28"/>
      <w:szCs w:val="28"/>
      <w:lang w:eastAsia="en-US"/>
    </w:rPr>
  </w:style>
  <w:style w:type="character" w:customStyle="1" w:styleId="afffffffffffffffffb">
    <w:name w:val="название Знак"/>
    <w:link w:val="afffffffffffffffffa"/>
    <w:rsid w:val="00A6456D"/>
    <w:rPr>
      <w:rFonts w:ascii="Arial" w:hAnsi="Arial"/>
      <w:caps/>
      <w:sz w:val="28"/>
      <w:szCs w:val="28"/>
      <w:lang w:eastAsia="en-US"/>
    </w:rPr>
  </w:style>
  <w:style w:type="paragraph" w:customStyle="1" w:styleId="2fff3">
    <w:name w:val="Тит2"/>
    <w:basedOn w:val="af7"/>
    <w:next w:val="3ff"/>
    <w:link w:val="2fff6"/>
    <w:qFormat/>
    <w:rsid w:val="00A6456D"/>
    <w:pPr>
      <w:suppressAutoHyphens w:val="0"/>
      <w:ind w:left="2835"/>
      <w:jc w:val="center"/>
    </w:pPr>
    <w:rPr>
      <w:rFonts w:eastAsia="Calibri"/>
      <w:b/>
      <w:sz w:val="28"/>
      <w:szCs w:val="22"/>
      <w:lang w:eastAsia="en-US"/>
    </w:rPr>
  </w:style>
  <w:style w:type="paragraph" w:customStyle="1" w:styleId="4f4">
    <w:name w:val="Тит4"/>
    <w:basedOn w:val="af7"/>
    <w:next w:val="3ff"/>
    <w:link w:val="4f5"/>
    <w:autoRedefine/>
    <w:qFormat/>
    <w:rsid w:val="00A6456D"/>
    <w:pPr>
      <w:framePr w:hSpace="181" w:wrap="around" w:vAnchor="text" w:hAnchor="text" w:x="108" w:y="370"/>
      <w:suppressAutoHyphens w:val="0"/>
      <w:spacing w:before="120" w:line="276" w:lineRule="auto"/>
      <w:ind w:left="284" w:right="284"/>
      <w:suppressOverlap/>
      <w:jc w:val="center"/>
    </w:pPr>
    <w:rPr>
      <w:rFonts w:eastAsia="Calibri"/>
      <w:b/>
      <w:caps/>
      <w:sz w:val="28"/>
      <w:szCs w:val="22"/>
      <w:lang w:eastAsia="en-US"/>
    </w:rPr>
  </w:style>
  <w:style w:type="character" w:customStyle="1" w:styleId="2fff6">
    <w:name w:val="Тит2 Знак"/>
    <w:link w:val="2fff3"/>
    <w:rsid w:val="00A6456D"/>
    <w:rPr>
      <w:rFonts w:eastAsia="Calibri"/>
      <w:b/>
      <w:sz w:val="28"/>
      <w:szCs w:val="22"/>
      <w:lang w:eastAsia="en-US"/>
    </w:rPr>
  </w:style>
  <w:style w:type="paragraph" w:customStyle="1" w:styleId="afffffffffffffffffc">
    <w:name w:val="Текст Титул Строчные"/>
    <w:next w:val="af7"/>
    <w:link w:val="afffffffffffffffffd"/>
    <w:semiHidden/>
    <w:rsid w:val="00A6456D"/>
    <w:pPr>
      <w:jc w:val="center"/>
    </w:pPr>
    <w:rPr>
      <w:rFonts w:ascii="Arial" w:eastAsia="Andale Sans UI" w:hAnsi="Arial" w:cs="Arial"/>
      <w:b/>
      <w:kern w:val="24"/>
      <w:sz w:val="28"/>
      <w:szCs w:val="24"/>
      <w:lang w:eastAsia="en-US"/>
    </w:rPr>
  </w:style>
  <w:style w:type="character" w:customStyle="1" w:styleId="4f5">
    <w:name w:val="Тит4 Знак"/>
    <w:link w:val="4f4"/>
    <w:rsid w:val="00A6456D"/>
    <w:rPr>
      <w:rFonts w:eastAsia="Calibri"/>
      <w:b/>
      <w:caps/>
      <w:sz w:val="28"/>
      <w:szCs w:val="22"/>
      <w:lang w:eastAsia="en-US"/>
    </w:rPr>
  </w:style>
  <w:style w:type="character" w:customStyle="1" w:styleId="afffffffffffffffffd">
    <w:name w:val="Текст Титул Строчные Знак"/>
    <w:link w:val="afffffffffffffffffc"/>
    <w:semiHidden/>
    <w:rsid w:val="00A6456D"/>
    <w:rPr>
      <w:rFonts w:ascii="Arial" w:eastAsia="Andale Sans UI" w:hAnsi="Arial" w:cs="Arial"/>
      <w:b/>
      <w:kern w:val="24"/>
      <w:sz w:val="28"/>
      <w:szCs w:val="24"/>
      <w:lang w:eastAsia="en-US"/>
    </w:rPr>
  </w:style>
  <w:style w:type="paragraph" w:customStyle="1" w:styleId="1fffff">
    <w:name w:val="Титул 1"/>
    <w:basedOn w:val="af7"/>
    <w:link w:val="1fffff0"/>
    <w:autoRedefine/>
    <w:rsid w:val="00A6456D"/>
    <w:pPr>
      <w:framePr w:hSpace="181" w:wrap="around" w:vAnchor="page" w:hAnchor="text" w:xAlign="center" w:y="2218"/>
      <w:suppressAutoHyphens w:val="0"/>
      <w:spacing w:line="276" w:lineRule="auto"/>
      <w:ind w:left="284" w:right="284"/>
      <w:suppressOverlap/>
      <w:jc w:val="center"/>
    </w:pPr>
    <w:rPr>
      <w:rFonts w:eastAsia="Calibri"/>
      <w:b/>
      <w:sz w:val="28"/>
      <w:szCs w:val="22"/>
      <w:lang w:eastAsia="en-US"/>
    </w:rPr>
  </w:style>
  <w:style w:type="character" w:customStyle="1" w:styleId="1fffff0">
    <w:name w:val="Титул 1 Знак"/>
    <w:link w:val="1fffff"/>
    <w:rsid w:val="00A6456D"/>
    <w:rPr>
      <w:rFonts w:eastAsia="Calibri"/>
      <w:b/>
      <w:sz w:val="28"/>
      <w:szCs w:val="22"/>
      <w:lang w:eastAsia="en-US"/>
    </w:rPr>
  </w:style>
  <w:style w:type="character" w:customStyle="1" w:styleId="2195pt">
    <w:name w:val="Основной текст (21) + 9;5 pt"/>
    <w:rsid w:val="00A6456D"/>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A6456D"/>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A6456D"/>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A6456D"/>
    <w:pPr>
      <w:shd w:val="clear" w:color="auto" w:fill="FFFFFF"/>
      <w:suppressAutoHyphens w:val="0"/>
      <w:spacing w:before="540" w:after="420" w:line="0" w:lineRule="atLeast"/>
      <w:jc w:val="both"/>
    </w:pPr>
    <w:rPr>
      <w:rFonts w:ascii="Arial" w:eastAsia="Arial" w:hAnsi="Arial" w:cs="Arial"/>
      <w:sz w:val="18"/>
      <w:szCs w:val="18"/>
      <w:lang w:eastAsia="ru-RU"/>
    </w:rPr>
  </w:style>
  <w:style w:type="paragraph" w:customStyle="1" w:styleId="2">
    <w:name w:val="Абзац списка 2"/>
    <w:basedOn w:val="af7"/>
    <w:qFormat/>
    <w:rsid w:val="00A6456D"/>
    <w:pPr>
      <w:keepNext/>
      <w:numPr>
        <w:numId w:val="41"/>
      </w:numPr>
      <w:tabs>
        <w:tab w:val="left" w:pos="1134"/>
      </w:tabs>
      <w:suppressAutoHyphens w:val="0"/>
      <w:spacing w:line="360" w:lineRule="auto"/>
      <w:ind w:right="170"/>
      <w:jc w:val="both"/>
    </w:pPr>
    <w:rPr>
      <w:rFonts w:eastAsia="Calibri"/>
      <w:sz w:val="24"/>
      <w:szCs w:val="22"/>
      <w:lang w:eastAsia="en-US"/>
    </w:rPr>
  </w:style>
  <w:style w:type="character" w:customStyle="1" w:styleId="2fff7">
    <w:name w:val="Название Знак2"/>
    <w:aliases w:val="Приложения Знак"/>
    <w:basedOn w:val="af8"/>
    <w:uiPriority w:val="10"/>
    <w:rsid w:val="00A6456D"/>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A6456D"/>
    <w:pPr>
      <w:numPr>
        <w:numId w:val="42"/>
      </w:numPr>
      <w:tabs>
        <w:tab w:val="left" w:pos="1134"/>
      </w:tabs>
      <w:suppressAutoHyphens w:val="0"/>
      <w:spacing w:line="360" w:lineRule="auto"/>
      <w:jc w:val="both"/>
    </w:pPr>
    <w:rPr>
      <w:sz w:val="24"/>
      <w:lang w:eastAsia="en-US"/>
    </w:rPr>
  </w:style>
  <w:style w:type="paragraph" w:customStyle="1" w:styleId="12125">
    <w:name w:val="Стиль 12 пт не полужирный По левому краю Первая строка:  125 см"/>
    <w:basedOn w:val="af7"/>
    <w:rsid w:val="00A6456D"/>
    <w:pPr>
      <w:suppressAutoHyphens w:val="0"/>
      <w:ind w:left="1993" w:hanging="1065"/>
      <w:jc w:val="center"/>
    </w:pPr>
    <w:rPr>
      <w:rFonts w:eastAsia="Calibri"/>
      <w:b/>
      <w:sz w:val="28"/>
      <w:szCs w:val="22"/>
      <w:lang w:eastAsia="en-US"/>
    </w:rPr>
  </w:style>
  <w:style w:type="paragraph" w:customStyle="1" w:styleId="afffffffffffffffffe">
    <w:name w:val="Стиль Название"/>
    <w:aliases w:val="Приложения + снизу: (одинарная Акцент 1  1 пт лини..."/>
    <w:basedOn w:val="afffa"/>
    <w:rsid w:val="00A6456D"/>
    <w:pPr>
      <w:pBdr>
        <w:bottom w:val="none" w:sz="0" w:space="0" w:color="auto"/>
      </w:pBdr>
      <w:spacing w:after="240"/>
      <w:jc w:val="center"/>
    </w:pPr>
    <w:rPr>
      <w:rFonts w:ascii="Times New Roman" w:hAnsi="Times New Roman"/>
      <w:b/>
      <w:bCs/>
      <w:color w:val="auto"/>
      <w:sz w:val="28"/>
      <w:szCs w:val="20"/>
      <w:lang w:eastAsia="en-US"/>
    </w:rPr>
  </w:style>
  <w:style w:type="character" w:customStyle="1" w:styleId="1ffffb">
    <w:name w:val="Марк 1 Знак"/>
    <w:basedOn w:val="af8"/>
    <w:link w:val="1ffffa"/>
    <w:rsid w:val="00A6456D"/>
    <w:rPr>
      <w:color w:val="000000"/>
      <w:sz w:val="24"/>
      <w:szCs w:val="24"/>
    </w:rPr>
  </w:style>
  <w:style w:type="numbering" w:customStyle="1" w:styleId="612">
    <w:name w:val="Стиль списка61"/>
    <w:uiPriority w:val="99"/>
    <w:rsid w:val="00A6456D"/>
  </w:style>
  <w:style w:type="paragraph" w:customStyle="1" w:styleId="affffffffffffffffff">
    <w:name w:val="ТаблТекст"/>
    <w:basedOn w:val="afff7"/>
    <w:link w:val="affffffffffffffffff0"/>
    <w:rsid w:val="00A6456D"/>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A6456D"/>
    <w:rPr>
      <w:kern w:val="32"/>
      <w:sz w:val="24"/>
      <w:szCs w:val="26"/>
    </w:rPr>
  </w:style>
  <w:style w:type="character" w:customStyle="1" w:styleId="wmi-callto">
    <w:name w:val="wmi-callto"/>
    <w:basedOn w:val="af8"/>
    <w:rsid w:val="00A6456D"/>
  </w:style>
  <w:style w:type="paragraph" w:customStyle="1" w:styleId="affffffffffffffffff1">
    <w:name w:val="ТаблНазвание"/>
    <w:basedOn w:val="afff9"/>
    <w:qFormat/>
    <w:rsid w:val="00A6456D"/>
    <w:pPr>
      <w:spacing w:after="0" w:line="240" w:lineRule="auto"/>
    </w:pPr>
    <w:rPr>
      <w:b/>
    </w:rPr>
  </w:style>
  <w:style w:type="paragraph" w:customStyle="1" w:styleId="affffffffffffffffff2">
    <w:name w:val="Формула"/>
    <w:basedOn w:val="af7"/>
    <w:next w:val="af7"/>
    <w:qFormat/>
    <w:rsid w:val="00A6456D"/>
    <w:pPr>
      <w:tabs>
        <w:tab w:val="center" w:pos="4678"/>
        <w:tab w:val="right" w:pos="9072"/>
      </w:tabs>
      <w:suppressAutoHyphens w:val="0"/>
      <w:spacing w:line="360" w:lineRule="auto"/>
      <w:ind w:left="-142" w:right="-284"/>
      <w:jc w:val="center"/>
    </w:pPr>
    <w:rPr>
      <w:rFonts w:ascii="Arial" w:hAnsi="Arial" w:cs="Arial"/>
      <w:bCs/>
      <w:iCs/>
      <w:kern w:val="32"/>
      <w:sz w:val="24"/>
      <w:szCs w:val="24"/>
      <w:lang w:eastAsia="ru-RU"/>
    </w:rPr>
  </w:style>
  <w:style w:type="paragraph" w:customStyle="1" w:styleId="affffffffffffffffff3">
    <w:name w:val="Формула номер"/>
    <w:basedOn w:val="affffffffffffffffff2"/>
    <w:qFormat/>
    <w:rsid w:val="00A6456D"/>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A6456D"/>
    <w:pPr>
      <w:suppressAutoHyphens w:val="0"/>
      <w:spacing w:before="120" w:after="240" w:line="360" w:lineRule="auto"/>
      <w:jc w:val="center"/>
    </w:pPr>
    <w:rPr>
      <w:sz w:val="24"/>
      <w:lang w:eastAsia="ru-RU"/>
    </w:rPr>
  </w:style>
  <w:style w:type="paragraph" w:customStyle="1" w:styleId="affffffffffffffffff5">
    <w:name w:val="Рисунок"/>
    <w:basedOn w:val="afff9"/>
    <w:next w:val="afff9"/>
    <w:rsid w:val="00A6456D"/>
    <w:pPr>
      <w:keepLines/>
      <w:spacing w:before="0" w:after="0"/>
      <w:ind w:firstLine="0"/>
      <w:jc w:val="center"/>
    </w:pPr>
  </w:style>
  <w:style w:type="paragraph" w:customStyle="1" w:styleId="affffffffffffffffff6">
    <w:name w:val="ТаблТекст влево"/>
    <w:basedOn w:val="afff9"/>
    <w:link w:val="affffffffffffffffff7"/>
    <w:rsid w:val="00A6456D"/>
    <w:pPr>
      <w:spacing w:before="0" w:after="0" w:line="240" w:lineRule="auto"/>
      <w:ind w:firstLine="0"/>
      <w:jc w:val="left"/>
    </w:pPr>
    <w:rPr>
      <w:sz w:val="22"/>
    </w:rPr>
  </w:style>
  <w:style w:type="character" w:customStyle="1" w:styleId="affffffffffffffffff7">
    <w:name w:val="ТаблТекст влево Знак"/>
    <w:link w:val="affffffffffffffffff6"/>
    <w:rsid w:val="00A6456D"/>
    <w:rPr>
      <w:kern w:val="32"/>
      <w:sz w:val="22"/>
      <w:szCs w:val="26"/>
    </w:rPr>
  </w:style>
  <w:style w:type="paragraph" w:customStyle="1" w:styleId="-ffa">
    <w:name w:val="Верхний колонтитул - раздел"/>
    <w:basedOn w:val="afff1"/>
    <w:rsid w:val="00A6456D"/>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9"/>
    <w:qFormat/>
    <w:rsid w:val="00A6456D"/>
    <w:pPr>
      <w:spacing w:before="0" w:after="0"/>
    </w:pPr>
    <w:rPr>
      <w:b/>
    </w:rPr>
  </w:style>
  <w:style w:type="paragraph" w:customStyle="1" w:styleId="affffffffffffffffff9">
    <w:name w:val="Абзац курсив"/>
    <w:basedOn w:val="afff9"/>
    <w:qFormat/>
    <w:rsid w:val="00A6456D"/>
    <w:pPr>
      <w:spacing w:before="0" w:after="0"/>
    </w:pPr>
    <w:rPr>
      <w:i/>
    </w:rPr>
  </w:style>
  <w:style w:type="paragraph" w:customStyle="1" w:styleId="8a">
    <w:name w:val="ТаблТекст8"/>
    <w:basedOn w:val="affffffffffffffffff6"/>
    <w:qFormat/>
    <w:rsid w:val="00A6456D"/>
    <w:rPr>
      <w:sz w:val="16"/>
    </w:rPr>
  </w:style>
  <w:style w:type="paragraph" w:customStyle="1" w:styleId="affffffffffffffffffa">
    <w:name w:val="ТаблШапка слева"/>
    <w:basedOn w:val="af7"/>
    <w:qFormat/>
    <w:rsid w:val="00A6456D"/>
    <w:pPr>
      <w:suppressAutoHyphens w:val="0"/>
      <w:spacing w:before="120" w:after="120"/>
      <w:ind w:right="-284"/>
      <w:contextualSpacing/>
    </w:pPr>
    <w:rPr>
      <w:b/>
      <w:sz w:val="22"/>
      <w:szCs w:val="24"/>
      <w:lang w:eastAsia="ru-RU"/>
    </w:rPr>
  </w:style>
  <w:style w:type="paragraph" w:customStyle="1" w:styleId="affffffffffffffffffb">
    <w:name w:val="ТаблГидро"/>
    <w:basedOn w:val="affffffffffffffffff6"/>
    <w:qFormat/>
    <w:rsid w:val="00A6456D"/>
    <w:pPr>
      <w:spacing w:before="80" w:after="80"/>
    </w:pPr>
    <w:rPr>
      <w:rFonts w:ascii="Courier New" w:hAnsi="Courier New"/>
      <w:sz w:val="16"/>
    </w:rPr>
  </w:style>
  <w:style w:type="paragraph" w:customStyle="1" w:styleId="B">
    <w:name w:val="ТаблГидроB_"/>
    <w:basedOn w:val="affffffffffffffffffb"/>
    <w:qFormat/>
    <w:rsid w:val="00A6456D"/>
    <w:rPr>
      <w:b/>
      <w:u w:val="single"/>
    </w:rPr>
  </w:style>
  <w:style w:type="paragraph" w:styleId="affffffffffffffffffc">
    <w:name w:val="Revision"/>
    <w:hidden/>
    <w:uiPriority w:val="99"/>
    <w:semiHidden/>
    <w:rsid w:val="00A6456D"/>
    <w:pPr>
      <w:spacing w:before="120" w:after="120" w:line="360" w:lineRule="auto"/>
      <w:ind w:left="283" w:right="-284" w:hanging="425"/>
      <w:jc w:val="both"/>
    </w:pPr>
    <w:rPr>
      <w:sz w:val="24"/>
      <w:szCs w:val="24"/>
    </w:rPr>
  </w:style>
  <w:style w:type="character" w:customStyle="1" w:styleId="affffffffffffffffffd">
    <w:name w:val="Абзац Знак"/>
    <w:aliases w:val="b Знак1,Знак1 Знак,b Знак Знак,Àáçàö Знак"/>
    <w:rsid w:val="00A6456D"/>
    <w:rPr>
      <w:rFonts w:cs="Arial"/>
      <w:kern w:val="32"/>
      <w:sz w:val="24"/>
      <w:szCs w:val="26"/>
    </w:rPr>
  </w:style>
  <w:style w:type="character" w:customStyle="1" w:styleId="afffffffff">
    <w:name w:val="таблица Знак"/>
    <w:link w:val="affffffffe"/>
    <w:rsid w:val="00A6456D"/>
    <w:rPr>
      <w:rFonts w:ascii="Calibri" w:hAnsi="Calibri"/>
      <w:sz w:val="22"/>
    </w:rPr>
  </w:style>
  <w:style w:type="paragraph" w:customStyle="1" w:styleId="affffffffffffffffffe">
    <w:name w:val="Штамп"/>
    <w:link w:val="1fffff1"/>
    <w:rsid w:val="00A6456D"/>
    <w:pPr>
      <w:spacing w:before="120" w:after="120" w:line="360" w:lineRule="auto"/>
      <w:ind w:left="283" w:right="-284" w:hanging="425"/>
      <w:jc w:val="center"/>
    </w:pPr>
    <w:rPr>
      <w:sz w:val="16"/>
    </w:rPr>
  </w:style>
  <w:style w:type="character" w:customStyle="1" w:styleId="1fffff1">
    <w:name w:val="Штамп Знак1"/>
    <w:link w:val="affffffffffffffffffe"/>
    <w:rsid w:val="00A6456D"/>
    <w:rPr>
      <w:sz w:val="16"/>
    </w:rPr>
  </w:style>
  <w:style w:type="paragraph" w:customStyle="1" w:styleId="afffffffffffffffffff">
    <w:name w:val="Штамп форма"/>
    <w:basedOn w:val="afff3"/>
    <w:rsid w:val="00A6456D"/>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A6456D"/>
    <w:pPr>
      <w:suppressAutoHyphens w:val="0"/>
      <w:spacing w:before="120" w:after="120"/>
      <w:ind w:right="-284"/>
    </w:pPr>
    <w:rPr>
      <w:color w:val="000000"/>
      <w:szCs w:val="24"/>
      <w:lang w:eastAsia="ru-RU"/>
    </w:rPr>
  </w:style>
  <w:style w:type="paragraph" w:customStyle="1" w:styleId="afffffffffffffffffff1">
    <w:name w:val="Таблица по центру"/>
    <w:basedOn w:val="af7"/>
    <w:qFormat/>
    <w:rsid w:val="00A6456D"/>
    <w:pPr>
      <w:suppressAutoHyphens w:val="0"/>
      <w:spacing w:before="60" w:after="60" w:line="360" w:lineRule="auto"/>
      <w:ind w:right="-284"/>
      <w:jc w:val="center"/>
    </w:pPr>
    <w:rPr>
      <w:rFonts w:ascii="Arial" w:hAnsi="Arial" w:cs="Arial"/>
      <w:lang w:val="en-US" w:eastAsia="ru-RU"/>
    </w:rPr>
  </w:style>
  <w:style w:type="paragraph" w:customStyle="1" w:styleId="afffffffffffffffffff2">
    <w:name w:val="Таблица слева"/>
    <w:basedOn w:val="afffffffffffffffffff1"/>
    <w:qFormat/>
    <w:rsid w:val="00A6456D"/>
    <w:pPr>
      <w:jc w:val="left"/>
    </w:pPr>
  </w:style>
  <w:style w:type="paragraph" w:customStyle="1" w:styleId="afffffffffffffffffff3">
    <w:name w:val="ОС ПЗ где"/>
    <w:basedOn w:val="af7"/>
    <w:qFormat/>
    <w:rsid w:val="00A6456D"/>
    <w:pPr>
      <w:suppressAutoHyphens w:val="0"/>
      <w:spacing w:before="120" w:after="120" w:line="360" w:lineRule="auto"/>
      <w:ind w:left="426" w:right="-284" w:hanging="426"/>
      <w:jc w:val="both"/>
    </w:pPr>
    <w:rPr>
      <w:rFonts w:ascii="Arial" w:hAnsi="Arial"/>
      <w:sz w:val="24"/>
      <w:szCs w:val="24"/>
      <w:lang w:eastAsia="en-US"/>
    </w:rPr>
  </w:style>
  <w:style w:type="paragraph" w:customStyle="1" w:styleId="afffffffffffffffffff4">
    <w:name w:val="ОС ПЗ после где"/>
    <w:basedOn w:val="afffffffffffffffffff3"/>
    <w:qFormat/>
    <w:rsid w:val="00A6456D"/>
    <w:pPr>
      <w:ind w:firstLine="0"/>
    </w:pPr>
  </w:style>
  <w:style w:type="paragraph" w:customStyle="1" w:styleId="afffffffffffffffffff5">
    <w:name w:val="ОС ПЗ в рамке"/>
    <w:basedOn w:val="af7"/>
    <w:qFormat/>
    <w:rsid w:val="00A6456D"/>
    <w:pPr>
      <w:suppressAutoHyphens w:val="0"/>
      <w:spacing w:before="120" w:after="120"/>
      <w:ind w:right="-284"/>
      <w:jc w:val="center"/>
    </w:pPr>
    <w:rPr>
      <w:rFonts w:ascii="Arial" w:hAnsi="Arial"/>
      <w:noProof/>
      <w:color w:val="000000"/>
      <w:sz w:val="24"/>
      <w:szCs w:val="24"/>
      <w:bdr w:val="single" w:sz="4" w:space="0" w:color="auto"/>
      <w:lang w:eastAsia="en-US"/>
    </w:rPr>
  </w:style>
  <w:style w:type="paragraph" w:customStyle="1" w:styleId="afffffffffffffffffff6">
    <w:name w:val="ОС ПЗ маркированный"/>
    <w:basedOn w:val="af7"/>
    <w:qFormat/>
    <w:rsid w:val="00A6456D"/>
    <w:pPr>
      <w:tabs>
        <w:tab w:val="left" w:pos="709"/>
      </w:tabs>
      <w:suppressAutoHyphens w:val="0"/>
      <w:autoSpaceDE w:val="0"/>
      <w:autoSpaceDN w:val="0"/>
      <w:adjustRightInd w:val="0"/>
      <w:spacing w:before="120" w:after="120"/>
      <w:ind w:left="714" w:right="-284" w:hanging="357"/>
      <w:jc w:val="both"/>
    </w:pPr>
    <w:rPr>
      <w:rFonts w:ascii="Arial" w:hAnsi="Arial" w:cs="Arial"/>
      <w:color w:val="000000"/>
      <w:sz w:val="24"/>
      <w:szCs w:val="24"/>
      <w:lang w:eastAsia="en-US"/>
    </w:rPr>
  </w:style>
  <w:style w:type="paragraph" w:customStyle="1" w:styleId="afffffffffffffffffff7">
    <w:name w:val="Текст таблицы"/>
    <w:basedOn w:val="af7"/>
    <w:link w:val="afffffffffffffffffff8"/>
    <w:rsid w:val="00A6456D"/>
    <w:pPr>
      <w:suppressAutoHyphens w:val="0"/>
      <w:spacing w:before="60" w:after="60"/>
      <w:ind w:right="-284"/>
      <w:jc w:val="center"/>
    </w:pPr>
    <w:rPr>
      <w:sz w:val="22"/>
      <w:szCs w:val="22"/>
      <w:lang w:eastAsia="ru-RU"/>
    </w:rPr>
  </w:style>
  <w:style w:type="character" w:customStyle="1" w:styleId="afffffffffffffffffff8">
    <w:name w:val="Текст таблицы Знак"/>
    <w:basedOn w:val="af8"/>
    <w:link w:val="afffffffffffffffffff7"/>
    <w:rsid w:val="00A6456D"/>
    <w:rPr>
      <w:sz w:val="22"/>
      <w:szCs w:val="22"/>
    </w:rPr>
  </w:style>
  <w:style w:type="paragraph" w:customStyle="1" w:styleId="afffffffffffffffffff9">
    <w:name w:val="ОС ПЗ"/>
    <w:qFormat/>
    <w:rsid w:val="00A6456D"/>
    <w:pPr>
      <w:spacing w:before="120" w:after="120" w:line="360" w:lineRule="auto"/>
      <w:ind w:right="-284" w:firstLine="709"/>
      <w:jc w:val="both"/>
    </w:pPr>
    <w:rPr>
      <w:rFonts w:ascii="Arial" w:hAnsi="Arial"/>
      <w:color w:val="000000"/>
      <w:sz w:val="24"/>
      <w:szCs w:val="24"/>
      <w:lang w:eastAsia="en-US"/>
    </w:rPr>
  </w:style>
  <w:style w:type="paragraph" w:customStyle="1" w:styleId="afffffffffffffffffffa">
    <w:name w:val="табл_назв"/>
    <w:basedOn w:val="af7"/>
    <w:rsid w:val="00A6456D"/>
    <w:pPr>
      <w:suppressAutoHyphens w:val="0"/>
      <w:spacing w:before="120" w:after="240"/>
      <w:ind w:left="284" w:right="-284"/>
      <w:jc w:val="center"/>
    </w:pPr>
    <w:rPr>
      <w:sz w:val="24"/>
      <w:lang w:eastAsia="ru-RU"/>
    </w:rPr>
  </w:style>
  <w:style w:type="paragraph" w:customStyle="1" w:styleId="afffffffffffffffffffb">
    <w:name w:val="Перечень"/>
    <w:basedOn w:val="af7"/>
    <w:rsid w:val="00A6456D"/>
    <w:pPr>
      <w:tabs>
        <w:tab w:val="num" w:pos="360"/>
      </w:tabs>
      <w:suppressAutoHyphens w:val="0"/>
      <w:spacing w:before="120" w:after="120"/>
      <w:ind w:left="360" w:right="-284" w:hanging="360"/>
      <w:jc w:val="both"/>
    </w:pPr>
    <w:rPr>
      <w:sz w:val="24"/>
      <w:lang w:eastAsia="ru-RU"/>
    </w:rPr>
  </w:style>
  <w:style w:type="paragraph" w:customStyle="1" w:styleId="afffffffffffffffffffc">
    <w:name w:val="Перечень документов"/>
    <w:qFormat/>
    <w:rsid w:val="00A6456D"/>
    <w:pPr>
      <w:tabs>
        <w:tab w:val="left" w:pos="851"/>
      </w:tabs>
      <w:spacing w:before="120" w:after="120" w:line="360" w:lineRule="auto"/>
      <w:ind w:left="-142" w:right="-284" w:firstLine="425"/>
      <w:jc w:val="both"/>
    </w:pPr>
    <w:rPr>
      <w:rFonts w:cs="Arial"/>
      <w:sz w:val="24"/>
      <w:szCs w:val="24"/>
    </w:rPr>
  </w:style>
  <w:style w:type="paragraph" w:customStyle="1" w:styleId="afffffffffffffffffffd">
    <w:name w:val="НумерованныйЦифры"/>
    <w:basedOn w:val="af7"/>
    <w:rsid w:val="00A6456D"/>
    <w:pPr>
      <w:tabs>
        <w:tab w:val="num" w:pos="1049"/>
      </w:tabs>
      <w:suppressAutoHyphens w:val="0"/>
      <w:spacing w:line="360" w:lineRule="auto"/>
      <w:ind w:right="-284" w:firstLine="709"/>
      <w:jc w:val="both"/>
    </w:pPr>
    <w:rPr>
      <w:sz w:val="24"/>
      <w:lang w:eastAsia="ru-RU"/>
    </w:rPr>
  </w:style>
  <w:style w:type="paragraph" w:customStyle="1" w:styleId="afffffffffffffffffffe">
    <w:name w:val="Нумерация"/>
    <w:basedOn w:val="afff9"/>
    <w:qFormat/>
    <w:rsid w:val="00A6456D"/>
    <w:pPr>
      <w:spacing w:before="0" w:after="0"/>
      <w:ind w:firstLine="0"/>
      <w:jc w:val="center"/>
    </w:pPr>
  </w:style>
  <w:style w:type="character" w:customStyle="1" w:styleId="3ff1">
    <w:name w:val="Осн. текст Знак3"/>
    <w:basedOn w:val="af8"/>
    <w:rsid w:val="00A6456D"/>
    <w:rPr>
      <w:rFonts w:ascii="Times New Roman" w:eastAsia="Times New Roman" w:hAnsi="Times New Roman"/>
      <w:sz w:val="24"/>
    </w:rPr>
  </w:style>
  <w:style w:type="paragraph" w:customStyle="1" w:styleId="affffffffffffffffffff">
    <w:name w:val="ТаблШапка"/>
    <w:basedOn w:val="affffffffffffffffff"/>
    <w:uiPriority w:val="99"/>
    <w:qFormat/>
    <w:rsid w:val="00A6456D"/>
    <w:pPr>
      <w:jc w:val="center"/>
    </w:pPr>
    <w:rPr>
      <w:rFonts w:cs="Arial"/>
    </w:rPr>
  </w:style>
  <w:style w:type="paragraph" w:customStyle="1" w:styleId="224">
    <w:name w:val="Основной текст 22"/>
    <w:basedOn w:val="af7"/>
    <w:rsid w:val="00A6456D"/>
    <w:pPr>
      <w:suppressAutoHyphens w:val="0"/>
      <w:spacing w:before="120" w:after="120" w:line="360" w:lineRule="auto"/>
      <w:ind w:left="-142" w:right="-284" w:firstLine="709"/>
      <w:jc w:val="both"/>
    </w:pPr>
    <w:rPr>
      <w:sz w:val="24"/>
      <w:lang w:eastAsia="ru-RU"/>
    </w:rPr>
  </w:style>
  <w:style w:type="paragraph" w:customStyle="1" w:styleId="3ff2">
    <w:name w:val="Обычный3"/>
    <w:rsid w:val="00A6456D"/>
  </w:style>
  <w:style w:type="character" w:customStyle="1" w:styleId="affffffffffffffffffff0">
    <w:name w:val="абзац Знак"/>
    <w:basedOn w:val="af8"/>
    <w:locked/>
    <w:rsid w:val="00A6456D"/>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A6456D"/>
    <w:pPr>
      <w:tabs>
        <w:tab w:val="num" w:pos="360"/>
      </w:tabs>
      <w:suppressAutoHyphens w:val="0"/>
      <w:spacing w:after="120"/>
      <w:ind w:left="284" w:hanging="284"/>
      <w:jc w:val="both"/>
    </w:pPr>
    <w:rPr>
      <w:sz w:val="24"/>
      <w:szCs w:val="24"/>
      <w:lang w:eastAsia="ru-RU"/>
    </w:rPr>
  </w:style>
  <w:style w:type="character" w:customStyle="1" w:styleId="affffffe">
    <w:name w:val="Цитата Знак"/>
    <w:link w:val="affffffd"/>
    <w:locked/>
    <w:rsid w:val="00A6456D"/>
    <w:rPr>
      <w:sz w:val="24"/>
    </w:rPr>
  </w:style>
  <w:style w:type="paragraph" w:customStyle="1" w:styleId="a8">
    <w:name w:val="Абзац с маркером"/>
    <w:basedOn w:val="afff7"/>
    <w:rsid w:val="00A6456D"/>
    <w:pPr>
      <w:numPr>
        <w:numId w:val="43"/>
      </w:numPr>
      <w:tabs>
        <w:tab w:val="clear" w:pos="360"/>
        <w:tab w:val="clear" w:pos="1276"/>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A6456D"/>
    <w:pPr>
      <w:jc w:val="left"/>
    </w:pPr>
    <w:rPr>
      <w:color w:val="000000"/>
      <w:szCs w:val="20"/>
    </w:rPr>
  </w:style>
  <w:style w:type="paragraph" w:customStyle="1" w:styleId="12e">
    <w:name w:val="Таблица центр 12"/>
    <w:basedOn w:val="af7"/>
    <w:next w:val="af7"/>
    <w:qFormat/>
    <w:rsid w:val="00A6456D"/>
    <w:pPr>
      <w:suppressAutoHyphens w:val="0"/>
      <w:jc w:val="center"/>
    </w:pPr>
    <w:rPr>
      <w:sz w:val="24"/>
      <w:szCs w:val="24"/>
      <w:lang w:eastAsia="ru-RU"/>
    </w:rPr>
  </w:style>
  <w:style w:type="paragraph" w:customStyle="1" w:styleId="affffffffffffffffffff3">
    <w:name w:val="Краткий обратный адрес"/>
    <w:basedOn w:val="af7"/>
    <w:rsid w:val="00A6456D"/>
    <w:pPr>
      <w:suppressAutoHyphens w:val="0"/>
    </w:pPr>
    <w:rPr>
      <w:sz w:val="24"/>
      <w:lang w:eastAsia="ru-RU"/>
    </w:rPr>
  </w:style>
  <w:style w:type="paragraph" w:customStyle="1" w:styleId="1fffff2">
    <w:name w:val="Заг1"/>
    <w:basedOn w:val="14"/>
    <w:qFormat/>
    <w:rsid w:val="00A6456D"/>
    <w:pPr>
      <w:keepNext w:val="0"/>
      <w:pageBreakBefore/>
      <w:tabs>
        <w:tab w:val="left" w:pos="1134"/>
      </w:tabs>
      <w:suppressAutoHyphens w:val="0"/>
      <w:spacing w:before="120" w:after="120"/>
      <w:ind w:left="0" w:right="142" w:firstLine="709"/>
    </w:pPr>
    <w:rPr>
      <w:bCs/>
      <w:noProof/>
      <w:szCs w:val="24"/>
      <w:lang w:eastAsia="ru-RU"/>
    </w:rPr>
  </w:style>
  <w:style w:type="paragraph" w:customStyle="1" w:styleId="2fff8">
    <w:name w:val="оглавление 2"/>
    <w:basedOn w:val="af7"/>
    <w:next w:val="af7"/>
    <w:autoRedefine/>
    <w:rsid w:val="00A6456D"/>
    <w:pPr>
      <w:tabs>
        <w:tab w:val="right" w:leader="dot" w:pos="9072"/>
      </w:tabs>
      <w:suppressAutoHyphens w:val="0"/>
      <w:spacing w:before="240"/>
    </w:pPr>
    <w:rPr>
      <w:b/>
      <w:lang w:eastAsia="ru-RU"/>
    </w:rPr>
  </w:style>
  <w:style w:type="paragraph" w:customStyle="1" w:styleId="12f">
    <w:name w:val="Обычный 12 слева"/>
    <w:basedOn w:val="af7"/>
    <w:link w:val="12f0"/>
    <w:rsid w:val="00A6456D"/>
    <w:pPr>
      <w:suppressAutoHyphens w:val="0"/>
    </w:pPr>
    <w:rPr>
      <w:sz w:val="24"/>
      <w:szCs w:val="24"/>
      <w:lang w:eastAsia="ru-RU"/>
    </w:rPr>
  </w:style>
  <w:style w:type="character" w:customStyle="1" w:styleId="12f0">
    <w:name w:val="Обычный 12 слева Знак"/>
    <w:link w:val="12f"/>
    <w:rsid w:val="00A6456D"/>
    <w:rPr>
      <w:sz w:val="24"/>
      <w:szCs w:val="24"/>
    </w:rPr>
  </w:style>
  <w:style w:type="paragraph" w:customStyle="1" w:styleId="FORMATTEXT0">
    <w:name w:val=".FORMATTEXT"/>
    <w:uiPriority w:val="99"/>
    <w:rsid w:val="00A6456D"/>
    <w:pPr>
      <w:widowControl w:val="0"/>
      <w:autoSpaceDE w:val="0"/>
      <w:autoSpaceDN w:val="0"/>
      <w:adjustRightInd w:val="0"/>
    </w:pPr>
    <w:rPr>
      <w:sz w:val="24"/>
      <w:szCs w:val="24"/>
    </w:rPr>
  </w:style>
  <w:style w:type="character" w:customStyle="1" w:styleId="13pt">
    <w:name w:val="Основной текст + 13 pt"/>
    <w:rsid w:val="00A6456D"/>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A6456D"/>
    <w:pPr>
      <w:suppressAutoHyphens/>
    </w:pPr>
    <w:rPr>
      <w:noProof/>
    </w:rPr>
  </w:style>
  <w:style w:type="paragraph" w:customStyle="1" w:styleId="bodypipe">
    <w:name w:val="bodypipe"/>
    <w:basedOn w:val="af7"/>
    <w:rsid w:val="00A6456D"/>
    <w:pPr>
      <w:suppressAutoHyphens w:val="0"/>
      <w:spacing w:before="120"/>
      <w:jc w:val="both"/>
    </w:pPr>
    <w:rPr>
      <w:sz w:val="24"/>
      <w:lang w:eastAsia="ru-RU"/>
    </w:rPr>
  </w:style>
  <w:style w:type="paragraph" w:customStyle="1" w:styleId="92">
    <w:name w:val="Основной текст9"/>
    <w:basedOn w:val="af7"/>
    <w:link w:val="aff"/>
    <w:rsid w:val="00A6456D"/>
    <w:pPr>
      <w:shd w:val="clear" w:color="auto" w:fill="FFFFFF"/>
      <w:suppressAutoHyphens w:val="0"/>
      <w:spacing w:before="420" w:line="394" w:lineRule="exact"/>
      <w:ind w:hanging="1460"/>
    </w:pPr>
    <w:rPr>
      <w:sz w:val="23"/>
      <w:szCs w:val="23"/>
      <w:shd w:val="clear" w:color="auto" w:fill="FFFFFF"/>
      <w:lang w:eastAsia="ru-RU"/>
    </w:rPr>
  </w:style>
  <w:style w:type="numbering" w:customStyle="1" w:styleId="1411">
    <w:name w:val="Нет списка141"/>
    <w:next w:val="afa"/>
    <w:uiPriority w:val="99"/>
    <w:semiHidden/>
    <w:unhideWhenUsed/>
    <w:rsid w:val="00A6456D"/>
  </w:style>
  <w:style w:type="paragraph" w:customStyle="1" w:styleId="affffffffffffffffffff5">
    <w:name w:val="заголовок для приложений"/>
    <w:basedOn w:val="14"/>
    <w:rsid w:val="00A6456D"/>
    <w:pPr>
      <w:keepNext w:val="0"/>
      <w:pageBreakBefore/>
      <w:widowControl w:val="0"/>
      <w:tabs>
        <w:tab w:val="left" w:pos="1134"/>
      </w:tabs>
      <w:suppressAutoHyphens w:val="0"/>
      <w:spacing w:before="120" w:after="120" w:line="360" w:lineRule="auto"/>
      <w:ind w:left="0" w:right="142" w:firstLine="0"/>
    </w:pPr>
    <w:rPr>
      <w:sz w:val="24"/>
      <w:szCs w:val="24"/>
      <w:lang w:eastAsia="ru-RU"/>
    </w:rPr>
  </w:style>
  <w:style w:type="paragraph" w:customStyle="1" w:styleId="40">
    <w:name w:val="4 Список"/>
    <w:basedOn w:val="af7"/>
    <w:next w:val="af7"/>
    <w:rsid w:val="00A6456D"/>
    <w:pPr>
      <w:numPr>
        <w:numId w:val="44"/>
      </w:numPr>
      <w:tabs>
        <w:tab w:val="left" w:pos="1134"/>
      </w:tabs>
      <w:suppressAutoHyphens w:val="0"/>
      <w:spacing w:line="360" w:lineRule="auto"/>
      <w:jc w:val="both"/>
    </w:pPr>
    <w:rPr>
      <w:rFonts w:eastAsia="MS Mincho"/>
      <w:sz w:val="24"/>
      <w:szCs w:val="24"/>
      <w:lang w:eastAsia="en-US"/>
    </w:rPr>
  </w:style>
  <w:style w:type="paragraph" w:customStyle="1" w:styleId="Normal">
    <w:name w:val="Normal Знак"/>
    <w:rsid w:val="00A6456D"/>
    <w:pPr>
      <w:widowControl w:val="0"/>
    </w:pPr>
    <w:rPr>
      <w:rFonts w:ascii="Arial" w:hAnsi="Arial"/>
      <w:snapToGrid w:val="0"/>
    </w:rPr>
  </w:style>
  <w:style w:type="paragraph" w:customStyle="1" w:styleId="1fffff3">
    <w:name w:val="Знак Знак Знак1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fffff4">
    <w:name w:val="Обычный1 Знак"/>
    <w:link w:val="1fffff5"/>
    <w:rsid w:val="00A6456D"/>
    <w:pPr>
      <w:widowControl w:val="0"/>
    </w:pPr>
  </w:style>
  <w:style w:type="character" w:customStyle="1" w:styleId="1fffff5">
    <w:name w:val="Обычный1 Знак Знак"/>
    <w:link w:val="1fffff4"/>
    <w:rsid w:val="00A6456D"/>
  </w:style>
  <w:style w:type="paragraph" w:customStyle="1" w:styleId="affffffffffffffffffff7">
    <w:name w:val="штамп_"/>
    <w:basedOn w:val="af7"/>
    <w:rsid w:val="00A6456D"/>
    <w:pPr>
      <w:suppressAutoHyphens w:val="0"/>
      <w:spacing w:line="360" w:lineRule="auto"/>
      <w:ind w:left="-57" w:right="-57"/>
      <w:jc w:val="center"/>
    </w:pPr>
    <w:rPr>
      <w:rFonts w:ascii="Arial" w:hAnsi="Arial"/>
      <w:sz w:val="16"/>
      <w:lang w:eastAsia="ru-RU"/>
    </w:rPr>
  </w:style>
  <w:style w:type="paragraph" w:customStyle="1" w:styleId="affffffffffffffffffff8">
    <w:name w:val="??????????"/>
    <w:basedOn w:val="af7"/>
    <w:rsid w:val="00A6456D"/>
    <w:pPr>
      <w:keepNext/>
      <w:keepLines/>
      <w:pageBreakBefore/>
      <w:overflowPunct w:val="0"/>
      <w:autoSpaceDE w:val="0"/>
      <w:autoSpaceDN w:val="0"/>
      <w:adjustRightInd w:val="0"/>
      <w:spacing w:before="240" w:after="360" w:line="360" w:lineRule="atLeast"/>
      <w:jc w:val="center"/>
      <w:textAlignment w:val="baseline"/>
    </w:pPr>
    <w:rPr>
      <w:rFonts w:ascii="Pragmatica" w:hAnsi="Pragmatica"/>
      <w:b/>
      <w:sz w:val="28"/>
      <w:lang w:eastAsia="ru-RU"/>
    </w:rPr>
  </w:style>
  <w:style w:type="paragraph" w:customStyle="1" w:styleId="Body">
    <w:name w:val="Body"/>
    <w:basedOn w:val="af7"/>
    <w:link w:val="Body0"/>
    <w:rsid w:val="00A6456D"/>
    <w:pPr>
      <w:suppressAutoHyphens w:val="0"/>
      <w:spacing w:line="360" w:lineRule="atLeast"/>
      <w:ind w:left="284" w:firstLine="851"/>
      <w:jc w:val="both"/>
    </w:pPr>
    <w:rPr>
      <w:rFonts w:ascii="Pragmatica" w:eastAsia="SimSun" w:hAnsi="Pragmatica"/>
      <w:sz w:val="24"/>
      <w:lang w:eastAsia="ru-RU"/>
    </w:rPr>
  </w:style>
  <w:style w:type="character" w:customStyle="1" w:styleId="Body0">
    <w:name w:val="Body Знак"/>
    <w:link w:val="Body"/>
    <w:locked/>
    <w:rsid w:val="00A6456D"/>
    <w:rPr>
      <w:rFonts w:ascii="Pragmatica" w:eastAsia="SimSun" w:hAnsi="Pragmatica"/>
      <w:sz w:val="24"/>
    </w:rPr>
  </w:style>
  <w:style w:type="paragraph" w:customStyle="1" w:styleId="4f6">
    <w:name w:val="Обычный4"/>
    <w:rsid w:val="00A6456D"/>
    <w:pPr>
      <w:widowControl w:val="0"/>
    </w:pPr>
    <w:rPr>
      <w:rFonts w:ascii="Arial" w:hAnsi="Arial"/>
      <w:snapToGrid w:val="0"/>
    </w:rPr>
  </w:style>
  <w:style w:type="paragraph" w:customStyle="1" w:styleId="affffffffffffffffffff9">
    <w:name w:val="Табл_заг"/>
    <w:basedOn w:val="af7"/>
    <w:rsid w:val="00A6456D"/>
    <w:pPr>
      <w:suppressAutoHyphens w:val="0"/>
      <w:spacing w:line="360" w:lineRule="auto"/>
      <w:jc w:val="center"/>
    </w:pPr>
    <w:rPr>
      <w:rFonts w:ascii="Pragmatica" w:hAnsi="Pragmatica"/>
      <w:b/>
      <w:sz w:val="24"/>
      <w:lang w:eastAsia="ru-RU"/>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A6456D"/>
    <w:pPr>
      <w:suppressAutoHyphens w:val="0"/>
      <w:ind w:firstLine="720"/>
      <w:jc w:val="right"/>
    </w:pPr>
    <w:rPr>
      <w:rFonts w:ascii="Arial" w:hAnsi="Arial"/>
      <w:b/>
      <w:bCs/>
      <w:sz w:val="28"/>
      <w:lang w:eastAsia="ru-RU"/>
    </w:rPr>
  </w:style>
  <w:style w:type="paragraph" w:customStyle="1" w:styleId="1fffff6">
    <w:name w:val="Обычный 1"/>
    <w:basedOn w:val="afff3"/>
    <w:link w:val="1fffff7"/>
    <w:rsid w:val="00A6456D"/>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A6456D"/>
    <w:rPr>
      <w:rFonts w:ascii="Arial" w:eastAsia="SimSun" w:hAnsi="Arial"/>
      <w:bCs/>
      <w:sz w:val="28"/>
      <w:szCs w:val="24"/>
    </w:rPr>
  </w:style>
  <w:style w:type="paragraph" w:customStyle="1" w:styleId="11b">
    <w:name w:val="Основной текст с отступом.Основной текст 11"/>
    <w:rsid w:val="00A6456D"/>
    <w:pPr>
      <w:ind w:firstLine="720"/>
      <w:jc w:val="center"/>
    </w:pPr>
    <w:rPr>
      <w:rFonts w:ascii="Arial" w:hAnsi="Arial"/>
      <w:b/>
      <w:caps/>
      <w:sz w:val="28"/>
    </w:rPr>
  </w:style>
  <w:style w:type="paragraph" w:customStyle="1" w:styleId="1fffff8">
    <w:name w:val="Знак Знак Знак Знак Знак Знак1"/>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fffffa">
    <w:name w:val="Знак Знак Знак Знак Знак Знак1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a">
    <w:name w:val="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3ff3">
    <w:name w:val="çàãîëîâîê 3"/>
    <w:basedOn w:val="af7"/>
    <w:next w:val="af7"/>
    <w:rsid w:val="00A6456D"/>
    <w:pPr>
      <w:keepNext/>
      <w:suppressAutoHyphens w:val="0"/>
      <w:spacing w:before="240" w:after="60"/>
      <w:jc w:val="center"/>
    </w:pPr>
    <w:rPr>
      <w:b/>
      <w:sz w:val="28"/>
      <w:lang w:eastAsia="ru-RU"/>
    </w:rPr>
  </w:style>
  <w:style w:type="paragraph" w:customStyle="1" w:styleId="affffffffffffffffffffb">
    <w:name w:val="БЕЗ НУМЕРАЦИИ"/>
    <w:basedOn w:val="af7"/>
    <w:rsid w:val="00A6456D"/>
    <w:pPr>
      <w:widowControl w:val="0"/>
      <w:ind w:firstLine="680"/>
      <w:jc w:val="both"/>
    </w:pPr>
    <w:rPr>
      <w:snapToGrid w:val="0"/>
      <w:sz w:val="24"/>
      <w:lang w:eastAsia="ru-RU"/>
    </w:rPr>
  </w:style>
  <w:style w:type="paragraph" w:customStyle="1" w:styleId="113pt">
    <w:name w:val="Обычный1 + 13 pt"/>
    <w:basedOn w:val="af7"/>
    <w:link w:val="113pt0"/>
    <w:rsid w:val="00A6456D"/>
    <w:pPr>
      <w:widowControl w:val="0"/>
      <w:suppressAutoHyphens w:val="0"/>
    </w:pPr>
    <w:rPr>
      <w:rFonts w:eastAsia="SimSun"/>
      <w:sz w:val="26"/>
      <w:lang w:eastAsia="ru-RU"/>
    </w:rPr>
  </w:style>
  <w:style w:type="character" w:customStyle="1" w:styleId="113pt0">
    <w:name w:val="Обычный1 + 13 pt Знак"/>
    <w:link w:val="113pt"/>
    <w:rsid w:val="00A6456D"/>
    <w:rPr>
      <w:rFonts w:eastAsia="SimSun"/>
      <w:sz w:val="26"/>
    </w:rPr>
  </w:style>
  <w:style w:type="paragraph" w:customStyle="1" w:styleId="affffffffffffffffffffc">
    <w:name w:val="Заголовок таблицы Знак"/>
    <w:basedOn w:val="af7"/>
    <w:link w:val="affffffffffffffffffffd"/>
    <w:rsid w:val="00A6456D"/>
    <w:pPr>
      <w:suppressAutoHyphens w:val="0"/>
      <w:jc w:val="center"/>
    </w:pPr>
    <w:rPr>
      <w:rFonts w:ascii="Arial" w:eastAsia="SimSun" w:hAnsi="Arial"/>
      <w:lang w:eastAsia="ru-RU"/>
    </w:rPr>
  </w:style>
  <w:style w:type="character" w:customStyle="1" w:styleId="affffffffffffffffffffd">
    <w:name w:val="Заголовок таблицы Знак Знак"/>
    <w:link w:val="affffffffffffffffffffc"/>
    <w:rsid w:val="00A6456D"/>
    <w:rPr>
      <w:rFonts w:ascii="Arial" w:eastAsia="SimSun" w:hAnsi="Arial"/>
    </w:rPr>
  </w:style>
  <w:style w:type="paragraph" w:customStyle="1" w:styleId="affffffffffffffffffffe">
    <w:name w:val="Осн. текст Знак Знак Знак"/>
    <w:basedOn w:val="af7"/>
    <w:link w:val="afffffffffffffffffffff"/>
    <w:rsid w:val="00A6456D"/>
    <w:pPr>
      <w:suppressAutoHyphens w:val="0"/>
      <w:spacing w:after="120"/>
      <w:ind w:firstLine="709"/>
      <w:jc w:val="both"/>
    </w:pPr>
    <w:rPr>
      <w:rFonts w:eastAsia="SimSun"/>
      <w:sz w:val="24"/>
      <w:lang w:eastAsia="ru-RU"/>
    </w:rPr>
  </w:style>
  <w:style w:type="character" w:customStyle="1" w:styleId="afffffffffffffffffffff">
    <w:name w:val="Осн. текст Знак Знак Знак Знак"/>
    <w:link w:val="affffffffffffffffffffe"/>
    <w:rsid w:val="00A6456D"/>
    <w:rPr>
      <w:rFonts w:eastAsia="SimSun"/>
      <w:sz w:val="24"/>
    </w:rPr>
  </w:style>
  <w:style w:type="character" w:customStyle="1" w:styleId="6d">
    <w:name w:val="Знак Знак6"/>
    <w:rsid w:val="00A6456D"/>
    <w:rPr>
      <w:rFonts w:ascii="Pragmatica" w:hAnsi="Pragmatica"/>
      <w:b/>
      <w:sz w:val="24"/>
      <w:lang w:val="ru-RU" w:eastAsia="ru-RU" w:bidi="ar-SA"/>
    </w:rPr>
  </w:style>
  <w:style w:type="character" w:customStyle="1" w:styleId="97">
    <w:name w:val="Знак Знак9"/>
    <w:rsid w:val="00A6456D"/>
    <w:rPr>
      <w:rFonts w:ascii="Arial" w:eastAsia="Times New Roman" w:hAnsi="Arial" w:cs="Times New Roman"/>
      <w:b/>
      <w:kern w:val="28"/>
      <w:sz w:val="32"/>
      <w:szCs w:val="20"/>
      <w:lang w:eastAsia="ru-RU"/>
    </w:rPr>
  </w:style>
  <w:style w:type="character" w:customStyle="1" w:styleId="5f2">
    <w:name w:val="Знак Знак5"/>
    <w:rsid w:val="00A6456D"/>
    <w:rPr>
      <w:rFonts w:ascii="Arial" w:hAnsi="Arial"/>
      <w:sz w:val="22"/>
      <w:lang w:val="ru-RU" w:eastAsia="ru-RU" w:bidi="ar-SA"/>
    </w:rPr>
  </w:style>
  <w:style w:type="paragraph" w:customStyle="1" w:styleId="afffffffffffffffffffff0">
    <w:name w:val="Огл."/>
    <w:basedOn w:val="af7"/>
    <w:rsid w:val="00A6456D"/>
    <w:pPr>
      <w:tabs>
        <w:tab w:val="right" w:leader="dot" w:pos="9072"/>
      </w:tabs>
      <w:suppressAutoHyphens w:val="0"/>
      <w:spacing w:after="120"/>
      <w:ind w:left="567"/>
    </w:pPr>
    <w:rPr>
      <w:sz w:val="24"/>
      <w:szCs w:val="24"/>
      <w:lang w:eastAsia="ru-RU"/>
    </w:rPr>
  </w:style>
  <w:style w:type="paragraph" w:customStyle="1" w:styleId="afffffffffffffffffffff1">
    <w:name w:val="Философия"/>
    <w:basedOn w:val="af7"/>
    <w:rsid w:val="00A6456D"/>
    <w:pPr>
      <w:suppressAutoHyphens w:val="0"/>
      <w:spacing w:after="120"/>
      <w:ind w:firstLine="720"/>
      <w:jc w:val="both"/>
    </w:pPr>
    <w:rPr>
      <w:rFonts w:ascii="Bookman Old Style" w:hAnsi="Bookman Old Style"/>
      <w:sz w:val="24"/>
      <w:lang w:eastAsia="ru-RU"/>
    </w:rPr>
  </w:style>
  <w:style w:type="character" w:customStyle="1" w:styleId="8b">
    <w:name w:val="Знак Знак8"/>
    <w:rsid w:val="00A6456D"/>
    <w:rPr>
      <w:rFonts w:ascii="Pragmatica" w:hAnsi="Pragmatica"/>
      <w:b/>
      <w:sz w:val="24"/>
      <w:lang w:val="ru-RU" w:eastAsia="ru-RU" w:bidi="ar-SA"/>
    </w:rPr>
  </w:style>
  <w:style w:type="paragraph" w:customStyle="1" w:styleId="font6">
    <w:name w:val="font6"/>
    <w:basedOn w:val="af7"/>
    <w:rsid w:val="00A6456D"/>
    <w:pPr>
      <w:suppressAutoHyphens w:val="0"/>
      <w:spacing w:before="100" w:beforeAutospacing="1" w:after="100" w:afterAutospacing="1"/>
    </w:pPr>
    <w:rPr>
      <w:rFonts w:ascii="Arial" w:hAnsi="Arial" w:cs="Arial"/>
      <w:sz w:val="16"/>
      <w:szCs w:val="16"/>
      <w:lang w:eastAsia="ru-RU"/>
    </w:rPr>
  </w:style>
  <w:style w:type="character" w:customStyle="1" w:styleId="afffffffffffffffffffff2">
    <w:name w:val="Знак Знак Знак Знак Знак"/>
    <w:locked/>
    <w:rsid w:val="00A6456D"/>
    <w:rPr>
      <w:rFonts w:ascii="Arial" w:hAnsi="Arial" w:cs="Arial"/>
      <w:sz w:val="24"/>
      <w:szCs w:val="24"/>
    </w:rPr>
  </w:style>
  <w:style w:type="paragraph" w:customStyle="1" w:styleId="xl53">
    <w:name w:val="xl53"/>
    <w:basedOn w:val="af7"/>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4">
    <w:name w:val="xl54"/>
    <w:basedOn w:val="af7"/>
    <w:rsid w:val="00A6456D"/>
    <w:pPr>
      <w:pBdr>
        <w:top w:val="single" w:sz="4"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5">
    <w:name w:val="xl55"/>
    <w:basedOn w:val="af7"/>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6">
    <w:name w:val="xl56"/>
    <w:basedOn w:val="af7"/>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7">
    <w:name w:val="xl57"/>
    <w:basedOn w:val="af7"/>
    <w:rsid w:val="00A6456D"/>
    <w:pPr>
      <w:pBdr>
        <w:top w:val="single" w:sz="4" w:space="0" w:color="auto"/>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8">
    <w:name w:val="xl58"/>
    <w:basedOn w:val="af7"/>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9">
    <w:name w:val="xl59"/>
    <w:basedOn w:val="af7"/>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60">
    <w:name w:val="xl60"/>
    <w:basedOn w:val="af7"/>
    <w:rsid w:val="00A6456D"/>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1">
    <w:name w:val="xl61"/>
    <w:basedOn w:val="af7"/>
    <w:rsid w:val="00A6456D"/>
    <w:pPr>
      <w:pBdr>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2">
    <w:name w:val="xl62"/>
    <w:basedOn w:val="af7"/>
    <w:rsid w:val="00A6456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12f1">
    <w:name w:val="Стиль По ширине Первая строка:  12 см Междустр.интервал:  полуто..."/>
    <w:basedOn w:val="af7"/>
    <w:link w:val="12f2"/>
    <w:rsid w:val="00A6456D"/>
    <w:pPr>
      <w:suppressAutoHyphens w:val="0"/>
      <w:ind w:firstLine="680"/>
      <w:jc w:val="both"/>
    </w:pPr>
    <w:rPr>
      <w:rFonts w:eastAsia="SimSun"/>
      <w:sz w:val="24"/>
      <w:lang w:eastAsia="en-US"/>
    </w:rPr>
  </w:style>
  <w:style w:type="character" w:customStyle="1" w:styleId="12f2">
    <w:name w:val="Стиль По ширине Первая строка:  12 см Междустр.интервал:  полуто... Знак"/>
    <w:link w:val="12f1"/>
    <w:rsid w:val="00A6456D"/>
    <w:rPr>
      <w:rFonts w:eastAsia="SimSun"/>
      <w:sz w:val="24"/>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A6456D"/>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A6456D"/>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eastAsia="SimSun" w:hAnsi="Verdana" w:cs="Verdana"/>
      <w:lang w:val="en-US" w:eastAsia="en-US"/>
    </w:rPr>
  </w:style>
  <w:style w:type="character" w:customStyle="1" w:styleId="2fff9">
    <w:name w:val="Текст Знак2 Знак Знак"/>
    <w:semiHidden/>
    <w:locked/>
    <w:rsid w:val="00A6456D"/>
    <w:rPr>
      <w:rFonts w:ascii="Courier New" w:hAnsi="Courier New" w:cs="Times New Roman"/>
      <w:lang w:val="ru-RU" w:eastAsia="ru-RU" w:bidi="ar-SA"/>
    </w:rPr>
  </w:style>
  <w:style w:type="character" w:customStyle="1" w:styleId="163">
    <w:name w:val="Знак Знак16"/>
    <w:locked/>
    <w:rsid w:val="00A6456D"/>
    <w:rPr>
      <w:rFonts w:ascii="Arial" w:hAnsi="Arial" w:cs="Arial"/>
      <w:kern w:val="28"/>
      <w:sz w:val="24"/>
      <w:szCs w:val="24"/>
    </w:rPr>
  </w:style>
  <w:style w:type="character" w:customStyle="1" w:styleId="133">
    <w:name w:val="Знак Знак13"/>
    <w:locked/>
    <w:rsid w:val="00A6456D"/>
    <w:rPr>
      <w:rFonts w:ascii="Arial" w:hAnsi="Arial" w:cs="Arial"/>
      <w:b/>
      <w:bCs/>
      <w:sz w:val="28"/>
      <w:szCs w:val="28"/>
    </w:rPr>
  </w:style>
  <w:style w:type="paragraph" w:customStyle="1" w:styleId="-131">
    <w:name w:val="п-13"/>
    <w:basedOn w:val="af7"/>
    <w:rsid w:val="00A6456D"/>
    <w:pPr>
      <w:suppressAutoHyphens w:val="0"/>
      <w:spacing w:before="300" w:after="300"/>
      <w:ind w:firstLine="567"/>
      <w:jc w:val="both"/>
    </w:pPr>
    <w:rPr>
      <w:b/>
      <w:sz w:val="24"/>
      <w:szCs w:val="28"/>
      <w:lang w:eastAsia="ru-RU"/>
    </w:rPr>
  </w:style>
  <w:style w:type="character" w:customStyle="1" w:styleId="3ff4">
    <w:name w:val="Знак Знак Знак Знак3"/>
    <w:aliases w:val="Знак Знак Знак Знак Знак2, Знак Знак Знак Знак3"/>
    <w:rsid w:val="00A6456D"/>
    <w:rPr>
      <w:sz w:val="24"/>
      <w:szCs w:val="24"/>
      <w:lang w:eastAsia="zh-CN"/>
    </w:rPr>
  </w:style>
  <w:style w:type="character" w:customStyle="1" w:styleId="020">
    <w:name w:val="0 Отчет Знак2"/>
    <w:rsid w:val="00A6456D"/>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A6456D"/>
    <w:pPr>
      <w:keepLines/>
      <w:suppressAutoHyphens w:val="0"/>
      <w:spacing w:after="160" w:line="240" w:lineRule="exact"/>
    </w:pPr>
    <w:rPr>
      <w:rFonts w:ascii="Verdana" w:eastAsia="MS Mincho" w:hAnsi="Verdana" w:cs="Franklin Gothic Book"/>
      <w:lang w:val="en-US" w:eastAsia="en-US"/>
    </w:rPr>
  </w:style>
  <w:style w:type="character" w:customStyle="1" w:styleId="145">
    <w:name w:val="Знак Знак14"/>
    <w:locked/>
    <w:rsid w:val="00A6456D"/>
    <w:rPr>
      <w:rFonts w:ascii="Pragmatica" w:hAnsi="Pragmatica"/>
      <w:i/>
      <w:sz w:val="24"/>
      <w:lang w:val="ru-RU" w:eastAsia="ru-RU" w:bidi="ar-SA"/>
    </w:rPr>
  </w:style>
  <w:style w:type="character" w:customStyle="1" w:styleId="12f3">
    <w:name w:val="Знак Знак12"/>
    <w:rsid w:val="00A6456D"/>
    <w:rPr>
      <w:rFonts w:ascii="Arial" w:hAnsi="Arial"/>
      <w:sz w:val="22"/>
      <w:lang w:val="ru-RU" w:eastAsia="ru-RU" w:bidi="ar-SA"/>
    </w:rPr>
  </w:style>
  <w:style w:type="character" w:customStyle="1" w:styleId="21c">
    <w:name w:val="Текст Знак2 Знак Знак1"/>
    <w:locked/>
    <w:rsid w:val="00A6456D"/>
    <w:rPr>
      <w:rFonts w:ascii="Courier New" w:hAnsi="Courier New"/>
      <w:lang w:val="ru-RU" w:eastAsia="ru-RU" w:bidi="ar-SA"/>
    </w:rPr>
  </w:style>
  <w:style w:type="character" w:customStyle="1" w:styleId="afffffffffffa">
    <w:name w:val="Чертежный Знак"/>
    <w:link w:val="afffffffffff9"/>
    <w:rsid w:val="00A6456D"/>
    <w:rPr>
      <w:rFonts w:ascii="ISOCPEUR"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5">
    <w:name w:val="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6">
    <w:name w:val="Основной текст.Табличный"/>
    <w:basedOn w:val="af7"/>
    <w:rsid w:val="00A6456D"/>
    <w:pPr>
      <w:suppressAutoHyphens w:val="0"/>
      <w:jc w:val="both"/>
    </w:pPr>
    <w:rPr>
      <w:rFonts w:ascii="Arial" w:hAnsi="Arial"/>
      <w:bCs/>
      <w:sz w:val="28"/>
      <w:lang w:eastAsia="ru-RU"/>
    </w:rPr>
  </w:style>
  <w:style w:type="paragraph" w:customStyle="1" w:styleId="2fffa">
    <w:name w:val="Осн. текст Знак Знак Знак2 Знак"/>
    <w:basedOn w:val="af7"/>
    <w:link w:val="2fffb"/>
    <w:rsid w:val="00A6456D"/>
    <w:pPr>
      <w:suppressAutoHyphens w:val="0"/>
      <w:spacing w:after="120"/>
      <w:ind w:firstLine="709"/>
      <w:jc w:val="both"/>
    </w:pPr>
    <w:rPr>
      <w:rFonts w:eastAsia="SimSun"/>
      <w:sz w:val="24"/>
      <w:lang w:eastAsia="ru-RU"/>
    </w:rPr>
  </w:style>
  <w:style w:type="character" w:customStyle="1" w:styleId="2fffb">
    <w:name w:val="Осн. текст Знак Знак Знак2 Знак Знак"/>
    <w:link w:val="2fffa"/>
    <w:rsid w:val="00A6456D"/>
    <w:rPr>
      <w:rFonts w:eastAsia="SimSun"/>
      <w:sz w:val="24"/>
    </w:rPr>
  </w:style>
  <w:style w:type="character" w:customStyle="1" w:styleId="Heading2Char1">
    <w:name w:val="Heading 2 Char1"/>
    <w:locked/>
    <w:rsid w:val="00A6456D"/>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A6456D"/>
    <w:rPr>
      <w:rFonts w:ascii="Times New Roman" w:hAnsi="Times New Roman" w:cs="Times New Roman"/>
      <w:sz w:val="20"/>
      <w:szCs w:val="20"/>
    </w:rPr>
  </w:style>
  <w:style w:type="character" w:customStyle="1" w:styleId="192">
    <w:name w:val="Знак Знак19"/>
    <w:rsid w:val="00A6456D"/>
    <w:rPr>
      <w:sz w:val="22"/>
      <w:szCs w:val="22"/>
      <w:lang w:eastAsia="en-US"/>
    </w:rPr>
  </w:style>
  <w:style w:type="character" w:customStyle="1" w:styleId="300">
    <w:name w:val="Знак Знак30"/>
    <w:rsid w:val="00A6456D"/>
    <w:rPr>
      <w:lang w:val="ru-RU" w:eastAsia="ru-RU" w:bidi="ar-SA"/>
    </w:rPr>
  </w:style>
  <w:style w:type="character" w:customStyle="1" w:styleId="225">
    <w:name w:val="Знак Знак22"/>
    <w:rsid w:val="00A6456D"/>
    <w:rPr>
      <w:rFonts w:ascii="Tahoma" w:hAnsi="Tahoma" w:cs="Tahoma"/>
      <w:sz w:val="16"/>
      <w:szCs w:val="16"/>
    </w:rPr>
  </w:style>
  <w:style w:type="paragraph" w:customStyle="1" w:styleId="afffffffffffffffffffff7">
    <w:name w:val="òåêñò ñíîñêè"/>
    <w:basedOn w:val="af7"/>
    <w:rsid w:val="00A6456D"/>
    <w:pPr>
      <w:suppressAutoHyphens w:val="0"/>
    </w:pPr>
    <w:rPr>
      <w:lang w:eastAsia="ru-RU"/>
    </w:rPr>
  </w:style>
  <w:style w:type="paragraph" w:customStyle="1" w:styleId="5f3">
    <w:name w:val="îãëàâëåíèå 5"/>
    <w:basedOn w:val="af7"/>
    <w:next w:val="af7"/>
    <w:rsid w:val="00A6456D"/>
    <w:pPr>
      <w:tabs>
        <w:tab w:val="right" w:leader="dot" w:pos="9072"/>
      </w:tabs>
      <w:suppressAutoHyphens w:val="0"/>
      <w:ind w:left="600"/>
    </w:pPr>
    <w:rPr>
      <w:lang w:eastAsia="ru-RU"/>
    </w:rPr>
  </w:style>
  <w:style w:type="character" w:customStyle="1" w:styleId="c1">
    <w:name w:val="c1"/>
    <w:basedOn w:val="af8"/>
    <w:rsid w:val="00A6456D"/>
  </w:style>
  <w:style w:type="character" w:customStyle="1" w:styleId="c2">
    <w:name w:val="c2"/>
    <w:basedOn w:val="af8"/>
    <w:rsid w:val="00A6456D"/>
  </w:style>
  <w:style w:type="paragraph" w:customStyle="1" w:styleId="2fffc">
    <w:name w:val="Название2"/>
    <w:basedOn w:val="af7"/>
    <w:rsid w:val="00A6456D"/>
    <w:pPr>
      <w:suppressAutoHyphens w:val="0"/>
      <w:spacing w:line="360" w:lineRule="auto"/>
      <w:ind w:left="357" w:firstLine="720"/>
      <w:jc w:val="center"/>
    </w:pPr>
    <w:rPr>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A6456D"/>
    <w:pPr>
      <w:suppressAutoHyphens w:val="0"/>
      <w:spacing w:before="120" w:after="120"/>
      <w:jc w:val="both"/>
    </w:pPr>
    <w:rPr>
      <w:rFonts w:ascii="Arial" w:hAnsi="Arial"/>
      <w:sz w:val="22"/>
      <w:lang w:eastAsia="ru-RU"/>
    </w:rPr>
  </w:style>
  <w:style w:type="character" w:customStyle="1" w:styleId="Arial11pt660">
    <w:name w:val="Стиль Arial 11 pt по ширине Перед:  6 пт После:  6 пт Знак"/>
    <w:basedOn w:val="af8"/>
    <w:link w:val="Arial11pt66"/>
    <w:uiPriority w:val="99"/>
    <w:locked/>
    <w:rsid w:val="00A6456D"/>
    <w:rPr>
      <w:rFonts w:ascii="Arial" w:hAnsi="Arial"/>
      <w:sz w:val="22"/>
    </w:rPr>
  </w:style>
  <w:style w:type="paragraph" w:customStyle="1" w:styleId="af4">
    <w:name w:val="Нумерованное содержание"/>
    <w:basedOn w:val="af7"/>
    <w:rsid w:val="00A6456D"/>
    <w:pPr>
      <w:numPr>
        <w:numId w:val="45"/>
      </w:numPr>
      <w:tabs>
        <w:tab w:val="clear" w:pos="1080"/>
        <w:tab w:val="num" w:pos="720"/>
      </w:tabs>
      <w:suppressAutoHyphens w:val="0"/>
      <w:spacing w:line="360" w:lineRule="auto"/>
      <w:ind w:left="720" w:hanging="360"/>
      <w:jc w:val="both"/>
    </w:pPr>
    <w:rPr>
      <w:rFonts w:ascii="Arial" w:hAnsi="Arial"/>
      <w:szCs w:val="24"/>
      <w:lang w:eastAsia="ru-RU"/>
    </w:rPr>
  </w:style>
  <w:style w:type="paragraph" w:customStyle="1" w:styleId="afffffffffffffffffffff8">
    <w:name w:val="Название табл"/>
    <w:basedOn w:val="af7"/>
    <w:next w:val="afffa"/>
    <w:qFormat/>
    <w:rsid w:val="00A6456D"/>
    <w:pPr>
      <w:suppressAutoHyphens w:val="0"/>
      <w:spacing w:before="240" w:after="60" w:line="360" w:lineRule="auto"/>
      <w:jc w:val="center"/>
    </w:pPr>
    <w:rPr>
      <w:rFonts w:ascii="Arial" w:eastAsia="SimSun" w:hAnsi="Arial"/>
      <w:b/>
      <w:kern w:val="28"/>
      <w:sz w:val="32"/>
      <w:lang w:eastAsia="ru-RU"/>
    </w:rPr>
  </w:style>
  <w:style w:type="paragraph" w:customStyle="1" w:styleId="5f4">
    <w:name w:val="Обычный5"/>
    <w:rsid w:val="00A6456D"/>
    <w:pPr>
      <w:widowControl w:val="0"/>
    </w:pPr>
    <w:rPr>
      <w:rFonts w:ascii="Arial" w:hAnsi="Arial"/>
      <w:snapToGrid w:val="0"/>
    </w:rPr>
  </w:style>
  <w:style w:type="paragraph" w:customStyle="1" w:styleId="226">
    <w:name w:val="Основной текст с отступом 22"/>
    <w:basedOn w:val="af7"/>
    <w:rsid w:val="00A6456D"/>
    <w:pPr>
      <w:suppressAutoHyphens w:val="0"/>
      <w:ind w:firstLine="720"/>
      <w:jc w:val="center"/>
    </w:pPr>
    <w:rPr>
      <w:b/>
      <w:sz w:val="28"/>
      <w:lang w:eastAsia="ru-RU"/>
    </w:rPr>
  </w:style>
  <w:style w:type="paragraph" w:customStyle="1" w:styleId="243">
    <w:name w:val="Основной текст 24"/>
    <w:basedOn w:val="af7"/>
    <w:rsid w:val="00A6456D"/>
    <w:pPr>
      <w:suppressAutoHyphens w:val="0"/>
      <w:overflowPunct w:val="0"/>
      <w:autoSpaceDE w:val="0"/>
      <w:autoSpaceDN w:val="0"/>
      <w:adjustRightInd w:val="0"/>
      <w:ind w:firstLine="426"/>
      <w:jc w:val="both"/>
      <w:textAlignment w:val="baseline"/>
    </w:pPr>
    <w:rPr>
      <w:sz w:val="28"/>
      <w:lang w:eastAsia="ru-RU"/>
    </w:rPr>
  </w:style>
  <w:style w:type="paragraph" w:customStyle="1" w:styleId="324">
    <w:name w:val="Основной текст 32"/>
    <w:basedOn w:val="af7"/>
    <w:rsid w:val="00A6456D"/>
    <w:pPr>
      <w:suppressAutoHyphens w:val="0"/>
      <w:jc w:val="center"/>
    </w:pPr>
    <w:rPr>
      <w:sz w:val="28"/>
      <w:lang w:eastAsia="ru-RU"/>
    </w:rPr>
  </w:style>
  <w:style w:type="paragraph" w:customStyle="1" w:styleId="2fffd">
    <w:name w:val="Абзац списка2"/>
    <w:basedOn w:val="af7"/>
    <w:qFormat/>
    <w:rsid w:val="00A6456D"/>
    <w:pPr>
      <w:suppressAutoHyphens w:val="0"/>
      <w:ind w:left="720"/>
      <w:contextualSpacing/>
      <w:jc w:val="center"/>
    </w:pPr>
    <w:rPr>
      <w:rFonts w:ascii="Arial" w:hAnsi="Arial"/>
      <w:sz w:val="24"/>
      <w:lang w:eastAsia="ru-RU"/>
    </w:rPr>
  </w:style>
  <w:style w:type="paragraph" w:customStyle="1" w:styleId="2fffe">
    <w:name w:val="Заголовок2"/>
    <w:basedOn w:val="af7"/>
    <w:rsid w:val="00A6456D"/>
    <w:pPr>
      <w:suppressAutoHyphens w:val="0"/>
      <w:spacing w:line="360" w:lineRule="auto"/>
      <w:ind w:left="357" w:firstLine="720"/>
      <w:jc w:val="center"/>
    </w:pPr>
    <w:rPr>
      <w:b/>
      <w:sz w:val="24"/>
      <w:szCs w:val="24"/>
      <w:lang w:val="en-US" w:eastAsia="en-US" w:bidi="en-US"/>
    </w:rPr>
  </w:style>
  <w:style w:type="table" w:customStyle="1" w:styleId="820">
    <w:name w:val="Сетка таблицы8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A6456D"/>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A6456D"/>
    <w:pPr>
      <w:suppressAutoHyphens w:val="0"/>
      <w:spacing w:before="100" w:beforeAutospacing="1" w:after="100" w:afterAutospacing="1"/>
    </w:pPr>
    <w:rPr>
      <w:sz w:val="24"/>
      <w:szCs w:val="24"/>
      <w:lang w:eastAsia="ru-RU"/>
    </w:rPr>
  </w:style>
  <w:style w:type="numbering" w:customStyle="1" w:styleId="1125">
    <w:name w:val="Стиль112"/>
    <w:rsid w:val="00A6456D"/>
  </w:style>
  <w:style w:type="table" w:customStyle="1" w:styleId="102">
    <w:name w:val="Сетка таблицы102"/>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A6456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09">
    <w:name w:val="xl2509"/>
    <w:basedOn w:val="af7"/>
    <w:rsid w:val="00A6456D"/>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0">
    <w:name w:val="xl2510"/>
    <w:basedOn w:val="af7"/>
    <w:rsid w:val="00A6456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1">
    <w:name w:val="xl2511"/>
    <w:basedOn w:val="af7"/>
    <w:rsid w:val="00A6456D"/>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2">
    <w:name w:val="xl2512"/>
    <w:basedOn w:val="af7"/>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3">
    <w:name w:val="xl2513"/>
    <w:basedOn w:val="af7"/>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4">
    <w:name w:val="xl2514"/>
    <w:basedOn w:val="af7"/>
    <w:rsid w:val="00A6456D"/>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5">
    <w:name w:val="xl2515"/>
    <w:basedOn w:val="af7"/>
    <w:rsid w:val="00A6456D"/>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table" w:customStyle="1" w:styleId="251">
    <w:name w:val="Сетка таблицы25"/>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A6456D"/>
  </w:style>
  <w:style w:type="numbering" w:customStyle="1" w:styleId="1101">
    <w:name w:val="Стиль списка110"/>
    <w:uiPriority w:val="99"/>
    <w:rsid w:val="00A6456D"/>
  </w:style>
  <w:style w:type="table" w:customStyle="1" w:styleId="1132">
    <w:name w:val="Сетка таблицы1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A6456D"/>
  </w:style>
  <w:style w:type="numbering" w:customStyle="1" w:styleId="1150">
    <w:name w:val="Стиль списка115"/>
    <w:uiPriority w:val="99"/>
    <w:rsid w:val="00A6456D"/>
  </w:style>
  <w:style w:type="table" w:customStyle="1" w:styleId="4f7">
    <w:name w:val="Цветная заливка4"/>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A6456D"/>
  </w:style>
  <w:style w:type="numbering" w:customStyle="1" w:styleId="1111115">
    <w:name w:val="1 / 1.1 / 1.1.15"/>
    <w:basedOn w:val="afa"/>
    <w:next w:val="111111"/>
    <w:rsid w:val="00A6456D"/>
  </w:style>
  <w:style w:type="table" w:customStyle="1" w:styleId="4120">
    <w:name w:val="Сетка таблицы412"/>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A6456D"/>
  </w:style>
  <w:style w:type="numbering" w:customStyle="1" w:styleId="152114">
    <w:name w:val="Текущий список152114"/>
    <w:rsid w:val="00A6456D"/>
  </w:style>
  <w:style w:type="numbering" w:customStyle="1" w:styleId="1151">
    <w:name w:val="Нет списка115"/>
    <w:next w:val="afa"/>
    <w:uiPriority w:val="99"/>
    <w:semiHidden/>
    <w:unhideWhenUsed/>
    <w:rsid w:val="00A6456D"/>
  </w:style>
  <w:style w:type="numbering" w:customStyle="1" w:styleId="342">
    <w:name w:val="Стиль списка34"/>
    <w:uiPriority w:val="99"/>
    <w:rsid w:val="00A6456D"/>
  </w:style>
  <w:style w:type="numbering" w:customStyle="1" w:styleId="11120">
    <w:name w:val="Стиль списка1112"/>
    <w:uiPriority w:val="99"/>
    <w:rsid w:val="00A6456D"/>
  </w:style>
  <w:style w:type="table" w:customStyle="1" w:styleId="1142">
    <w:name w:val="Сетка таблицы1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A6456D"/>
  </w:style>
  <w:style w:type="table" w:customStyle="1" w:styleId="2130">
    <w:name w:val="Сетка таблицы21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A6456D"/>
  </w:style>
  <w:style w:type="numbering" w:customStyle="1" w:styleId="1230">
    <w:name w:val="Стиль списка123"/>
    <w:uiPriority w:val="99"/>
    <w:rsid w:val="00A6456D"/>
  </w:style>
  <w:style w:type="table" w:customStyle="1" w:styleId="12f4">
    <w:name w:val="Цветная заливка12"/>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A6456D"/>
  </w:style>
  <w:style w:type="numbering" w:customStyle="1" w:styleId="11111112">
    <w:name w:val="1 / 1.1 / 1.1.112"/>
    <w:basedOn w:val="afa"/>
    <w:next w:val="111111"/>
    <w:rsid w:val="00A6456D"/>
  </w:style>
  <w:style w:type="table" w:customStyle="1" w:styleId="422">
    <w:name w:val="Сетка таблицы422"/>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A6456D"/>
  </w:style>
  <w:style w:type="numbering" w:customStyle="1" w:styleId="1521112">
    <w:name w:val="Текущий список1521112"/>
    <w:rsid w:val="00A6456D"/>
  </w:style>
  <w:style w:type="numbering" w:customStyle="1" w:styleId="1231">
    <w:name w:val="Нет списка123"/>
    <w:next w:val="afa"/>
    <w:uiPriority w:val="99"/>
    <w:semiHidden/>
    <w:unhideWhenUsed/>
    <w:rsid w:val="00A6456D"/>
  </w:style>
  <w:style w:type="numbering" w:customStyle="1" w:styleId="3121">
    <w:name w:val="Стиль списка312"/>
    <w:uiPriority w:val="99"/>
    <w:rsid w:val="00A6456D"/>
  </w:style>
  <w:style w:type="numbering" w:customStyle="1" w:styleId="11220">
    <w:name w:val="Стиль списка1122"/>
    <w:uiPriority w:val="99"/>
    <w:rsid w:val="00A6456D"/>
  </w:style>
  <w:style w:type="table" w:customStyle="1" w:styleId="1232">
    <w:name w:val="Сетка таблицы12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A6456D"/>
  </w:style>
  <w:style w:type="table" w:customStyle="1" w:styleId="2221">
    <w:name w:val="Сетка таблицы22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A6456D"/>
  </w:style>
  <w:style w:type="table" w:customStyle="1" w:styleId="620">
    <w:name w:val="Сетка таблицы62"/>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A6456D"/>
  </w:style>
  <w:style w:type="numbering" w:customStyle="1" w:styleId="1321">
    <w:name w:val="Стиль списка132"/>
    <w:uiPriority w:val="99"/>
    <w:rsid w:val="00A6456D"/>
  </w:style>
  <w:style w:type="table" w:customStyle="1" w:styleId="227">
    <w:name w:val="Цветная заливка22"/>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A6456D"/>
  </w:style>
  <w:style w:type="numbering" w:customStyle="1" w:styleId="11111122">
    <w:name w:val="1 / 1.1 / 1.1.122"/>
    <w:basedOn w:val="afa"/>
    <w:next w:val="111111"/>
    <w:rsid w:val="00A6456D"/>
  </w:style>
  <w:style w:type="table" w:customStyle="1" w:styleId="4320">
    <w:name w:val="Сетка таблицы432"/>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A6456D"/>
  </w:style>
  <w:style w:type="numbering" w:customStyle="1" w:styleId="1521122">
    <w:name w:val="Текущий список1521122"/>
    <w:rsid w:val="00A6456D"/>
  </w:style>
  <w:style w:type="numbering" w:customStyle="1" w:styleId="11111142">
    <w:name w:val="1 / 1.1 / 1.1.142"/>
    <w:basedOn w:val="afa"/>
    <w:next w:val="111111"/>
    <w:rsid w:val="00A6456D"/>
  </w:style>
  <w:style w:type="numbering" w:customStyle="1" w:styleId="621">
    <w:name w:val="Статья / Раздел62"/>
    <w:basedOn w:val="afa"/>
    <w:next w:val="a4"/>
    <w:uiPriority w:val="99"/>
    <w:semiHidden/>
    <w:unhideWhenUsed/>
    <w:rsid w:val="00A6456D"/>
  </w:style>
  <w:style w:type="numbering" w:customStyle="1" w:styleId="2ffff">
    <w:name w:val="Статья / Раздел2"/>
    <w:basedOn w:val="afa"/>
    <w:next w:val="a4"/>
    <w:rsid w:val="00A6456D"/>
  </w:style>
  <w:style w:type="table" w:customStyle="1" w:styleId="5121">
    <w:name w:val="Сетка таблицы512"/>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A6456D"/>
  </w:style>
  <w:style w:type="table" w:customStyle="1" w:styleId="1330">
    <w:name w:val="Сетка таблицы133"/>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A6456D"/>
  </w:style>
  <w:style w:type="numbering" w:customStyle="1" w:styleId="11320">
    <w:name w:val="Стиль списка1132"/>
    <w:uiPriority w:val="99"/>
    <w:rsid w:val="00A6456D"/>
  </w:style>
  <w:style w:type="table" w:customStyle="1" w:styleId="11122">
    <w:name w:val="Сетка таблицы11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A6456D"/>
  </w:style>
  <w:style w:type="table" w:customStyle="1" w:styleId="2321">
    <w:name w:val="Сетка таблицы23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A6456D"/>
  </w:style>
  <w:style w:type="numbering" w:customStyle="1" w:styleId="4121">
    <w:name w:val="Стиль списка412"/>
    <w:uiPriority w:val="99"/>
    <w:rsid w:val="00A6456D"/>
  </w:style>
  <w:style w:type="numbering" w:customStyle="1" w:styleId="12121">
    <w:name w:val="Стиль списка1212"/>
    <w:uiPriority w:val="99"/>
    <w:rsid w:val="00A6456D"/>
  </w:style>
  <w:style w:type="table" w:customStyle="1" w:styleId="12122">
    <w:name w:val="Сетка таблицы12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A6456D"/>
  </w:style>
  <w:style w:type="table" w:customStyle="1" w:styleId="21120">
    <w:name w:val="Сетка таблицы211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A6456D"/>
  </w:style>
  <w:style w:type="table" w:customStyle="1" w:styleId="13130">
    <w:name w:val="Сетка таблицы13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A6456D"/>
  </w:style>
  <w:style w:type="table" w:customStyle="1" w:styleId="720">
    <w:name w:val="Сетка таблицы72"/>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A6456D"/>
    <w:pPr>
      <w:numPr>
        <w:numId w:val="52"/>
      </w:numPr>
    </w:pPr>
  </w:style>
  <w:style w:type="numbering" w:customStyle="1" w:styleId="622">
    <w:name w:val="Стиль списка62"/>
    <w:uiPriority w:val="99"/>
    <w:rsid w:val="00A6456D"/>
  </w:style>
  <w:style w:type="table" w:customStyle="1" w:styleId="2420">
    <w:name w:val="Сетка таблицы242"/>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A6456D"/>
  </w:style>
  <w:style w:type="numbering" w:customStyle="1" w:styleId="1421">
    <w:name w:val="Нет списка142"/>
    <w:next w:val="afa"/>
    <w:uiPriority w:val="99"/>
    <w:semiHidden/>
    <w:unhideWhenUsed/>
    <w:rsid w:val="00A6456D"/>
  </w:style>
  <w:style w:type="table" w:customStyle="1" w:styleId="830">
    <w:name w:val="Сетка таблицы8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A6456D"/>
  </w:style>
  <w:style w:type="numbering" w:customStyle="1" w:styleId="1133">
    <w:name w:val="Стиль113"/>
    <w:rsid w:val="00A6456D"/>
  </w:style>
  <w:style w:type="table" w:customStyle="1" w:styleId="103">
    <w:name w:val="Сетка таблицы103"/>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fffc"/>
    <w:uiPriority w:val="3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A6456D"/>
  </w:style>
  <w:style w:type="numbering" w:customStyle="1" w:styleId="1160">
    <w:name w:val="Стиль списка116"/>
    <w:uiPriority w:val="99"/>
    <w:rsid w:val="00A6456D"/>
  </w:style>
  <w:style w:type="table" w:customStyle="1" w:styleId="1152">
    <w:name w:val="Сетка таблицы1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A6456D"/>
  </w:style>
  <w:style w:type="table" w:customStyle="1" w:styleId="290">
    <w:name w:val="Сетка таблицы29"/>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A6456D"/>
  </w:style>
  <w:style w:type="numbering" w:customStyle="1" w:styleId="1170">
    <w:name w:val="Стиль списка117"/>
    <w:uiPriority w:val="99"/>
    <w:rsid w:val="00A6456D"/>
  </w:style>
  <w:style w:type="table" w:customStyle="1" w:styleId="5f5">
    <w:name w:val="Цветная заливка5"/>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A6456D"/>
  </w:style>
  <w:style w:type="numbering" w:customStyle="1" w:styleId="1111116">
    <w:name w:val="1 / 1.1 / 1.1.16"/>
    <w:basedOn w:val="afa"/>
    <w:next w:val="111111"/>
    <w:rsid w:val="00A6456D"/>
  </w:style>
  <w:style w:type="table" w:customStyle="1" w:styleId="413">
    <w:name w:val="Сетка таблицы413"/>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A6456D"/>
  </w:style>
  <w:style w:type="numbering" w:customStyle="1" w:styleId="152115">
    <w:name w:val="Текущий список152115"/>
    <w:rsid w:val="00A6456D"/>
  </w:style>
  <w:style w:type="numbering" w:customStyle="1" w:styleId="1161">
    <w:name w:val="Нет списка116"/>
    <w:next w:val="afa"/>
    <w:uiPriority w:val="99"/>
    <w:semiHidden/>
    <w:unhideWhenUsed/>
    <w:rsid w:val="00A6456D"/>
  </w:style>
  <w:style w:type="numbering" w:customStyle="1" w:styleId="351">
    <w:name w:val="Стиль списка35"/>
    <w:uiPriority w:val="99"/>
    <w:rsid w:val="00A6456D"/>
  </w:style>
  <w:style w:type="numbering" w:customStyle="1" w:styleId="11130">
    <w:name w:val="Стиль списка1113"/>
    <w:uiPriority w:val="99"/>
    <w:rsid w:val="00A6456D"/>
  </w:style>
  <w:style w:type="table" w:customStyle="1" w:styleId="1162">
    <w:name w:val="Сетка таблицы1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A6456D"/>
  </w:style>
  <w:style w:type="table" w:customStyle="1" w:styleId="2140">
    <w:name w:val="Сетка таблицы21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A6456D"/>
  </w:style>
  <w:style w:type="numbering" w:customStyle="1" w:styleId="1240">
    <w:name w:val="Стиль списка124"/>
    <w:uiPriority w:val="99"/>
    <w:rsid w:val="00A6456D"/>
  </w:style>
  <w:style w:type="table" w:customStyle="1" w:styleId="134">
    <w:name w:val="Цветная заливка13"/>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A6456D"/>
  </w:style>
  <w:style w:type="numbering" w:customStyle="1" w:styleId="11111113">
    <w:name w:val="1 / 1.1 / 1.1.113"/>
    <w:basedOn w:val="afa"/>
    <w:next w:val="111111"/>
    <w:rsid w:val="00A6456D"/>
  </w:style>
  <w:style w:type="table" w:customStyle="1" w:styleId="4230">
    <w:name w:val="Сетка таблицы423"/>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A6456D"/>
  </w:style>
  <w:style w:type="numbering" w:customStyle="1" w:styleId="1521113">
    <w:name w:val="Текущий список1521113"/>
    <w:rsid w:val="00A6456D"/>
  </w:style>
  <w:style w:type="numbering" w:customStyle="1" w:styleId="1241">
    <w:name w:val="Нет списка124"/>
    <w:next w:val="afa"/>
    <w:uiPriority w:val="99"/>
    <w:semiHidden/>
    <w:unhideWhenUsed/>
    <w:rsid w:val="00A6456D"/>
  </w:style>
  <w:style w:type="numbering" w:customStyle="1" w:styleId="3131">
    <w:name w:val="Стиль списка313"/>
    <w:uiPriority w:val="99"/>
    <w:rsid w:val="00A6456D"/>
  </w:style>
  <w:style w:type="numbering" w:customStyle="1" w:styleId="11230">
    <w:name w:val="Стиль списка1123"/>
    <w:uiPriority w:val="99"/>
    <w:rsid w:val="00A6456D"/>
  </w:style>
  <w:style w:type="table" w:customStyle="1" w:styleId="1242">
    <w:name w:val="Сетка таблицы12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A6456D"/>
  </w:style>
  <w:style w:type="table" w:customStyle="1" w:styleId="2231">
    <w:name w:val="Сетка таблицы22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A6456D"/>
  </w:style>
  <w:style w:type="table" w:customStyle="1" w:styleId="630">
    <w:name w:val="Сетка таблицы63"/>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A6456D"/>
  </w:style>
  <w:style w:type="numbering" w:customStyle="1" w:styleId="1331">
    <w:name w:val="Стиль списка133"/>
    <w:uiPriority w:val="99"/>
    <w:rsid w:val="00A6456D"/>
  </w:style>
  <w:style w:type="table" w:customStyle="1" w:styleId="234">
    <w:name w:val="Цветная заливка23"/>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A6456D"/>
  </w:style>
  <w:style w:type="numbering" w:customStyle="1" w:styleId="11111123">
    <w:name w:val="1 / 1.1 / 1.1.123"/>
    <w:basedOn w:val="afa"/>
    <w:next w:val="111111"/>
    <w:rsid w:val="00A6456D"/>
  </w:style>
  <w:style w:type="table" w:customStyle="1" w:styleId="4330">
    <w:name w:val="Сетка таблицы433"/>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A6456D"/>
  </w:style>
  <w:style w:type="numbering" w:customStyle="1" w:styleId="1521123">
    <w:name w:val="Текущий список1521123"/>
    <w:rsid w:val="00A6456D"/>
  </w:style>
  <w:style w:type="numbering" w:customStyle="1" w:styleId="11111143">
    <w:name w:val="1 / 1.1 / 1.1.143"/>
    <w:basedOn w:val="afa"/>
    <w:next w:val="111111"/>
    <w:rsid w:val="00A6456D"/>
  </w:style>
  <w:style w:type="numbering" w:customStyle="1" w:styleId="631">
    <w:name w:val="Статья / Раздел63"/>
    <w:basedOn w:val="afa"/>
    <w:next w:val="a4"/>
    <w:uiPriority w:val="99"/>
    <w:semiHidden/>
    <w:unhideWhenUsed/>
    <w:rsid w:val="00A6456D"/>
  </w:style>
  <w:style w:type="numbering" w:customStyle="1" w:styleId="3ff5">
    <w:name w:val="Статья / Раздел3"/>
    <w:basedOn w:val="afa"/>
    <w:next w:val="a4"/>
    <w:rsid w:val="00A6456D"/>
  </w:style>
  <w:style w:type="table" w:customStyle="1" w:styleId="5131">
    <w:name w:val="Сетка таблицы513"/>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A6456D"/>
  </w:style>
  <w:style w:type="table" w:customStyle="1" w:styleId="1340">
    <w:name w:val="Сетка таблицы13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A6456D"/>
  </w:style>
  <w:style w:type="numbering" w:customStyle="1" w:styleId="11330">
    <w:name w:val="Стиль списка1133"/>
    <w:uiPriority w:val="99"/>
    <w:rsid w:val="00A6456D"/>
  </w:style>
  <w:style w:type="table" w:customStyle="1" w:styleId="11132">
    <w:name w:val="Сетка таблицы11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A6456D"/>
  </w:style>
  <w:style w:type="table" w:customStyle="1" w:styleId="2331">
    <w:name w:val="Сетка таблицы23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A6456D"/>
  </w:style>
  <w:style w:type="numbering" w:customStyle="1" w:styleId="4130">
    <w:name w:val="Стиль списка413"/>
    <w:uiPriority w:val="99"/>
    <w:rsid w:val="00A6456D"/>
  </w:style>
  <w:style w:type="numbering" w:customStyle="1" w:styleId="12130">
    <w:name w:val="Стиль списка1213"/>
    <w:uiPriority w:val="99"/>
    <w:rsid w:val="00A6456D"/>
  </w:style>
  <w:style w:type="table" w:customStyle="1" w:styleId="12131">
    <w:name w:val="Сетка таблицы12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A6456D"/>
  </w:style>
  <w:style w:type="table" w:customStyle="1" w:styleId="2113">
    <w:name w:val="Сетка таблицы211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A6456D"/>
  </w:style>
  <w:style w:type="table" w:customStyle="1" w:styleId="1314">
    <w:name w:val="Сетка таблицы13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A6456D"/>
  </w:style>
  <w:style w:type="table" w:customStyle="1" w:styleId="730">
    <w:name w:val="Сетка таблицы73"/>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A6456D"/>
    <w:pPr>
      <w:numPr>
        <w:numId w:val="49"/>
      </w:numPr>
    </w:pPr>
  </w:style>
  <w:style w:type="numbering" w:customStyle="1" w:styleId="632">
    <w:name w:val="Стиль списка63"/>
    <w:uiPriority w:val="99"/>
    <w:rsid w:val="00A6456D"/>
  </w:style>
  <w:style w:type="table" w:customStyle="1" w:styleId="2430">
    <w:name w:val="Сетка таблицы243"/>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A6456D"/>
  </w:style>
  <w:style w:type="numbering" w:customStyle="1" w:styleId="1431">
    <w:name w:val="Нет списка143"/>
    <w:next w:val="afa"/>
    <w:uiPriority w:val="99"/>
    <w:semiHidden/>
    <w:unhideWhenUsed/>
    <w:rsid w:val="00A6456D"/>
  </w:style>
  <w:style w:type="table" w:customStyle="1" w:styleId="840">
    <w:name w:val="Сетка таблицы8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A6456D"/>
  </w:style>
  <w:style w:type="numbering" w:customStyle="1" w:styleId="1143">
    <w:name w:val="Стиль114"/>
    <w:rsid w:val="00A6456D"/>
  </w:style>
  <w:style w:type="table" w:customStyle="1" w:styleId="104">
    <w:name w:val="Сетка таблицы104"/>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A6456D"/>
  </w:style>
  <w:style w:type="numbering" w:customStyle="1" w:styleId="1180">
    <w:name w:val="Стиль списка118"/>
    <w:uiPriority w:val="99"/>
    <w:rsid w:val="00A6456D"/>
  </w:style>
  <w:style w:type="table" w:customStyle="1" w:styleId="1171">
    <w:name w:val="Сетка таблицы1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A6456D"/>
  </w:style>
  <w:style w:type="table" w:customStyle="1" w:styleId="2100">
    <w:name w:val="Сетка таблицы210"/>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A6456D"/>
  </w:style>
  <w:style w:type="numbering" w:customStyle="1" w:styleId="1190">
    <w:name w:val="Стиль списка119"/>
    <w:uiPriority w:val="99"/>
    <w:rsid w:val="00A6456D"/>
  </w:style>
  <w:style w:type="table" w:customStyle="1" w:styleId="6e">
    <w:name w:val="Цветная заливка6"/>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A6456D"/>
  </w:style>
  <w:style w:type="numbering" w:customStyle="1" w:styleId="1111117">
    <w:name w:val="1 / 1.1 / 1.1.17"/>
    <w:basedOn w:val="afa"/>
    <w:next w:val="111111"/>
    <w:rsid w:val="00A6456D"/>
  </w:style>
  <w:style w:type="table" w:customStyle="1" w:styleId="414">
    <w:name w:val="Сетка таблицы414"/>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A6456D"/>
  </w:style>
  <w:style w:type="numbering" w:customStyle="1" w:styleId="152116">
    <w:name w:val="Текущий список152116"/>
    <w:rsid w:val="00A6456D"/>
  </w:style>
  <w:style w:type="numbering" w:customStyle="1" w:styleId="1172">
    <w:name w:val="Нет списка117"/>
    <w:next w:val="afa"/>
    <w:uiPriority w:val="99"/>
    <w:semiHidden/>
    <w:unhideWhenUsed/>
    <w:rsid w:val="00A6456D"/>
  </w:style>
  <w:style w:type="numbering" w:customStyle="1" w:styleId="361">
    <w:name w:val="Стиль списка36"/>
    <w:uiPriority w:val="99"/>
    <w:rsid w:val="00A6456D"/>
  </w:style>
  <w:style w:type="numbering" w:customStyle="1" w:styleId="11140">
    <w:name w:val="Стиль списка1114"/>
    <w:uiPriority w:val="99"/>
    <w:rsid w:val="00A6456D"/>
  </w:style>
  <w:style w:type="table" w:customStyle="1" w:styleId="1181">
    <w:name w:val="Сетка таблицы118"/>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A6456D"/>
  </w:style>
  <w:style w:type="table" w:customStyle="1" w:styleId="2150">
    <w:name w:val="Сетка таблицы21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A6456D"/>
  </w:style>
  <w:style w:type="table" w:customStyle="1" w:styleId="551">
    <w:name w:val="Сетка таблицы5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A6456D"/>
  </w:style>
  <w:style w:type="numbering" w:customStyle="1" w:styleId="1250">
    <w:name w:val="Стиль списка125"/>
    <w:uiPriority w:val="99"/>
    <w:rsid w:val="00A6456D"/>
  </w:style>
  <w:style w:type="table" w:customStyle="1" w:styleId="146">
    <w:name w:val="Цветная заливка14"/>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A6456D"/>
  </w:style>
  <w:style w:type="numbering" w:customStyle="1" w:styleId="11111114">
    <w:name w:val="1 / 1.1 / 1.1.114"/>
    <w:basedOn w:val="afa"/>
    <w:next w:val="111111"/>
    <w:rsid w:val="00A6456D"/>
  </w:style>
  <w:style w:type="table" w:customStyle="1" w:styleId="424">
    <w:name w:val="Сетка таблицы424"/>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A6456D"/>
  </w:style>
  <w:style w:type="numbering" w:customStyle="1" w:styleId="1521114">
    <w:name w:val="Текущий список1521114"/>
    <w:rsid w:val="00A6456D"/>
  </w:style>
  <w:style w:type="numbering" w:customStyle="1" w:styleId="1251">
    <w:name w:val="Нет списка125"/>
    <w:next w:val="afa"/>
    <w:uiPriority w:val="99"/>
    <w:semiHidden/>
    <w:unhideWhenUsed/>
    <w:rsid w:val="00A6456D"/>
  </w:style>
  <w:style w:type="numbering" w:customStyle="1" w:styleId="3141">
    <w:name w:val="Стиль списка314"/>
    <w:uiPriority w:val="99"/>
    <w:rsid w:val="00A6456D"/>
  </w:style>
  <w:style w:type="numbering" w:customStyle="1" w:styleId="11240">
    <w:name w:val="Стиль списка1124"/>
    <w:uiPriority w:val="99"/>
    <w:rsid w:val="00A6456D"/>
  </w:style>
  <w:style w:type="table" w:customStyle="1" w:styleId="1252">
    <w:name w:val="Сетка таблицы12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A6456D"/>
  </w:style>
  <w:style w:type="table" w:customStyle="1" w:styleId="2241">
    <w:name w:val="Сетка таблицы22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A6456D"/>
  </w:style>
  <w:style w:type="table" w:customStyle="1" w:styleId="640">
    <w:name w:val="Сетка таблицы6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A6456D"/>
  </w:style>
  <w:style w:type="numbering" w:customStyle="1" w:styleId="1341">
    <w:name w:val="Стиль списка134"/>
    <w:uiPriority w:val="99"/>
    <w:rsid w:val="00A6456D"/>
  </w:style>
  <w:style w:type="table" w:customStyle="1" w:styleId="244">
    <w:name w:val="Цветная заливка24"/>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A6456D"/>
  </w:style>
  <w:style w:type="numbering" w:customStyle="1" w:styleId="11111124">
    <w:name w:val="1 / 1.1 / 1.1.124"/>
    <w:basedOn w:val="afa"/>
    <w:next w:val="111111"/>
    <w:rsid w:val="00A6456D"/>
  </w:style>
  <w:style w:type="table" w:customStyle="1" w:styleId="434">
    <w:name w:val="Сетка таблицы434"/>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A6456D"/>
  </w:style>
  <w:style w:type="numbering" w:customStyle="1" w:styleId="1521124">
    <w:name w:val="Текущий список1521124"/>
    <w:rsid w:val="00A6456D"/>
  </w:style>
  <w:style w:type="numbering" w:customStyle="1" w:styleId="11111144">
    <w:name w:val="1 / 1.1 / 1.1.144"/>
    <w:basedOn w:val="afa"/>
    <w:next w:val="111111"/>
    <w:rsid w:val="00A6456D"/>
  </w:style>
  <w:style w:type="numbering" w:customStyle="1" w:styleId="641">
    <w:name w:val="Статья / Раздел64"/>
    <w:basedOn w:val="afa"/>
    <w:next w:val="a4"/>
    <w:uiPriority w:val="99"/>
    <w:semiHidden/>
    <w:unhideWhenUsed/>
    <w:rsid w:val="00A6456D"/>
  </w:style>
  <w:style w:type="numbering" w:customStyle="1" w:styleId="4f8">
    <w:name w:val="Статья / Раздел4"/>
    <w:basedOn w:val="afa"/>
    <w:next w:val="a4"/>
    <w:rsid w:val="00A6456D"/>
  </w:style>
  <w:style w:type="table" w:customStyle="1" w:styleId="5140">
    <w:name w:val="Сетка таблицы514"/>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A6456D"/>
  </w:style>
  <w:style w:type="table" w:customStyle="1" w:styleId="135">
    <w:name w:val="Сетка таблицы13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A6456D"/>
  </w:style>
  <w:style w:type="numbering" w:customStyle="1" w:styleId="1134">
    <w:name w:val="Стиль списка1134"/>
    <w:uiPriority w:val="99"/>
    <w:rsid w:val="00A6456D"/>
  </w:style>
  <w:style w:type="table" w:customStyle="1" w:styleId="11142">
    <w:name w:val="Сетка таблицы11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A6456D"/>
  </w:style>
  <w:style w:type="table" w:customStyle="1" w:styleId="2341">
    <w:name w:val="Сетка таблицы23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A6456D"/>
  </w:style>
  <w:style w:type="numbering" w:customStyle="1" w:styleId="4140">
    <w:name w:val="Стиль списка414"/>
    <w:uiPriority w:val="99"/>
    <w:rsid w:val="00A6456D"/>
  </w:style>
  <w:style w:type="numbering" w:customStyle="1" w:styleId="12140">
    <w:name w:val="Стиль списка1214"/>
    <w:uiPriority w:val="99"/>
    <w:rsid w:val="00A6456D"/>
  </w:style>
  <w:style w:type="table" w:customStyle="1" w:styleId="12141">
    <w:name w:val="Сетка таблицы12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A6456D"/>
  </w:style>
  <w:style w:type="table" w:customStyle="1" w:styleId="2114">
    <w:name w:val="Сетка таблицы211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A6456D"/>
  </w:style>
  <w:style w:type="table" w:customStyle="1" w:styleId="1315">
    <w:name w:val="Сетка таблицы13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A6456D"/>
  </w:style>
  <w:style w:type="table" w:customStyle="1" w:styleId="740">
    <w:name w:val="Сетка таблицы74"/>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A6456D"/>
  </w:style>
  <w:style w:type="numbering" w:customStyle="1" w:styleId="642">
    <w:name w:val="Стиль списка64"/>
    <w:uiPriority w:val="99"/>
    <w:rsid w:val="00A6456D"/>
  </w:style>
  <w:style w:type="table" w:customStyle="1" w:styleId="2440">
    <w:name w:val="Сетка таблицы244"/>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A6456D"/>
  </w:style>
  <w:style w:type="numbering" w:customStyle="1" w:styleId="1441">
    <w:name w:val="Нет списка144"/>
    <w:next w:val="afa"/>
    <w:uiPriority w:val="99"/>
    <w:semiHidden/>
    <w:unhideWhenUsed/>
    <w:rsid w:val="00A6456D"/>
  </w:style>
  <w:style w:type="table" w:customStyle="1" w:styleId="850">
    <w:name w:val="Сетка таблицы8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A6456D"/>
  </w:style>
  <w:style w:type="numbering" w:customStyle="1" w:styleId="1153">
    <w:name w:val="Стиль115"/>
    <w:rsid w:val="00A6456D"/>
  </w:style>
  <w:style w:type="table" w:customStyle="1" w:styleId="105">
    <w:name w:val="Сетка таблицы105"/>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A6456D"/>
  </w:style>
  <w:style w:type="table" w:customStyle="1" w:styleId="390">
    <w:name w:val="Сетка таблицы39"/>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A6456D"/>
  </w:style>
  <w:style w:type="numbering" w:customStyle="1" w:styleId="1200">
    <w:name w:val="Стиль списка120"/>
    <w:uiPriority w:val="99"/>
    <w:rsid w:val="00A6456D"/>
  </w:style>
  <w:style w:type="table" w:customStyle="1" w:styleId="1191">
    <w:name w:val="Сетка таблицы119"/>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A6456D"/>
  </w:style>
  <w:style w:type="table" w:customStyle="1" w:styleId="2160">
    <w:name w:val="Сетка таблицы21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A6456D"/>
  </w:style>
  <w:style w:type="table" w:customStyle="1" w:styleId="480">
    <w:name w:val="Сетка таблицы48"/>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A6456D"/>
  </w:style>
  <w:style w:type="numbering" w:customStyle="1" w:styleId="11100">
    <w:name w:val="Стиль списка1110"/>
    <w:uiPriority w:val="99"/>
    <w:rsid w:val="00A6456D"/>
  </w:style>
  <w:style w:type="table" w:customStyle="1" w:styleId="77">
    <w:name w:val="Цветная заливка7"/>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A6456D"/>
  </w:style>
  <w:style w:type="numbering" w:customStyle="1" w:styleId="1111118">
    <w:name w:val="1 / 1.1 / 1.1.18"/>
    <w:basedOn w:val="afa"/>
    <w:next w:val="111111"/>
    <w:rsid w:val="00A6456D"/>
  </w:style>
  <w:style w:type="table" w:customStyle="1" w:styleId="415">
    <w:name w:val="Сетка таблицы415"/>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A6456D"/>
  </w:style>
  <w:style w:type="numbering" w:customStyle="1" w:styleId="152117">
    <w:name w:val="Текущий список152117"/>
    <w:rsid w:val="00A6456D"/>
  </w:style>
  <w:style w:type="numbering" w:customStyle="1" w:styleId="1182">
    <w:name w:val="Нет списка118"/>
    <w:next w:val="afa"/>
    <w:uiPriority w:val="99"/>
    <w:semiHidden/>
    <w:unhideWhenUsed/>
    <w:rsid w:val="00A6456D"/>
  </w:style>
  <w:style w:type="numbering" w:customStyle="1" w:styleId="371">
    <w:name w:val="Стиль списка37"/>
    <w:uiPriority w:val="99"/>
    <w:rsid w:val="00A6456D"/>
  </w:style>
  <w:style w:type="numbering" w:customStyle="1" w:styleId="1115">
    <w:name w:val="Стиль списка1115"/>
    <w:uiPriority w:val="99"/>
    <w:rsid w:val="00A6456D"/>
  </w:style>
  <w:style w:type="table" w:customStyle="1" w:styleId="11101">
    <w:name w:val="Сетка таблицы111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A6456D"/>
  </w:style>
  <w:style w:type="table" w:customStyle="1" w:styleId="2170">
    <w:name w:val="Сетка таблицы217"/>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A6456D"/>
  </w:style>
  <w:style w:type="table" w:customStyle="1" w:styleId="561">
    <w:name w:val="Сетка таблицы5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A6456D"/>
  </w:style>
  <w:style w:type="numbering" w:customStyle="1" w:styleId="1260">
    <w:name w:val="Стиль списка126"/>
    <w:uiPriority w:val="99"/>
    <w:rsid w:val="00A6456D"/>
  </w:style>
  <w:style w:type="table" w:customStyle="1" w:styleId="153">
    <w:name w:val="Цветная заливка15"/>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A6456D"/>
  </w:style>
  <w:style w:type="numbering" w:customStyle="1" w:styleId="11111115">
    <w:name w:val="1 / 1.1 / 1.1.115"/>
    <w:basedOn w:val="afa"/>
    <w:next w:val="111111"/>
    <w:rsid w:val="00A6456D"/>
  </w:style>
  <w:style w:type="table" w:customStyle="1" w:styleId="425">
    <w:name w:val="Сетка таблицы425"/>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A6456D"/>
  </w:style>
  <w:style w:type="numbering" w:customStyle="1" w:styleId="1521115">
    <w:name w:val="Текущий список1521115"/>
    <w:rsid w:val="00A6456D"/>
  </w:style>
  <w:style w:type="numbering" w:customStyle="1" w:styleId="1261">
    <w:name w:val="Нет списка126"/>
    <w:next w:val="afa"/>
    <w:uiPriority w:val="99"/>
    <w:semiHidden/>
    <w:unhideWhenUsed/>
    <w:rsid w:val="00A6456D"/>
  </w:style>
  <w:style w:type="numbering" w:customStyle="1" w:styleId="3151">
    <w:name w:val="Стиль списка315"/>
    <w:uiPriority w:val="99"/>
    <w:rsid w:val="00A6456D"/>
  </w:style>
  <w:style w:type="numbering" w:customStyle="1" w:styleId="11250">
    <w:name w:val="Стиль списка1125"/>
    <w:uiPriority w:val="99"/>
    <w:rsid w:val="00A6456D"/>
  </w:style>
  <w:style w:type="table" w:customStyle="1" w:styleId="1262">
    <w:name w:val="Сетка таблицы12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A6456D"/>
  </w:style>
  <w:style w:type="table" w:customStyle="1" w:styleId="2251">
    <w:name w:val="Сетка таблицы22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A6456D"/>
  </w:style>
  <w:style w:type="table" w:customStyle="1" w:styleId="650">
    <w:name w:val="Сетка таблицы6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A6456D"/>
  </w:style>
  <w:style w:type="numbering" w:customStyle="1" w:styleId="1350">
    <w:name w:val="Стиль списка135"/>
    <w:uiPriority w:val="99"/>
    <w:rsid w:val="00A6456D"/>
  </w:style>
  <w:style w:type="table" w:customStyle="1" w:styleId="253">
    <w:name w:val="Цветная заливка25"/>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A6456D"/>
  </w:style>
  <w:style w:type="numbering" w:customStyle="1" w:styleId="11111125">
    <w:name w:val="1 / 1.1 / 1.1.125"/>
    <w:basedOn w:val="afa"/>
    <w:next w:val="111111"/>
    <w:rsid w:val="00A6456D"/>
  </w:style>
  <w:style w:type="table" w:customStyle="1" w:styleId="435">
    <w:name w:val="Сетка таблицы435"/>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A6456D"/>
  </w:style>
  <w:style w:type="numbering" w:customStyle="1" w:styleId="1521125">
    <w:name w:val="Текущий список1521125"/>
    <w:rsid w:val="00A6456D"/>
  </w:style>
  <w:style w:type="numbering" w:customStyle="1" w:styleId="11111145">
    <w:name w:val="1 / 1.1 / 1.1.145"/>
    <w:basedOn w:val="afa"/>
    <w:next w:val="111111"/>
    <w:rsid w:val="00A6456D"/>
  </w:style>
  <w:style w:type="numbering" w:customStyle="1" w:styleId="651">
    <w:name w:val="Статья / Раздел65"/>
    <w:basedOn w:val="afa"/>
    <w:next w:val="a4"/>
    <w:uiPriority w:val="99"/>
    <w:semiHidden/>
    <w:unhideWhenUsed/>
    <w:rsid w:val="00A6456D"/>
  </w:style>
  <w:style w:type="numbering" w:customStyle="1" w:styleId="5f6">
    <w:name w:val="Статья / Раздел5"/>
    <w:basedOn w:val="afa"/>
    <w:next w:val="a4"/>
    <w:rsid w:val="00A6456D"/>
  </w:style>
  <w:style w:type="table" w:customStyle="1" w:styleId="5150">
    <w:name w:val="Сетка таблицы515"/>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A6456D"/>
  </w:style>
  <w:style w:type="table" w:customStyle="1" w:styleId="136">
    <w:name w:val="Сетка таблицы13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A6456D"/>
  </w:style>
  <w:style w:type="numbering" w:customStyle="1" w:styleId="11350">
    <w:name w:val="Стиль списка1135"/>
    <w:uiPriority w:val="99"/>
    <w:rsid w:val="00A6456D"/>
  </w:style>
  <w:style w:type="table" w:customStyle="1" w:styleId="11151">
    <w:name w:val="Сетка таблицы11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A6456D"/>
  </w:style>
  <w:style w:type="table" w:customStyle="1" w:styleId="2350">
    <w:name w:val="Сетка таблицы23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A6456D"/>
  </w:style>
  <w:style w:type="numbering" w:customStyle="1" w:styleId="4150">
    <w:name w:val="Стиль списка415"/>
    <w:uiPriority w:val="99"/>
    <w:rsid w:val="00A6456D"/>
  </w:style>
  <w:style w:type="numbering" w:customStyle="1" w:styleId="12150">
    <w:name w:val="Стиль списка1215"/>
    <w:uiPriority w:val="99"/>
    <w:rsid w:val="00A6456D"/>
  </w:style>
  <w:style w:type="table" w:customStyle="1" w:styleId="12151">
    <w:name w:val="Сетка таблицы12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A6456D"/>
  </w:style>
  <w:style w:type="table" w:customStyle="1" w:styleId="2115">
    <w:name w:val="Сетка таблицы211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A6456D"/>
  </w:style>
  <w:style w:type="table" w:customStyle="1" w:styleId="1316">
    <w:name w:val="Сетка таблицы13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A6456D"/>
  </w:style>
  <w:style w:type="table" w:customStyle="1" w:styleId="750">
    <w:name w:val="Сетка таблицы75"/>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A6456D"/>
  </w:style>
  <w:style w:type="numbering" w:customStyle="1" w:styleId="652">
    <w:name w:val="Стиль списка65"/>
    <w:uiPriority w:val="99"/>
    <w:rsid w:val="00A6456D"/>
  </w:style>
  <w:style w:type="table" w:customStyle="1" w:styleId="245">
    <w:name w:val="Сетка таблицы245"/>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A6456D"/>
  </w:style>
  <w:style w:type="numbering" w:customStyle="1" w:styleId="1451">
    <w:name w:val="Нет списка145"/>
    <w:next w:val="afa"/>
    <w:uiPriority w:val="99"/>
    <w:semiHidden/>
    <w:unhideWhenUsed/>
    <w:rsid w:val="00A6456D"/>
  </w:style>
  <w:style w:type="table" w:customStyle="1" w:styleId="860">
    <w:name w:val="Сетка таблицы8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A6456D"/>
  </w:style>
  <w:style w:type="numbering" w:customStyle="1" w:styleId="1163">
    <w:name w:val="Стиль116"/>
    <w:rsid w:val="00A6456D"/>
  </w:style>
  <w:style w:type="table" w:customStyle="1" w:styleId="1060">
    <w:name w:val="Сетка таблицы106"/>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A6456D"/>
  </w:style>
  <w:style w:type="table" w:customStyle="1" w:styleId="400">
    <w:name w:val="Сетка таблицы40"/>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A6456D"/>
    <w:pPr>
      <w:numPr>
        <w:numId w:val="36"/>
      </w:numPr>
    </w:pPr>
  </w:style>
  <w:style w:type="numbering" w:customStyle="1" w:styleId="1270">
    <w:name w:val="Стиль списка127"/>
    <w:uiPriority w:val="99"/>
    <w:rsid w:val="00A6456D"/>
  </w:style>
  <w:style w:type="table" w:customStyle="1" w:styleId="1201">
    <w:name w:val="Сетка таблицы12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A6456D"/>
  </w:style>
  <w:style w:type="table" w:customStyle="1" w:styleId="2180">
    <w:name w:val="Сетка таблицы218"/>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A6456D"/>
  </w:style>
  <w:style w:type="table" w:customStyle="1" w:styleId="490">
    <w:name w:val="Сетка таблицы49"/>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A6456D"/>
  </w:style>
  <w:style w:type="numbering" w:customStyle="1" w:styleId="1116">
    <w:name w:val="Стиль списка1116"/>
    <w:uiPriority w:val="99"/>
    <w:rsid w:val="00A6456D"/>
  </w:style>
  <w:style w:type="table" w:customStyle="1" w:styleId="8c">
    <w:name w:val="Цветная заливка8"/>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A6456D"/>
  </w:style>
  <w:style w:type="numbering" w:customStyle="1" w:styleId="1111119">
    <w:name w:val="1 / 1.1 / 1.1.19"/>
    <w:basedOn w:val="afa"/>
    <w:next w:val="111111"/>
    <w:rsid w:val="00A6456D"/>
    <w:pPr>
      <w:numPr>
        <w:numId w:val="38"/>
      </w:numPr>
    </w:pPr>
  </w:style>
  <w:style w:type="table" w:customStyle="1" w:styleId="416">
    <w:name w:val="Сетка таблицы416"/>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A6456D"/>
  </w:style>
  <w:style w:type="numbering" w:customStyle="1" w:styleId="152118">
    <w:name w:val="Текущий список152118"/>
    <w:rsid w:val="00A6456D"/>
  </w:style>
  <w:style w:type="numbering" w:customStyle="1" w:styleId="1192">
    <w:name w:val="Нет списка119"/>
    <w:next w:val="afa"/>
    <w:uiPriority w:val="99"/>
    <w:semiHidden/>
    <w:unhideWhenUsed/>
    <w:rsid w:val="00A6456D"/>
  </w:style>
  <w:style w:type="numbering" w:customStyle="1" w:styleId="381">
    <w:name w:val="Стиль списка38"/>
    <w:uiPriority w:val="99"/>
    <w:rsid w:val="00A6456D"/>
  </w:style>
  <w:style w:type="numbering" w:customStyle="1" w:styleId="1117">
    <w:name w:val="Стиль списка1117"/>
    <w:uiPriority w:val="99"/>
    <w:rsid w:val="00A6456D"/>
  </w:style>
  <w:style w:type="table" w:customStyle="1" w:styleId="11160">
    <w:name w:val="Сетка таблицы11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A6456D"/>
  </w:style>
  <w:style w:type="table" w:customStyle="1" w:styleId="2190">
    <w:name w:val="Сетка таблицы219"/>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A6456D"/>
  </w:style>
  <w:style w:type="table" w:customStyle="1" w:styleId="571">
    <w:name w:val="Сетка таблицы57"/>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A6456D"/>
  </w:style>
  <w:style w:type="numbering" w:customStyle="1" w:styleId="1280">
    <w:name w:val="Стиль списка128"/>
    <w:uiPriority w:val="99"/>
    <w:rsid w:val="00A6456D"/>
  </w:style>
  <w:style w:type="table" w:customStyle="1" w:styleId="165">
    <w:name w:val="Цветная заливка16"/>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A6456D"/>
  </w:style>
  <w:style w:type="numbering" w:customStyle="1" w:styleId="11111116">
    <w:name w:val="1 / 1.1 / 1.1.116"/>
    <w:basedOn w:val="afa"/>
    <w:next w:val="111111"/>
    <w:rsid w:val="00A6456D"/>
  </w:style>
  <w:style w:type="table" w:customStyle="1" w:styleId="426">
    <w:name w:val="Сетка таблицы426"/>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A6456D"/>
  </w:style>
  <w:style w:type="numbering" w:customStyle="1" w:styleId="1521116">
    <w:name w:val="Текущий список1521116"/>
    <w:rsid w:val="00A6456D"/>
  </w:style>
  <w:style w:type="numbering" w:customStyle="1" w:styleId="1271">
    <w:name w:val="Нет списка127"/>
    <w:next w:val="afa"/>
    <w:uiPriority w:val="99"/>
    <w:semiHidden/>
    <w:unhideWhenUsed/>
    <w:rsid w:val="00A6456D"/>
  </w:style>
  <w:style w:type="numbering" w:customStyle="1" w:styleId="3161">
    <w:name w:val="Стиль списка316"/>
    <w:uiPriority w:val="99"/>
    <w:rsid w:val="00A6456D"/>
  </w:style>
  <w:style w:type="numbering" w:customStyle="1" w:styleId="11260">
    <w:name w:val="Стиль списка1126"/>
    <w:uiPriority w:val="99"/>
    <w:rsid w:val="00A6456D"/>
  </w:style>
  <w:style w:type="table" w:customStyle="1" w:styleId="1272">
    <w:name w:val="Сетка таблицы12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A6456D"/>
  </w:style>
  <w:style w:type="table" w:customStyle="1" w:styleId="2261">
    <w:name w:val="Сетка таблицы22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A6456D"/>
  </w:style>
  <w:style w:type="table" w:customStyle="1" w:styleId="660">
    <w:name w:val="Сетка таблицы6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A6456D"/>
    <w:pPr>
      <w:numPr>
        <w:numId w:val="6"/>
      </w:numPr>
    </w:pPr>
  </w:style>
  <w:style w:type="numbering" w:customStyle="1" w:styleId="1360">
    <w:name w:val="Стиль списка136"/>
    <w:uiPriority w:val="99"/>
    <w:rsid w:val="00A6456D"/>
  </w:style>
  <w:style w:type="table" w:customStyle="1" w:styleId="263">
    <w:name w:val="Цветная заливка26"/>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A6456D"/>
  </w:style>
  <w:style w:type="numbering" w:customStyle="1" w:styleId="11111126">
    <w:name w:val="1 / 1.1 / 1.1.126"/>
    <w:basedOn w:val="afa"/>
    <w:next w:val="111111"/>
    <w:rsid w:val="00A6456D"/>
    <w:pPr>
      <w:numPr>
        <w:numId w:val="37"/>
      </w:numPr>
    </w:pPr>
  </w:style>
  <w:style w:type="table" w:customStyle="1" w:styleId="436">
    <w:name w:val="Сетка таблицы436"/>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A6456D"/>
  </w:style>
  <w:style w:type="numbering" w:customStyle="1" w:styleId="1521126">
    <w:name w:val="Текущий список1521126"/>
    <w:rsid w:val="00A6456D"/>
  </w:style>
  <w:style w:type="numbering" w:customStyle="1" w:styleId="11111146">
    <w:name w:val="1 / 1.1 / 1.1.146"/>
    <w:basedOn w:val="afa"/>
    <w:next w:val="111111"/>
    <w:rsid w:val="00A6456D"/>
  </w:style>
  <w:style w:type="numbering" w:customStyle="1" w:styleId="66">
    <w:name w:val="Статья / Раздел66"/>
    <w:basedOn w:val="afa"/>
    <w:next w:val="a4"/>
    <w:uiPriority w:val="99"/>
    <w:semiHidden/>
    <w:unhideWhenUsed/>
    <w:rsid w:val="00A6456D"/>
    <w:pPr>
      <w:numPr>
        <w:numId w:val="39"/>
      </w:numPr>
    </w:pPr>
  </w:style>
  <w:style w:type="numbering" w:customStyle="1" w:styleId="78">
    <w:name w:val="Статья / Раздел7"/>
    <w:basedOn w:val="afa"/>
    <w:next w:val="a4"/>
    <w:rsid w:val="00A6456D"/>
  </w:style>
  <w:style w:type="table" w:customStyle="1" w:styleId="5160">
    <w:name w:val="Сетка таблицы516"/>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A6456D"/>
  </w:style>
  <w:style w:type="table" w:customStyle="1" w:styleId="137">
    <w:name w:val="Сетка таблицы137"/>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A6456D"/>
  </w:style>
  <w:style w:type="numbering" w:customStyle="1" w:styleId="1136">
    <w:name w:val="Стиль списка1136"/>
    <w:uiPriority w:val="99"/>
    <w:rsid w:val="00A6456D"/>
  </w:style>
  <w:style w:type="table" w:customStyle="1" w:styleId="11170">
    <w:name w:val="Сетка таблицы11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A6456D"/>
  </w:style>
  <w:style w:type="table" w:customStyle="1" w:styleId="2360">
    <w:name w:val="Сетка таблицы23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A6456D"/>
  </w:style>
  <w:style w:type="numbering" w:customStyle="1" w:styleId="4160">
    <w:name w:val="Стиль списка416"/>
    <w:uiPriority w:val="99"/>
    <w:rsid w:val="00A6456D"/>
  </w:style>
  <w:style w:type="numbering" w:customStyle="1" w:styleId="12160">
    <w:name w:val="Стиль списка1216"/>
    <w:uiPriority w:val="99"/>
    <w:rsid w:val="00A6456D"/>
  </w:style>
  <w:style w:type="table" w:customStyle="1" w:styleId="12161">
    <w:name w:val="Сетка таблицы12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A6456D"/>
  </w:style>
  <w:style w:type="table" w:customStyle="1" w:styleId="2116">
    <w:name w:val="Сетка таблицы211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A6456D"/>
  </w:style>
  <w:style w:type="table" w:customStyle="1" w:styleId="1317">
    <w:name w:val="Сетка таблицы13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A6456D"/>
  </w:style>
  <w:style w:type="table" w:customStyle="1" w:styleId="760">
    <w:name w:val="Сетка таблицы76"/>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A6456D"/>
    <w:pPr>
      <w:numPr>
        <w:numId w:val="40"/>
      </w:numPr>
    </w:pPr>
  </w:style>
  <w:style w:type="numbering" w:customStyle="1" w:styleId="661">
    <w:name w:val="Стиль списка66"/>
    <w:uiPriority w:val="99"/>
    <w:rsid w:val="00A6456D"/>
  </w:style>
  <w:style w:type="table" w:customStyle="1" w:styleId="246">
    <w:name w:val="Сетка таблицы246"/>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A6456D"/>
    <w:pPr>
      <w:numPr>
        <w:numId w:val="12"/>
      </w:numPr>
    </w:pPr>
  </w:style>
  <w:style w:type="numbering" w:customStyle="1" w:styleId="1461">
    <w:name w:val="Нет списка146"/>
    <w:next w:val="afa"/>
    <w:uiPriority w:val="99"/>
    <w:semiHidden/>
    <w:unhideWhenUsed/>
    <w:rsid w:val="00A6456D"/>
  </w:style>
  <w:style w:type="table" w:customStyle="1" w:styleId="870">
    <w:name w:val="Сетка таблицы87"/>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A6456D"/>
  </w:style>
  <w:style w:type="numbering" w:customStyle="1" w:styleId="1173">
    <w:name w:val="Стиль117"/>
    <w:rsid w:val="00A6456D"/>
  </w:style>
  <w:style w:type="table" w:customStyle="1" w:styleId="107">
    <w:name w:val="Сетка таблицы107"/>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fffc"/>
    <w:uiPriority w:val="59"/>
    <w:rsid w:val="00EC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850CD4"/>
  </w:style>
  <w:style w:type="table" w:customStyle="1" w:styleId="1281">
    <w:name w:val="Сетка таблицы128"/>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fffc"/>
    <w:uiPriority w:val="3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850CD4"/>
  </w:style>
  <w:style w:type="numbering" w:customStyle="1" w:styleId="590">
    <w:name w:val="Стиль списка59"/>
    <w:uiPriority w:val="99"/>
    <w:rsid w:val="00850CD4"/>
  </w:style>
  <w:style w:type="numbering" w:customStyle="1" w:styleId="11111127">
    <w:name w:val="1 / 1.1 / 1.1.127"/>
    <w:basedOn w:val="afa"/>
    <w:next w:val="111111"/>
    <w:rsid w:val="00850CD4"/>
    <w:pPr>
      <w:numPr>
        <w:numId w:val="46"/>
      </w:numPr>
    </w:pPr>
  </w:style>
  <w:style w:type="numbering" w:customStyle="1" w:styleId="670">
    <w:name w:val="Статья / Раздел67"/>
    <w:basedOn w:val="afa"/>
    <w:next w:val="a4"/>
    <w:uiPriority w:val="99"/>
    <w:semiHidden/>
    <w:unhideWhenUsed/>
    <w:rsid w:val="00850CD4"/>
  </w:style>
  <w:style w:type="table" w:customStyle="1" w:styleId="138">
    <w:name w:val="Сетка таблицы138"/>
    <w:basedOn w:val="af9"/>
    <w:next w:val="afffffc"/>
    <w:rsid w:val="00850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fffc"/>
    <w:rsid w:val="00850C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fffc"/>
    <w:rsid w:val="00850C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850CD4"/>
  </w:style>
  <w:style w:type="table" w:customStyle="1" w:styleId="247">
    <w:name w:val="Сетка таблицы247"/>
    <w:basedOn w:val="af9"/>
    <w:next w:val="afffffc"/>
    <w:uiPriority w:val="59"/>
    <w:rsid w:val="00850C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850CD4"/>
  </w:style>
  <w:style w:type="table" w:customStyle="1" w:styleId="880">
    <w:name w:val="Сетка таблицы88"/>
    <w:basedOn w:val="af9"/>
    <w:next w:val="afffffc"/>
    <w:uiPriority w:val="3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fffc"/>
    <w:uiPriority w:val="59"/>
    <w:rsid w:val="00850C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830108"/>
    <w:pPr>
      <w:numPr>
        <w:numId w:val="47"/>
      </w:numPr>
    </w:pPr>
  </w:style>
  <w:style w:type="character" w:customStyle="1" w:styleId="1fe">
    <w:name w:val="Мар.1 Знак"/>
    <w:basedOn w:val="af8"/>
    <w:link w:val="1"/>
    <w:rsid w:val="00830108"/>
    <w:rPr>
      <w:color w:val="000000"/>
      <w:sz w:val="24"/>
      <w:szCs w:val="24"/>
    </w:rPr>
  </w:style>
  <w:style w:type="paragraph" w:customStyle="1" w:styleId="TimesNewRoman">
    <w:name w:val="__Обычный текст_TimesNewRoman"/>
    <w:hidden/>
    <w:rsid w:val="00830108"/>
    <w:pPr>
      <w:spacing w:before="240" w:line="360" w:lineRule="auto"/>
      <w:ind w:firstLine="720"/>
      <w:contextualSpacing/>
      <w:jc w:val="both"/>
    </w:pPr>
    <w:rPr>
      <w:sz w:val="24"/>
    </w:rPr>
  </w:style>
  <w:style w:type="paragraph" w:customStyle="1" w:styleId="afffffffffffffffffffff9">
    <w:name w:val="текст_табл"/>
    <w:basedOn w:val="af7"/>
    <w:link w:val="afffffffffffffffffffffa"/>
    <w:hidden/>
    <w:qFormat/>
    <w:rsid w:val="00830108"/>
    <w:pPr>
      <w:suppressAutoHyphens w:val="0"/>
      <w:jc w:val="both"/>
    </w:pPr>
    <w:rPr>
      <w:rFonts w:eastAsia="Calibri"/>
      <w:sz w:val="24"/>
      <w:szCs w:val="22"/>
      <w:lang w:eastAsia="en-US"/>
    </w:rPr>
  </w:style>
  <w:style w:type="character" w:customStyle="1" w:styleId="afffffffffffffffffffffa">
    <w:name w:val="текст_табл Знак"/>
    <w:basedOn w:val="af8"/>
    <w:link w:val="afffffffffffffffffffff9"/>
    <w:rsid w:val="00830108"/>
    <w:rPr>
      <w:rFonts w:eastAsia="Calibri"/>
      <w:sz w:val="24"/>
      <w:szCs w:val="22"/>
      <w:lang w:eastAsia="en-US"/>
    </w:rPr>
  </w:style>
  <w:style w:type="paragraph" w:customStyle="1" w:styleId="1fffffc">
    <w:name w:val="Знак Знак Знак Знак Знак Знак1 Знак Знак Знак Знак Знак Знак"/>
    <w:basedOn w:val="af7"/>
    <w:hidden/>
    <w:rsid w:val="00830108"/>
    <w:pPr>
      <w:keepLines/>
      <w:suppressAutoHyphens w:val="0"/>
      <w:spacing w:after="160" w:line="240" w:lineRule="exact"/>
      <w:ind w:firstLine="709"/>
    </w:pPr>
    <w:rPr>
      <w:rFonts w:ascii="Verdana" w:eastAsia="MS Mincho" w:hAnsi="Verdana" w:cs="Franklin Gothic Book"/>
      <w:lang w:val="en-US" w:eastAsia="en-US"/>
    </w:rPr>
  </w:style>
  <w:style w:type="character" w:customStyle="1" w:styleId="FontStyle15">
    <w:name w:val="Font Style15"/>
    <w:basedOn w:val="af8"/>
    <w:hidden/>
    <w:rsid w:val="00830108"/>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830108"/>
    <w:pPr>
      <w:suppressAutoHyphens w:val="0"/>
      <w:spacing w:after="200"/>
      <w:jc w:val="both"/>
    </w:pPr>
    <w:rPr>
      <w:rFonts w:ascii="Arial" w:hAnsi="Arial" w:cs="Arial"/>
      <w:b/>
      <w:bCs/>
      <w:sz w:val="24"/>
      <w:szCs w:val="24"/>
      <w:lang w:eastAsia="ru-RU"/>
    </w:rPr>
  </w:style>
  <w:style w:type="character" w:customStyle="1" w:styleId="afffffffffffffffffffffc">
    <w:name w:val="Название рисунка Знак"/>
    <w:basedOn w:val="af8"/>
    <w:link w:val="afffffffffffffffffffffb"/>
    <w:rsid w:val="00830108"/>
    <w:rPr>
      <w:rFonts w:ascii="Arial" w:hAnsi="Arial" w:cs="Arial"/>
      <w:b/>
      <w:bCs/>
      <w:sz w:val="24"/>
      <w:szCs w:val="24"/>
    </w:rPr>
  </w:style>
  <w:style w:type="paragraph" w:customStyle="1" w:styleId="1fffffd">
    <w:name w:val="Нумерованный список1"/>
    <w:basedOn w:val="af7"/>
    <w:hidden/>
    <w:rsid w:val="00830108"/>
    <w:pPr>
      <w:tabs>
        <w:tab w:val="num" w:pos="284"/>
        <w:tab w:val="num" w:pos="1636"/>
      </w:tabs>
      <w:suppressAutoHyphens w:val="0"/>
      <w:spacing w:line="360" w:lineRule="auto"/>
      <w:ind w:left="284" w:hanging="284"/>
      <w:jc w:val="both"/>
    </w:pPr>
    <w:rPr>
      <w:rFonts w:ascii="Arial" w:hAnsi="Arial"/>
      <w:lang w:eastAsia="ru-RU"/>
    </w:rPr>
  </w:style>
  <w:style w:type="character" w:customStyle="1" w:styleId="FontStyle334">
    <w:name w:val="Font Style334"/>
    <w:hidden/>
    <w:rsid w:val="00830108"/>
    <w:rPr>
      <w:rFonts w:ascii="Times New Roman" w:hAnsi="Times New Roman" w:cs="Times New Roman"/>
      <w:sz w:val="22"/>
      <w:szCs w:val="22"/>
    </w:rPr>
  </w:style>
  <w:style w:type="character" w:customStyle="1" w:styleId="FontStyle134">
    <w:name w:val="Font Style134"/>
    <w:hidden/>
    <w:rsid w:val="00830108"/>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830108"/>
    <w:pPr>
      <w:suppressAutoHyphens w:val="0"/>
      <w:spacing w:line="360" w:lineRule="auto"/>
      <w:ind w:firstLine="709"/>
      <w:jc w:val="both"/>
    </w:pPr>
    <w:rPr>
      <w:rFonts w:ascii="Arial" w:hAnsi="Arial"/>
      <w:sz w:val="22"/>
      <w:lang w:eastAsia="en-US"/>
    </w:rPr>
  </w:style>
  <w:style w:type="character" w:customStyle="1" w:styleId="afffffffffffffffffffffe">
    <w:name w:val="РН Простой Знак"/>
    <w:link w:val="afffffffffffffffffffffd"/>
    <w:rsid w:val="00830108"/>
    <w:rPr>
      <w:rFonts w:ascii="Arial" w:hAnsi="Arial"/>
      <w:sz w:val="22"/>
      <w:lang w:eastAsia="en-US"/>
    </w:rPr>
  </w:style>
  <w:style w:type="paragraph" w:customStyle="1" w:styleId="af6">
    <w:name w:val="Список маркированный"/>
    <w:basedOn w:val="af7"/>
    <w:next w:val="af7"/>
    <w:hidden/>
    <w:qFormat/>
    <w:rsid w:val="00830108"/>
    <w:pPr>
      <w:numPr>
        <w:numId w:val="48"/>
      </w:numPr>
      <w:tabs>
        <w:tab w:val="left" w:pos="1049"/>
      </w:tabs>
      <w:suppressAutoHyphens w:val="0"/>
      <w:spacing w:line="360" w:lineRule="auto"/>
      <w:jc w:val="both"/>
    </w:pPr>
    <w:rPr>
      <w:sz w:val="24"/>
      <w:lang w:eastAsia="ru-RU"/>
    </w:rPr>
  </w:style>
  <w:style w:type="character" w:customStyle="1" w:styleId="TwordcopyformatChar">
    <w:name w:val="Tword_copy_format Char"/>
    <w:link w:val="Twordcopyformat"/>
    <w:rsid w:val="00830108"/>
    <w:rPr>
      <w:rFonts w:ascii="ISOCPEUR" w:hAnsi="ISOCPEUR" w:cs="Arial"/>
      <w:i/>
    </w:rPr>
  </w:style>
  <w:style w:type="paragraph" w:customStyle="1" w:styleId="Twordaddfielddate">
    <w:name w:val="Tword_add_field_date"/>
    <w:basedOn w:val="af7"/>
    <w:hidden/>
    <w:rsid w:val="00830108"/>
    <w:pPr>
      <w:suppressAutoHyphens w:val="0"/>
      <w:jc w:val="right"/>
    </w:pPr>
    <w:rPr>
      <w:rFonts w:ascii="ISOCPEUR" w:hAnsi="ISOCPEUR"/>
      <w:i/>
      <w:sz w:val="22"/>
      <w:szCs w:val="24"/>
      <w:lang w:eastAsia="ru-RU"/>
    </w:rPr>
  </w:style>
  <w:style w:type="paragraph" w:customStyle="1" w:styleId="Twordcopyformat">
    <w:name w:val="Tword_copy_format"/>
    <w:basedOn w:val="af7"/>
    <w:link w:val="TwordcopyformatChar"/>
    <w:hidden/>
    <w:rsid w:val="00830108"/>
    <w:pPr>
      <w:suppressAutoHyphens w:val="0"/>
      <w:jc w:val="center"/>
    </w:pPr>
    <w:rPr>
      <w:rFonts w:ascii="ISOCPEUR" w:hAnsi="ISOCPEUR" w:cs="Arial"/>
      <w:i/>
      <w:lang w:eastAsia="ru-RU"/>
    </w:rPr>
  </w:style>
  <w:style w:type="paragraph" w:customStyle="1" w:styleId="Twordnaim">
    <w:name w:val="Tword_naim"/>
    <w:basedOn w:val="af7"/>
    <w:hidden/>
    <w:rsid w:val="00830108"/>
    <w:pPr>
      <w:suppressAutoHyphens w:val="0"/>
      <w:jc w:val="center"/>
    </w:pPr>
    <w:rPr>
      <w:rFonts w:ascii="ISOCPEUR" w:hAnsi="ISOCPEUR" w:cs="Arial"/>
      <w:i/>
      <w:sz w:val="28"/>
      <w:szCs w:val="28"/>
      <w:lang w:eastAsia="ru-RU"/>
    </w:rPr>
  </w:style>
  <w:style w:type="paragraph" w:customStyle="1" w:styleId="Twordlitlistlistov">
    <w:name w:val="Tword_lit_list_listov"/>
    <w:basedOn w:val="af7"/>
    <w:hidden/>
    <w:rsid w:val="00830108"/>
    <w:pPr>
      <w:widowControl w:val="0"/>
      <w:suppressAutoHyphens w:val="0"/>
      <w:adjustRightInd w:val="0"/>
      <w:jc w:val="center"/>
      <w:textAlignment w:val="baseline"/>
    </w:pPr>
    <w:rPr>
      <w:rFonts w:ascii="ISOCPEUR" w:hAnsi="ISOCPEUR" w:cs="Arial"/>
      <w:i/>
      <w:sz w:val="22"/>
      <w:szCs w:val="18"/>
      <w:lang w:eastAsia="ru-RU"/>
    </w:rPr>
  </w:style>
  <w:style w:type="paragraph" w:customStyle="1" w:styleId="Twordpagenumber">
    <w:name w:val="Tword_page_number"/>
    <w:basedOn w:val="Twordlitlistlistov"/>
    <w:hidden/>
    <w:rsid w:val="00830108"/>
    <w:rPr>
      <w:sz w:val="24"/>
      <w:lang w:val="en-US"/>
    </w:rPr>
  </w:style>
  <w:style w:type="paragraph" w:customStyle="1" w:styleId="Twordaddfieldtext">
    <w:name w:val="Tword_add_field_text"/>
    <w:basedOn w:val="af7"/>
    <w:hidden/>
    <w:rsid w:val="00830108"/>
    <w:pPr>
      <w:widowControl w:val="0"/>
      <w:suppressAutoHyphens w:val="0"/>
      <w:adjustRightInd w:val="0"/>
      <w:jc w:val="center"/>
      <w:textAlignment w:val="baseline"/>
    </w:pPr>
    <w:rPr>
      <w:rFonts w:ascii="ISOCPEUR" w:hAnsi="ISOCPEUR" w:cs="Arial"/>
      <w:i/>
      <w:sz w:val="22"/>
      <w:lang w:eastAsia="ru-RU"/>
    </w:rPr>
  </w:style>
  <w:style w:type="paragraph" w:customStyle="1" w:styleId="affffffffffffffffffffff">
    <w:name w:val="Текст в таблице"/>
    <w:basedOn w:val="af7"/>
    <w:hidden/>
    <w:rsid w:val="00830108"/>
    <w:pPr>
      <w:suppressAutoHyphens w:val="0"/>
      <w:jc w:val="center"/>
    </w:pPr>
    <w:rPr>
      <w:sz w:val="24"/>
      <w:szCs w:val="24"/>
      <w:lang w:eastAsia="ru-RU"/>
    </w:rPr>
  </w:style>
  <w:style w:type="paragraph" w:customStyle="1" w:styleId="affffffffffffffffffffff0">
    <w:name w:val="Стиль НИПИ &quot;Абзац&quot;"/>
    <w:hidden/>
    <w:rsid w:val="00830108"/>
    <w:pPr>
      <w:spacing w:after="120" w:line="276" w:lineRule="auto"/>
      <w:ind w:left="284" w:right="284" w:firstLine="567"/>
      <w:jc w:val="both"/>
    </w:pPr>
    <w:rPr>
      <w:rFonts w:eastAsiaTheme="minorEastAsia" w:cstheme="minorBidi"/>
      <w:sz w:val="24"/>
      <w:szCs w:val="24"/>
    </w:rPr>
  </w:style>
  <w:style w:type="character" w:customStyle="1" w:styleId="1ff7">
    <w:name w:val="Обычный (ПЗ) Знак1"/>
    <w:link w:val="afffffffffff0"/>
    <w:uiPriority w:val="99"/>
    <w:rsid w:val="00830108"/>
    <w:rPr>
      <w:rFonts w:ascii="Calibri" w:hAnsi="Calibri"/>
      <w:sz w:val="24"/>
    </w:rPr>
  </w:style>
  <w:style w:type="paragraph" w:customStyle="1" w:styleId="4f9">
    <w:name w:val="Стиль4"/>
    <w:basedOn w:val="41"/>
    <w:next w:val="af7"/>
    <w:hidden/>
    <w:rsid w:val="00830108"/>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83010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830108"/>
    <w:pPr>
      <w:tabs>
        <w:tab w:val="clear" w:pos="709"/>
      </w:tabs>
      <w:spacing w:line="240" w:lineRule="auto"/>
      <w:ind w:right="0" w:firstLine="0"/>
      <w:contextualSpacing/>
    </w:pPr>
  </w:style>
  <w:style w:type="character" w:customStyle="1" w:styleId="afffffffa">
    <w:name w:val="Приложение Знак Знак"/>
    <w:link w:val="afffffff9"/>
    <w:rsid w:val="00830108"/>
    <w:rPr>
      <w:b/>
      <w:bCs/>
      <w:noProof/>
      <w:sz w:val="28"/>
      <w:szCs w:val="24"/>
    </w:rPr>
  </w:style>
  <w:style w:type="paragraph" w:customStyle="1" w:styleId="-10-">
    <w:name w:val="Штамп-10-П"/>
    <w:link w:val="-10-0"/>
    <w:hidden/>
    <w:rsid w:val="00830108"/>
    <w:pPr>
      <w:jc w:val="right"/>
    </w:pPr>
    <w:rPr>
      <w:rFonts w:eastAsiaTheme="minorHAnsi" w:cstheme="minorBidi"/>
      <w:lang w:eastAsia="en-US"/>
    </w:rPr>
  </w:style>
  <w:style w:type="paragraph" w:customStyle="1" w:styleId="-10-1">
    <w:name w:val="Штамп-10-Ц"/>
    <w:hidden/>
    <w:qFormat/>
    <w:rsid w:val="00830108"/>
    <w:pPr>
      <w:jc w:val="center"/>
    </w:pPr>
    <w:rPr>
      <w:rFonts w:eastAsiaTheme="minorHAnsi" w:cstheme="minorBidi"/>
      <w:lang w:eastAsia="en-US"/>
    </w:rPr>
  </w:style>
  <w:style w:type="paragraph" w:customStyle="1" w:styleId="-12--">
    <w:name w:val="Штамп-12-Ц-Ж"/>
    <w:hidden/>
    <w:rsid w:val="00830108"/>
    <w:pPr>
      <w:jc w:val="center"/>
    </w:pPr>
    <w:rPr>
      <w:rFonts w:eastAsiaTheme="minorHAnsi" w:cstheme="minorBidi"/>
      <w:b/>
      <w:sz w:val="24"/>
      <w:szCs w:val="24"/>
      <w:lang w:eastAsia="en-US"/>
    </w:rPr>
  </w:style>
  <w:style w:type="paragraph" w:customStyle="1" w:styleId="-8-">
    <w:name w:val="Штамп-8-Ц"/>
    <w:hidden/>
    <w:qFormat/>
    <w:rsid w:val="00830108"/>
    <w:pPr>
      <w:jc w:val="center"/>
    </w:pPr>
    <w:rPr>
      <w:rFonts w:eastAsiaTheme="minorHAnsi" w:cstheme="minorBidi"/>
      <w:sz w:val="16"/>
      <w:szCs w:val="22"/>
      <w:lang w:eastAsia="en-US"/>
    </w:rPr>
  </w:style>
  <w:style w:type="paragraph" w:customStyle="1" w:styleId="-8-0">
    <w:name w:val="Штамп-8-Л"/>
    <w:hidden/>
    <w:rsid w:val="00830108"/>
    <w:rPr>
      <w:sz w:val="16"/>
    </w:rPr>
  </w:style>
  <w:style w:type="character" w:customStyle="1" w:styleId="-10-0">
    <w:name w:val="Штамп-10-П Знак"/>
    <w:basedOn w:val="af8"/>
    <w:link w:val="-10-"/>
    <w:rsid w:val="00830108"/>
    <w:rPr>
      <w:rFonts w:eastAsiaTheme="minorHAnsi" w:cstheme="minorBidi"/>
      <w:lang w:eastAsia="en-US"/>
    </w:rPr>
  </w:style>
  <w:style w:type="paragraph" w:customStyle="1" w:styleId="-8--">
    <w:name w:val="Штамп-8-Ц-Ж"/>
    <w:hidden/>
    <w:rsid w:val="00830108"/>
    <w:pPr>
      <w:jc w:val="center"/>
    </w:pPr>
    <w:rPr>
      <w:sz w:val="16"/>
      <w:szCs w:val="16"/>
      <w:lang w:val="en-US"/>
    </w:rPr>
  </w:style>
  <w:style w:type="numbering" w:customStyle="1" w:styleId="1ai1">
    <w:name w:val="1 / a / i1"/>
    <w:basedOn w:val="afa"/>
    <w:next w:val="1ai"/>
    <w:uiPriority w:val="99"/>
    <w:unhideWhenUsed/>
    <w:rsid w:val="00830108"/>
  </w:style>
  <w:style w:type="character" w:customStyle="1" w:styleId="itemtext1">
    <w:name w:val="itemtext1"/>
    <w:basedOn w:val="af8"/>
    <w:hidden/>
    <w:rsid w:val="00830108"/>
    <w:rPr>
      <w:rFonts w:ascii="Segoe UI" w:hAnsi="Segoe UI" w:cs="Segoe UI" w:hint="default"/>
      <w:color w:val="000000"/>
      <w:sz w:val="20"/>
      <w:szCs w:val="20"/>
    </w:rPr>
  </w:style>
  <w:style w:type="table" w:customStyle="1" w:styleId="TableNormal">
    <w:name w:val="Table Normal"/>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830108"/>
    <w:rPr>
      <w:rFonts w:ascii="Arial" w:hAnsi="Arial"/>
      <w:sz w:val="24"/>
    </w:rPr>
  </w:style>
  <w:style w:type="paragraph" w:customStyle="1" w:styleId="affffffffffffffffffffff1">
    <w:name w:val="тект"/>
    <w:basedOn w:val="af7"/>
    <w:link w:val="affffffffffffffffffffff2"/>
    <w:qFormat/>
    <w:rsid w:val="00830108"/>
    <w:pPr>
      <w:spacing w:line="360" w:lineRule="auto"/>
      <w:ind w:right="170" w:firstLine="709"/>
      <w:jc w:val="both"/>
    </w:pPr>
    <w:rPr>
      <w:rFonts w:eastAsia="Calibri"/>
      <w:sz w:val="24"/>
      <w:szCs w:val="24"/>
      <w:lang w:eastAsia="ru-RU"/>
    </w:rPr>
  </w:style>
  <w:style w:type="character" w:customStyle="1" w:styleId="affffffffffffffffffffff2">
    <w:name w:val="тект Знак"/>
    <w:basedOn w:val="af8"/>
    <w:link w:val="affffffffffffffffffffff1"/>
    <w:rsid w:val="00830108"/>
    <w:rPr>
      <w:rFonts w:eastAsia="Calibri"/>
      <w:sz w:val="24"/>
      <w:szCs w:val="24"/>
    </w:rPr>
  </w:style>
  <w:style w:type="paragraph" w:customStyle="1" w:styleId="-ffb">
    <w:name w:val="Таблица - текст по центру"/>
    <w:basedOn w:val="af7"/>
    <w:hidden/>
    <w:rsid w:val="00830108"/>
    <w:pPr>
      <w:suppressAutoHyphens w:val="0"/>
      <w:jc w:val="center"/>
    </w:pPr>
    <w:rPr>
      <w:rFonts w:ascii="Arial" w:hAnsi="Arial" w:cs="Arial"/>
      <w:lang w:eastAsia="ru-RU"/>
    </w:rPr>
  </w:style>
  <w:style w:type="numbering" w:customStyle="1" w:styleId="21211">
    <w:name w:val="Стиль21211"/>
    <w:rsid w:val="00830108"/>
  </w:style>
  <w:style w:type="paragraph" w:customStyle="1" w:styleId="affffffffffffffffffffff3">
    <w:name w:val="Таблица Заголовок Название объекта"/>
    <w:basedOn w:val="af7"/>
    <w:next w:val="af7"/>
    <w:link w:val="affffffffffffffffffffff4"/>
    <w:autoRedefine/>
    <w:rsid w:val="00830108"/>
    <w:pPr>
      <w:keepNext/>
      <w:suppressAutoHyphens w:val="0"/>
      <w:spacing w:after="120"/>
      <w:ind w:left="284" w:right="170"/>
    </w:pPr>
    <w:rPr>
      <w:bCs/>
      <w:sz w:val="24"/>
      <w:lang w:eastAsia="ru-RU"/>
    </w:rPr>
  </w:style>
  <w:style w:type="character" w:customStyle="1" w:styleId="affffffffffffffffffffff4">
    <w:name w:val="Таблица Заголовок Название объекта Знак Знак"/>
    <w:link w:val="affffffffffffffffffffff3"/>
    <w:rsid w:val="00830108"/>
    <w:rPr>
      <w:bCs/>
      <w:sz w:val="24"/>
    </w:rPr>
  </w:style>
  <w:style w:type="table" w:customStyle="1" w:styleId="TableNormal1">
    <w:name w:val="Table Normal1"/>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830108"/>
    <w:pPr>
      <w:suppressAutoHyphens w:val="0"/>
      <w:spacing w:after="120"/>
      <w:ind w:left="567" w:right="567"/>
      <w:jc w:val="center"/>
    </w:pPr>
    <w:rPr>
      <w:b/>
      <w:sz w:val="24"/>
      <w:szCs w:val="24"/>
      <w:lang w:eastAsia="ru-RU"/>
    </w:rPr>
  </w:style>
  <w:style w:type="character" w:customStyle="1" w:styleId="affffffffffffffffffffff6">
    <w:name w:val="таб_заг Знак"/>
    <w:link w:val="affffffffffffffffffffff5"/>
    <w:rsid w:val="00830108"/>
    <w:rPr>
      <w:b/>
      <w:sz w:val="24"/>
      <w:szCs w:val="24"/>
    </w:rPr>
  </w:style>
  <w:style w:type="paragraph" w:customStyle="1" w:styleId="3ff6">
    <w:name w:val="Основной текст3"/>
    <w:basedOn w:val="af7"/>
    <w:rsid w:val="00830108"/>
    <w:pPr>
      <w:widowControl w:val="0"/>
      <w:shd w:val="clear" w:color="auto" w:fill="FFFFFF"/>
      <w:suppressAutoHyphens w:val="0"/>
      <w:spacing w:line="250" w:lineRule="exact"/>
      <w:ind w:hanging="360"/>
      <w:jc w:val="center"/>
    </w:pPr>
    <w:rPr>
      <w:color w:val="000000"/>
      <w:spacing w:val="2"/>
      <w:lang w:eastAsia="ru-RU"/>
    </w:rPr>
  </w:style>
  <w:style w:type="table" w:customStyle="1" w:styleId="GridTableLight">
    <w:name w:val="Grid Table Light"/>
    <w:basedOn w:val="af9"/>
    <w:uiPriority w:val="40"/>
    <w:rsid w:val="00830108"/>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830108"/>
    <w:rPr>
      <w:b/>
      <w:bCs/>
      <w:noProof/>
      <w:sz w:val="28"/>
      <w:szCs w:val="24"/>
    </w:rPr>
  </w:style>
  <w:style w:type="paragraph" w:customStyle="1" w:styleId="4fa">
    <w:name w:val="Заг 4"/>
    <w:basedOn w:val="3a"/>
    <w:qFormat/>
    <w:rsid w:val="00830108"/>
    <w:pPr>
      <w:ind w:left="862" w:hanging="862"/>
      <w:outlineLvl w:val="3"/>
    </w:pPr>
  </w:style>
  <w:style w:type="paragraph" w:customStyle="1" w:styleId="mhd">
    <w:name w:val="mhd"/>
    <w:basedOn w:val="af7"/>
    <w:rsid w:val="00830108"/>
    <w:pPr>
      <w:suppressAutoHyphens w:val="0"/>
      <w:spacing w:before="100" w:beforeAutospacing="1" w:after="100" w:afterAutospacing="1"/>
      <w:jc w:val="center"/>
    </w:pPr>
    <w:rPr>
      <w:rFonts w:ascii="Arial" w:hAnsi="Arial" w:cs="Arial"/>
      <w:b/>
      <w:bCs/>
      <w:color w:val="000000"/>
      <w:sz w:val="32"/>
      <w:szCs w:val="32"/>
      <w:lang w:eastAsia="ru-RU"/>
    </w:rPr>
  </w:style>
  <w:style w:type="paragraph" w:customStyle="1" w:styleId="body1">
    <w:name w:val="body"/>
    <w:basedOn w:val="af7"/>
    <w:rsid w:val="00830108"/>
    <w:pPr>
      <w:suppressAutoHyphens w:val="0"/>
      <w:spacing w:before="100" w:beforeAutospacing="1" w:after="100" w:afterAutospacing="1"/>
    </w:pPr>
    <w:rPr>
      <w:rFonts w:ascii="Arial" w:hAnsi="Arial" w:cs="Arial"/>
      <w:color w:val="000000"/>
      <w:lang w:eastAsia="ru-RU"/>
    </w:rPr>
  </w:style>
  <w:style w:type="paragraph" w:customStyle="1" w:styleId="th">
    <w:name w:val="th"/>
    <w:basedOn w:val="af7"/>
    <w:rsid w:val="00830108"/>
    <w:pPr>
      <w:suppressAutoHyphens w:val="0"/>
      <w:spacing w:before="100" w:beforeAutospacing="1" w:after="100" w:afterAutospacing="1"/>
    </w:pPr>
    <w:rPr>
      <w:rFonts w:ascii="Arial" w:hAnsi="Arial" w:cs="Arial"/>
      <w:b/>
      <w:bCs/>
      <w:color w:val="000000"/>
      <w:lang w:eastAsia="ru-RU"/>
    </w:rPr>
  </w:style>
  <w:style w:type="paragraph" w:customStyle="1" w:styleId="td">
    <w:name w:val="td"/>
    <w:basedOn w:val="af7"/>
    <w:rsid w:val="00830108"/>
    <w:pPr>
      <w:suppressAutoHyphens w:val="0"/>
      <w:spacing w:before="100" w:beforeAutospacing="1" w:after="100" w:afterAutospacing="1"/>
    </w:pPr>
    <w:rPr>
      <w:rFonts w:ascii="Arial" w:hAnsi="Arial" w:cs="Arial"/>
      <w:color w:val="000000"/>
      <w:lang w:eastAsia="ru-RU"/>
    </w:rPr>
  </w:style>
  <w:style w:type="paragraph" w:customStyle="1" w:styleId="heading0">
    <w:name w:val="heading"/>
    <w:basedOn w:val="af7"/>
    <w:rsid w:val="00830108"/>
    <w:pPr>
      <w:shd w:val="clear" w:color="auto" w:fill="DFDFDF"/>
      <w:suppressAutoHyphens w:val="0"/>
      <w:spacing w:before="100" w:beforeAutospacing="1" w:after="100" w:afterAutospacing="1"/>
    </w:pPr>
    <w:rPr>
      <w:rFonts w:ascii="Arial" w:hAnsi="Arial" w:cs="Arial"/>
      <w:b/>
      <w:bCs/>
      <w:color w:val="000000"/>
      <w:sz w:val="24"/>
      <w:szCs w:val="24"/>
      <w:lang w:eastAsia="ru-RU"/>
    </w:rPr>
  </w:style>
  <w:style w:type="paragraph" w:customStyle="1" w:styleId="filecreated">
    <w:name w:val="filecreated"/>
    <w:basedOn w:val="af7"/>
    <w:rsid w:val="00830108"/>
    <w:pPr>
      <w:suppressAutoHyphens w:val="0"/>
      <w:spacing w:before="100" w:beforeAutospacing="1" w:after="100" w:afterAutospacing="1"/>
      <w:jc w:val="center"/>
    </w:pPr>
    <w:rPr>
      <w:rFonts w:ascii="Arial" w:hAnsi="Arial" w:cs="Arial"/>
      <w:color w:val="000000"/>
      <w:lang w:eastAsia="ru-RU"/>
    </w:rPr>
  </w:style>
  <w:style w:type="paragraph" w:customStyle="1" w:styleId="affffffffffffffffffffff8">
    <w:name w:val="Ввод осн.текста"/>
    <w:basedOn w:val="af7"/>
    <w:link w:val="affffffffffffffffffffff9"/>
    <w:rsid w:val="00830108"/>
    <w:pPr>
      <w:suppressAutoHyphens w:val="0"/>
      <w:spacing w:after="120"/>
      <w:ind w:left="284" w:right="227" w:firstLine="680"/>
      <w:jc w:val="both"/>
    </w:pPr>
    <w:rPr>
      <w:rFonts w:ascii="Arial" w:hAnsi="Arial"/>
      <w:sz w:val="24"/>
      <w:lang w:val="x-none" w:eastAsia="x-none"/>
    </w:rPr>
  </w:style>
  <w:style w:type="character" w:customStyle="1" w:styleId="affffffffffffffffffffff9">
    <w:name w:val="Ввод осн.текста Знак"/>
    <w:link w:val="affffffffffffffffffffff8"/>
    <w:rsid w:val="00830108"/>
    <w:rPr>
      <w:rFonts w:ascii="Arial" w:hAnsi="Arial"/>
      <w:sz w:val="24"/>
      <w:lang w:val="x-none" w:eastAsia="x-none"/>
    </w:rPr>
  </w:style>
  <w:style w:type="paragraph" w:customStyle="1" w:styleId="affffffffffffffffffffffa">
    <w:name w:val="подзаголовок"/>
    <w:rsid w:val="00830108"/>
    <w:pPr>
      <w:overflowPunct w:val="0"/>
      <w:autoSpaceDE w:val="0"/>
      <w:autoSpaceDN w:val="0"/>
      <w:adjustRightInd w:val="0"/>
      <w:spacing w:before="240"/>
    </w:pPr>
    <w:rPr>
      <w:caps/>
      <w:noProof/>
      <w:sz w:val="24"/>
    </w:rPr>
  </w:style>
  <w:style w:type="paragraph" w:customStyle="1" w:styleId="Aaiainioaenoa">
    <w:name w:val="Aaia ini.oaenoa"/>
    <w:basedOn w:val="af7"/>
    <w:rsid w:val="00830108"/>
    <w:pPr>
      <w:suppressAutoHyphens w:val="0"/>
      <w:overflowPunct w:val="0"/>
      <w:autoSpaceDE w:val="0"/>
      <w:autoSpaceDN w:val="0"/>
      <w:adjustRightInd w:val="0"/>
      <w:spacing w:after="120"/>
      <w:ind w:firstLine="709"/>
      <w:jc w:val="both"/>
    </w:pPr>
    <w:rPr>
      <w:sz w:val="28"/>
      <w:szCs w:val="28"/>
      <w:lang w:eastAsia="ru-RU"/>
    </w:rPr>
  </w:style>
  <w:style w:type="paragraph" w:customStyle="1" w:styleId="affffffffffffffffffffffb">
    <w:name w:val="Гидро.таб"/>
    <w:rsid w:val="00830108"/>
    <w:pPr>
      <w:overflowPunct w:val="0"/>
      <w:autoSpaceDE w:val="0"/>
      <w:autoSpaceDN w:val="0"/>
      <w:adjustRightInd w:val="0"/>
      <w:jc w:val="center"/>
      <w:textAlignment w:val="baseline"/>
    </w:pPr>
    <w:rPr>
      <w:rFonts w:ascii="Arial" w:hAnsi="Arial"/>
      <w:noProof/>
    </w:rPr>
  </w:style>
  <w:style w:type="table" w:customStyle="1" w:styleId="1ffffff">
    <w:name w:val="Стиль таблицы1"/>
    <w:basedOn w:val="af9"/>
    <w:rsid w:val="00830108"/>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830108"/>
    <w:pPr>
      <w:overflowPunct w:val="0"/>
      <w:autoSpaceDE w:val="0"/>
      <w:autoSpaceDN w:val="0"/>
      <w:adjustRightInd w:val="0"/>
      <w:spacing w:after="120"/>
      <w:jc w:val="center"/>
      <w:textAlignment w:val="baseline"/>
    </w:pPr>
    <w:rPr>
      <w:rFonts w:ascii="Times New Roman CYR" w:hAnsi="Times New Roman CYR"/>
      <w:b/>
      <w:kern w:val="28"/>
      <w:sz w:val="36"/>
      <w:lang w:eastAsia="ru-RU"/>
    </w:rPr>
  </w:style>
  <w:style w:type="paragraph" w:customStyle="1" w:styleId="affffffffffffffffffffffd">
    <w:name w:val="Текст таб лево"/>
    <w:basedOn w:val="af7"/>
    <w:rsid w:val="00830108"/>
    <w:pPr>
      <w:keepLines/>
      <w:suppressAutoHyphens w:val="0"/>
      <w:overflowPunct w:val="0"/>
      <w:autoSpaceDE w:val="0"/>
      <w:autoSpaceDN w:val="0"/>
      <w:adjustRightInd w:val="0"/>
      <w:spacing w:before="60" w:after="60"/>
      <w:textAlignment w:val="baseline"/>
    </w:pPr>
    <w:rPr>
      <w:rFonts w:ascii="Times New Roman CYR" w:hAnsi="Times New Roman CYR"/>
      <w:sz w:val="28"/>
      <w:lang w:eastAsia="ru-RU"/>
    </w:rPr>
  </w:style>
  <w:style w:type="paragraph" w:customStyle="1" w:styleId="affffffffffffffffffffffe">
    <w:name w:val="Текст таб лево отступ"/>
    <w:basedOn w:val="af7"/>
    <w:rsid w:val="00830108"/>
    <w:pPr>
      <w:keepLines/>
      <w:suppressAutoHyphens w:val="0"/>
      <w:overflowPunct w:val="0"/>
      <w:autoSpaceDE w:val="0"/>
      <w:autoSpaceDN w:val="0"/>
      <w:adjustRightInd w:val="0"/>
      <w:spacing w:before="60" w:after="60"/>
      <w:ind w:left="57" w:right="57"/>
      <w:textAlignment w:val="baseline"/>
    </w:pPr>
    <w:rPr>
      <w:rFonts w:ascii="Times New Roman CYR" w:hAnsi="Times New Roman CYR"/>
      <w:sz w:val="28"/>
      <w:lang w:eastAsia="ru-RU"/>
    </w:rPr>
  </w:style>
  <w:style w:type="paragraph" w:customStyle="1" w:styleId="afffffffffffffffffffffff">
    <w:name w:val="Текст таб центр"/>
    <w:basedOn w:val="af7"/>
    <w:rsid w:val="00830108"/>
    <w:pPr>
      <w:keepLines/>
      <w:suppressAutoHyphens w:val="0"/>
      <w:overflowPunct w:val="0"/>
      <w:autoSpaceDE w:val="0"/>
      <w:autoSpaceDN w:val="0"/>
      <w:adjustRightInd w:val="0"/>
      <w:spacing w:before="60" w:after="60"/>
      <w:jc w:val="center"/>
      <w:textAlignment w:val="baseline"/>
    </w:pPr>
    <w:rPr>
      <w:rFonts w:ascii="Times New Roman CYR" w:hAnsi="Times New Roman CYR"/>
      <w:sz w:val="28"/>
      <w:lang w:eastAsia="ru-RU"/>
    </w:rPr>
  </w:style>
  <w:style w:type="paragraph" w:customStyle="1" w:styleId="afffffffffffffffffffffff0">
    <w:name w:val="Текст таб центр отступ"/>
    <w:basedOn w:val="afffffffffffffffffffffff"/>
    <w:rsid w:val="00830108"/>
    <w:pPr>
      <w:ind w:left="57" w:right="57"/>
    </w:pPr>
  </w:style>
  <w:style w:type="paragraph" w:customStyle="1" w:styleId="afffffffffffffffffffffff1">
    <w:name w:val="Ввод осн.текста Знак Знак Знак"/>
    <w:basedOn w:val="af7"/>
    <w:link w:val="afffffffffffffffffffffff2"/>
    <w:rsid w:val="00830108"/>
    <w:pPr>
      <w:widowControl w:val="0"/>
      <w:suppressAutoHyphens w:val="0"/>
      <w:overflowPunct w:val="0"/>
      <w:autoSpaceDE w:val="0"/>
      <w:autoSpaceDN w:val="0"/>
      <w:adjustRightInd w:val="0"/>
      <w:spacing w:after="120"/>
      <w:ind w:firstLine="709"/>
      <w:jc w:val="both"/>
      <w:textAlignment w:val="baseline"/>
    </w:pPr>
    <w:rPr>
      <w:sz w:val="28"/>
      <w:lang w:val="x-none" w:eastAsia="x-none"/>
    </w:rPr>
  </w:style>
  <w:style w:type="character" w:customStyle="1" w:styleId="afffffffffffffffffffffff2">
    <w:name w:val="Ввод осн.текста Знак Знак Знак Знак"/>
    <w:link w:val="afffffffffffffffffffffff1"/>
    <w:rsid w:val="00830108"/>
    <w:rPr>
      <w:sz w:val="28"/>
      <w:lang w:val="x-none" w:eastAsia="x-none"/>
    </w:rPr>
  </w:style>
  <w:style w:type="character" w:customStyle="1" w:styleId="ueberschrift11">
    <w:name w:val="ueberschrift11"/>
    <w:rsid w:val="00830108"/>
    <w:rPr>
      <w:b/>
      <w:bCs/>
      <w:caps/>
      <w:strike w:val="0"/>
      <w:dstrike w:val="0"/>
      <w:color w:val="333333"/>
      <w:sz w:val="23"/>
      <w:szCs w:val="23"/>
      <w:u w:val="none"/>
      <w:effect w:val="none"/>
    </w:rPr>
  </w:style>
  <w:style w:type="character" w:customStyle="1" w:styleId="1ffffff0">
    <w:name w:val="Ввод осн.текста Знак1"/>
    <w:rsid w:val="00830108"/>
    <w:rPr>
      <w:rFonts w:ascii="Times New Roman CYR" w:hAnsi="Times New Roman CYR"/>
      <w:sz w:val="28"/>
      <w:lang w:val="ru-RU" w:eastAsia="ru-RU" w:bidi="ar-SA"/>
    </w:rPr>
  </w:style>
  <w:style w:type="paragraph" w:customStyle="1" w:styleId="Iaeiaiiaaieaoeooea">
    <w:name w:val="Iaeiaiiaaiea oeooea"/>
    <w:basedOn w:val="af7"/>
    <w:rsid w:val="00830108"/>
    <w:pPr>
      <w:spacing w:after="120"/>
      <w:jc w:val="center"/>
    </w:pPr>
    <w:rPr>
      <w:rFonts w:ascii="Times New Roman CYR" w:hAnsi="Times New Roman CYR"/>
      <w:b/>
      <w:kern w:val="28"/>
      <w:sz w:val="36"/>
      <w:lang w:eastAsia="ru-RU"/>
    </w:rPr>
  </w:style>
  <w:style w:type="paragraph" w:customStyle="1" w:styleId="afffffffffffffffffffffff3">
    <w:name w:val="Нормальный"/>
    <w:rsid w:val="00830108"/>
    <w:pPr>
      <w:spacing w:after="120"/>
    </w:pPr>
    <w:rPr>
      <w:rFonts w:ascii="Times New Roman CYR" w:hAnsi="Times New Roman CYR"/>
      <w:sz w:val="28"/>
    </w:rPr>
  </w:style>
  <w:style w:type="paragraph" w:customStyle="1" w:styleId="Aaiainioaenoa3">
    <w:name w:val="Aaia ini.oaenoa3"/>
    <w:basedOn w:val="af7"/>
    <w:rsid w:val="00830108"/>
    <w:pPr>
      <w:suppressAutoHyphens w:val="0"/>
      <w:overflowPunct w:val="0"/>
      <w:autoSpaceDE w:val="0"/>
      <w:autoSpaceDN w:val="0"/>
      <w:adjustRightInd w:val="0"/>
      <w:spacing w:after="120"/>
      <w:ind w:firstLine="709"/>
      <w:jc w:val="both"/>
      <w:textAlignment w:val="baseline"/>
    </w:pPr>
    <w:rPr>
      <w:sz w:val="28"/>
      <w:lang w:eastAsia="ru-RU"/>
    </w:rPr>
  </w:style>
  <w:style w:type="paragraph" w:customStyle="1" w:styleId="N0">
    <w:name w:val="таб. N"/>
    <w:basedOn w:val="14"/>
    <w:next w:val="afffffffffffffffffffffff4"/>
    <w:rsid w:val="00830108"/>
    <w:pPr>
      <w:keepLines/>
      <w:suppressAutoHyphens w:val="0"/>
      <w:overflowPunct w:val="0"/>
      <w:autoSpaceDE w:val="0"/>
      <w:autoSpaceDN w:val="0"/>
      <w:adjustRightInd w:val="0"/>
      <w:spacing w:after="120"/>
      <w:ind w:left="0" w:firstLine="0"/>
      <w:jc w:val="right"/>
      <w:outlineLvl w:val="9"/>
    </w:pPr>
    <w:rPr>
      <w:b w:val="0"/>
      <w:noProof/>
      <w:kern w:val="28"/>
      <w:sz w:val="24"/>
      <w:lang w:val="x-none" w:eastAsia="x-none"/>
    </w:rPr>
  </w:style>
  <w:style w:type="paragraph" w:customStyle="1" w:styleId="afffffffffffffffffffffff4">
    <w:name w:val="таб. текст"/>
    <w:basedOn w:val="N0"/>
    <w:next w:val="129"/>
    <w:rsid w:val="00830108"/>
    <w:pPr>
      <w:keepNext w:val="0"/>
      <w:widowControl w:val="0"/>
    </w:pPr>
    <w:rPr>
      <w:rFonts w:ascii="Arial" w:hAnsi="Arial"/>
      <w:sz w:val="20"/>
    </w:rPr>
  </w:style>
  <w:style w:type="paragraph" w:customStyle="1" w:styleId="-ffc">
    <w:name w:val="-список"/>
    <w:basedOn w:val="129"/>
    <w:rsid w:val="00830108"/>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830108"/>
    <w:pPr>
      <w:keepNext w:val="0"/>
      <w:suppressAutoHyphens w:val="0"/>
      <w:overflowPunct w:val="0"/>
      <w:autoSpaceDE w:val="0"/>
      <w:autoSpaceDN w:val="0"/>
      <w:adjustRightInd w:val="0"/>
      <w:spacing w:before="240"/>
      <w:ind w:left="0" w:firstLine="0"/>
      <w:textAlignment w:val="baseline"/>
      <w:outlineLvl w:val="9"/>
    </w:pPr>
    <w:rPr>
      <w:b w:val="0"/>
      <w:noProof/>
      <w:kern w:val="28"/>
      <w:sz w:val="24"/>
      <w:lang w:val="x-none" w:eastAsia="x-none"/>
    </w:rPr>
  </w:style>
  <w:style w:type="paragraph" w:customStyle="1" w:styleId="afffffffffffffffffffffff6">
    <w:name w:val="Ââîä îñí.òåêñòà"/>
    <w:basedOn w:val="af7"/>
    <w:rsid w:val="00830108"/>
    <w:pPr>
      <w:suppressAutoHyphens w:val="0"/>
      <w:overflowPunct w:val="0"/>
      <w:autoSpaceDE w:val="0"/>
      <w:autoSpaceDN w:val="0"/>
      <w:adjustRightInd w:val="0"/>
      <w:spacing w:after="120"/>
      <w:ind w:firstLine="709"/>
      <w:jc w:val="both"/>
      <w:textAlignment w:val="baseline"/>
    </w:pPr>
    <w:rPr>
      <w:sz w:val="28"/>
      <w:szCs w:val="28"/>
      <w:lang w:eastAsia="ru-RU"/>
    </w:rPr>
  </w:style>
  <w:style w:type="paragraph" w:customStyle="1" w:styleId="afffffffffffffffffffffff7">
    <w:name w:val="Íàèìåíîâàíèå òèòóëà"/>
    <w:basedOn w:val="af7"/>
    <w:rsid w:val="00830108"/>
    <w:pPr>
      <w:autoSpaceDE w:val="0"/>
      <w:autoSpaceDN w:val="0"/>
      <w:adjustRightInd w:val="0"/>
      <w:spacing w:after="120"/>
      <w:jc w:val="center"/>
    </w:pPr>
    <w:rPr>
      <w:b/>
      <w:bCs/>
      <w:kern w:val="28"/>
      <w:sz w:val="36"/>
      <w:szCs w:val="36"/>
      <w:lang w:eastAsia="ru-RU"/>
    </w:rPr>
  </w:style>
  <w:style w:type="character" w:customStyle="1" w:styleId="12a">
    <w:name w:val="абзац 12 Знак"/>
    <w:link w:val="129"/>
    <w:rsid w:val="00830108"/>
    <w:rPr>
      <w:sz w:val="24"/>
      <w:szCs w:val="24"/>
    </w:rPr>
  </w:style>
  <w:style w:type="character" w:customStyle="1" w:styleId="Saranchin">
    <w:name w:val="Saranchin"/>
    <w:semiHidden/>
    <w:rsid w:val="00830108"/>
    <w:rPr>
      <w:rFonts w:ascii="Arial" w:hAnsi="Arial" w:cs="Arial"/>
      <w:color w:val="auto"/>
      <w:sz w:val="20"/>
      <w:szCs w:val="20"/>
    </w:rPr>
  </w:style>
  <w:style w:type="table" w:customStyle="1" w:styleId="11d">
    <w:name w:val="Стиль таблицы11"/>
    <w:basedOn w:val="af9"/>
    <w:rsid w:val="00830108"/>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830108"/>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830108"/>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2">
    <w:name w:val="xl24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3">
    <w:name w:val="xl24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4">
    <w:name w:val="xl24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5">
    <w:name w:val="xl24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6">
    <w:name w:val="xl24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7">
    <w:name w:val="xl24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8">
    <w:name w:val="xl24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9">
    <w:name w:val="xl24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0">
    <w:name w:val="xl25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1">
    <w:name w:val="xl25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2">
    <w:name w:val="xl25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3">
    <w:name w:val="xl25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4">
    <w:name w:val="xl25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55">
    <w:name w:val="xl25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6">
    <w:name w:val="xl25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7">
    <w:name w:val="xl25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8">
    <w:name w:val="xl25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9">
    <w:name w:val="xl25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0">
    <w:name w:val="xl26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1">
    <w:name w:val="xl26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2">
    <w:name w:val="xl26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3">
    <w:name w:val="xl26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4">
    <w:name w:val="xl26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5">
    <w:name w:val="xl26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6">
    <w:name w:val="xl26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7">
    <w:name w:val="xl26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8">
    <w:name w:val="xl26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9">
    <w:name w:val="xl26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0">
    <w:name w:val="xl27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1">
    <w:name w:val="xl27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2">
    <w:name w:val="xl27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3">
    <w:name w:val="xl27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4">
    <w:name w:val="xl27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5">
    <w:name w:val="xl27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6">
    <w:name w:val="xl27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7">
    <w:name w:val="xl27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8">
    <w:name w:val="xl27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9">
    <w:name w:val="xl27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0">
    <w:name w:val="xl28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1">
    <w:name w:val="xl28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2">
    <w:name w:val="xl28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3">
    <w:name w:val="xl28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4">
    <w:name w:val="xl28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5">
    <w:name w:val="xl28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6">
    <w:name w:val="xl28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7">
    <w:name w:val="xl28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8">
    <w:name w:val="xl28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9">
    <w:name w:val="xl28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0">
    <w:name w:val="xl29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1">
    <w:name w:val="xl29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2">
    <w:name w:val="xl29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3">
    <w:name w:val="xl29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4">
    <w:name w:val="xl29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5">
    <w:name w:val="xl29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6">
    <w:name w:val="xl29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7">
    <w:name w:val="xl29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8">
    <w:name w:val="xl29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9">
    <w:name w:val="xl29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0">
    <w:name w:val="xl30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1">
    <w:name w:val="xl30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2">
    <w:name w:val="xl30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3">
    <w:name w:val="xl30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numbering" w:customStyle="1" w:styleId="1121">
    <w:name w:val="Текущий список1121"/>
    <w:rsid w:val="00830108"/>
    <w:pPr>
      <w:numPr>
        <w:numId w:val="53"/>
      </w:numPr>
    </w:pPr>
  </w:style>
  <w:style w:type="paragraph" w:customStyle="1" w:styleId="xl60331">
    <w:name w:val="xl60331"/>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60332">
    <w:name w:val="xl60332"/>
    <w:basedOn w:val="af7"/>
    <w:rsid w:val="00830108"/>
    <w:pPr>
      <w:suppressAutoHyphens w:val="0"/>
      <w:spacing w:before="100" w:beforeAutospacing="1" w:after="100" w:afterAutospacing="1"/>
      <w:textAlignment w:val="center"/>
    </w:pPr>
    <w:rPr>
      <w:sz w:val="24"/>
      <w:szCs w:val="24"/>
      <w:lang w:eastAsia="ru-RU"/>
    </w:rPr>
  </w:style>
  <w:style w:type="paragraph" w:customStyle="1" w:styleId="xl60333">
    <w:name w:val="xl60333"/>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60334">
    <w:name w:val="xl60334"/>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35">
    <w:name w:val="xl60335"/>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36">
    <w:name w:val="xl60336"/>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37">
    <w:name w:val="xl60337"/>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38">
    <w:name w:val="xl60338"/>
    <w:basedOn w:val="af7"/>
    <w:rsid w:val="00830108"/>
    <w:pPr>
      <w:suppressAutoHyphens w:val="0"/>
      <w:spacing w:before="100" w:beforeAutospacing="1" w:after="100" w:afterAutospacing="1"/>
      <w:textAlignment w:val="center"/>
    </w:pPr>
    <w:rPr>
      <w:sz w:val="24"/>
      <w:szCs w:val="24"/>
      <w:lang w:eastAsia="ru-RU"/>
    </w:rPr>
  </w:style>
  <w:style w:type="paragraph" w:customStyle="1" w:styleId="xl60339">
    <w:name w:val="xl60339"/>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40">
    <w:name w:val="xl60340"/>
    <w:basedOn w:val="af7"/>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341">
    <w:name w:val="xl60341"/>
    <w:basedOn w:val="af7"/>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342">
    <w:name w:val="xl60342"/>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43">
    <w:name w:val="xl60343"/>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44">
    <w:name w:val="xl60344"/>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5">
    <w:name w:val="xl60345"/>
    <w:basedOn w:val="af7"/>
    <w:rsid w:val="00830108"/>
    <w:pPr>
      <w:suppressAutoHyphens w:val="0"/>
      <w:spacing w:before="100" w:beforeAutospacing="1" w:after="100" w:afterAutospacing="1"/>
      <w:textAlignment w:val="center"/>
    </w:pPr>
    <w:rPr>
      <w:sz w:val="24"/>
      <w:szCs w:val="24"/>
      <w:lang w:eastAsia="ru-RU"/>
    </w:rPr>
  </w:style>
  <w:style w:type="paragraph" w:customStyle="1" w:styleId="xl60346">
    <w:name w:val="xl60346"/>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7">
    <w:name w:val="xl60347"/>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48">
    <w:name w:val="xl60348"/>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9">
    <w:name w:val="xl60349"/>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0">
    <w:name w:val="xl60350"/>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1">
    <w:name w:val="xl6035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52">
    <w:name w:val="xl60352"/>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60353">
    <w:name w:val="xl6035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4">
    <w:name w:val="xl60354"/>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5">
    <w:name w:val="xl60355"/>
    <w:basedOn w:val="af7"/>
    <w:rsid w:val="00830108"/>
    <w:pPr>
      <w:pBdr>
        <w:left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60356">
    <w:name w:val="xl60356"/>
    <w:basedOn w:val="af7"/>
    <w:rsid w:val="00830108"/>
    <w:pPr>
      <w:suppressAutoHyphens w:val="0"/>
      <w:spacing w:before="100" w:beforeAutospacing="1" w:after="100" w:afterAutospacing="1"/>
      <w:jc w:val="center"/>
      <w:textAlignment w:val="center"/>
    </w:pPr>
    <w:rPr>
      <w:sz w:val="16"/>
      <w:szCs w:val="16"/>
      <w:lang w:eastAsia="ru-RU"/>
    </w:rPr>
  </w:style>
  <w:style w:type="paragraph" w:customStyle="1" w:styleId="xl60357">
    <w:name w:val="xl60357"/>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8">
    <w:name w:val="xl60358"/>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9">
    <w:name w:val="xl60359"/>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0">
    <w:name w:val="xl60360"/>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61">
    <w:name w:val="xl60361"/>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60362">
    <w:name w:val="xl6036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3">
    <w:name w:val="xl60363"/>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4">
    <w:name w:val="xl60364"/>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5">
    <w:name w:val="xl60365"/>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66">
    <w:name w:val="xl60366"/>
    <w:basedOn w:val="af7"/>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7">
    <w:name w:val="xl60367"/>
    <w:basedOn w:val="af7"/>
    <w:rsid w:val="00830108"/>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8">
    <w:name w:val="xl6036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9">
    <w:name w:val="xl60369"/>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0">
    <w:name w:val="xl6037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1">
    <w:name w:val="xl6037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2">
    <w:name w:val="xl60372"/>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3">
    <w:name w:val="xl60373"/>
    <w:basedOn w:val="af7"/>
    <w:rsid w:val="00830108"/>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4">
    <w:name w:val="xl6037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5">
    <w:name w:val="xl60375"/>
    <w:basedOn w:val="af7"/>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6">
    <w:name w:val="xl6037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7">
    <w:name w:val="xl60377"/>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8">
    <w:name w:val="xl60378"/>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9">
    <w:name w:val="xl6037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0">
    <w:name w:val="xl6038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1">
    <w:name w:val="xl6038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2">
    <w:name w:val="xl6038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3">
    <w:name w:val="xl6038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4">
    <w:name w:val="xl60384"/>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5">
    <w:name w:val="xl60385"/>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6">
    <w:name w:val="xl60386"/>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7">
    <w:name w:val="xl60387"/>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8">
    <w:name w:val="xl60388"/>
    <w:basedOn w:val="af7"/>
    <w:rsid w:val="0083010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9">
    <w:name w:val="xl60389"/>
    <w:basedOn w:val="af7"/>
    <w:rsid w:val="00830108"/>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90">
    <w:name w:val="xl60390"/>
    <w:basedOn w:val="af7"/>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1">
    <w:name w:val="xl60391"/>
    <w:basedOn w:val="af7"/>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2">
    <w:name w:val="xl60392"/>
    <w:basedOn w:val="af7"/>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3">
    <w:name w:val="xl60393"/>
    <w:basedOn w:val="af7"/>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4">
    <w:name w:val="xl60394"/>
    <w:basedOn w:val="af7"/>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5">
    <w:name w:val="xl6039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6">
    <w:name w:val="xl6039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7">
    <w:name w:val="xl6039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8">
    <w:name w:val="xl60398"/>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99">
    <w:name w:val="xl6039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0">
    <w:name w:val="xl6040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1">
    <w:name w:val="xl60401"/>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2">
    <w:name w:val="xl60402"/>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3">
    <w:name w:val="xl60403"/>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4">
    <w:name w:val="xl60404"/>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5">
    <w:name w:val="xl6040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6">
    <w:name w:val="xl6040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7">
    <w:name w:val="xl6040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8">
    <w:name w:val="xl60408"/>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9">
    <w:name w:val="xl6040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0">
    <w:name w:val="xl6041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1">
    <w:name w:val="xl60411"/>
    <w:basedOn w:val="af7"/>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2">
    <w:name w:val="xl60412"/>
    <w:basedOn w:val="af7"/>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3">
    <w:name w:val="xl60413"/>
    <w:basedOn w:val="af7"/>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4">
    <w:name w:val="xl60414"/>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5">
    <w:name w:val="xl60415"/>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6">
    <w:name w:val="xl60416"/>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7">
    <w:name w:val="xl60417"/>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8">
    <w:name w:val="xl60418"/>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9">
    <w:name w:val="xl6041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0">
    <w:name w:val="xl6042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1">
    <w:name w:val="xl60421"/>
    <w:basedOn w:val="af7"/>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2">
    <w:name w:val="xl60422"/>
    <w:basedOn w:val="af7"/>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3">
    <w:name w:val="xl60423"/>
    <w:basedOn w:val="af7"/>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4">
    <w:name w:val="xl60424"/>
    <w:basedOn w:val="af7"/>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5">
    <w:name w:val="xl60425"/>
    <w:basedOn w:val="af7"/>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6">
    <w:name w:val="xl60426"/>
    <w:basedOn w:val="af7"/>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7">
    <w:name w:val="xl60427"/>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8">
    <w:name w:val="xl60428"/>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9">
    <w:name w:val="xl60429"/>
    <w:basedOn w:val="af7"/>
    <w:rsid w:val="00830108"/>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30">
    <w:name w:val="xl60430"/>
    <w:basedOn w:val="af7"/>
    <w:rsid w:val="00830108"/>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font7">
    <w:name w:val="font7"/>
    <w:basedOn w:val="af7"/>
    <w:hidden/>
    <w:rsid w:val="00830108"/>
    <w:pPr>
      <w:suppressAutoHyphens w:val="0"/>
      <w:spacing w:before="100" w:beforeAutospacing="1" w:after="100" w:afterAutospacing="1"/>
    </w:pPr>
    <w:rPr>
      <w:lang w:eastAsia="ru-RU"/>
    </w:rPr>
  </w:style>
  <w:style w:type="paragraph" w:customStyle="1" w:styleId="ae">
    <w:name w:val="НОМ"/>
    <w:basedOn w:val="af7"/>
    <w:rsid w:val="00830108"/>
    <w:pPr>
      <w:numPr>
        <w:numId w:val="54"/>
      </w:numPr>
      <w:suppressAutoHyphens w:val="0"/>
      <w:jc w:val="both"/>
    </w:pPr>
    <w:rPr>
      <w:b/>
      <w:sz w:val="24"/>
      <w:lang w:val="x-none" w:eastAsia="x-none"/>
    </w:rPr>
  </w:style>
  <w:style w:type="paragraph" w:customStyle="1" w:styleId="N">
    <w:name w:val="ОснN"/>
    <w:basedOn w:val="aff2"/>
    <w:rsid w:val="00830108"/>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830108"/>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830108"/>
    <w:pPr>
      <w:numPr>
        <w:numId w:val="56"/>
      </w:numPr>
      <w:contextualSpacing/>
    </w:pPr>
  </w:style>
  <w:style w:type="numbering" w:customStyle="1" w:styleId="sys1">
    <w:name w:val="sys_Список_Маркированный список №1"/>
    <w:basedOn w:val="afa"/>
    <w:uiPriority w:val="99"/>
    <w:rsid w:val="00830108"/>
    <w:pPr>
      <w:numPr>
        <w:numId w:val="55"/>
      </w:numPr>
    </w:pPr>
  </w:style>
  <w:style w:type="paragraph" w:customStyle="1" w:styleId="ptb0">
    <w:name w:val="ptb_Основной текст"/>
    <w:link w:val="ptb2"/>
    <w:qFormat/>
    <w:rsid w:val="00830108"/>
    <w:pPr>
      <w:spacing w:line="360" w:lineRule="auto"/>
      <w:ind w:firstLine="709"/>
      <w:jc w:val="both"/>
    </w:pPr>
    <w:rPr>
      <w:rFonts w:eastAsia="Calibri"/>
      <w:sz w:val="24"/>
      <w:szCs w:val="22"/>
      <w:lang w:eastAsia="en-US"/>
    </w:rPr>
  </w:style>
  <w:style w:type="character" w:customStyle="1" w:styleId="ptb2">
    <w:name w:val="ptb_Основной текст Знак"/>
    <w:link w:val="ptb0"/>
    <w:rsid w:val="00830108"/>
    <w:rPr>
      <w:rFonts w:eastAsia="Calibri"/>
      <w:sz w:val="24"/>
      <w:szCs w:val="22"/>
      <w:lang w:eastAsia="en-US"/>
    </w:rPr>
  </w:style>
  <w:style w:type="character" w:customStyle="1" w:styleId="ptb1">
    <w:name w:val="ptb_Маркированный список Знак"/>
    <w:link w:val="ptb"/>
    <w:rsid w:val="00830108"/>
    <w:rPr>
      <w:rFonts w:eastAsia="Calibri"/>
      <w:sz w:val="24"/>
      <w:szCs w:val="22"/>
      <w:lang w:eastAsia="en-US"/>
    </w:rPr>
  </w:style>
  <w:style w:type="numbering" w:customStyle="1" w:styleId="ptbTimes12">
    <w:name w:val="ptb_Стиль_Заголовков с нумерацией Times 12"/>
    <w:uiPriority w:val="99"/>
    <w:rsid w:val="00830108"/>
    <w:pPr>
      <w:numPr>
        <w:numId w:val="57"/>
      </w:numPr>
    </w:pPr>
  </w:style>
  <w:style w:type="paragraph" w:customStyle="1" w:styleId="xl338">
    <w:name w:val="xl338"/>
    <w:basedOn w:val="af7"/>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39">
    <w:name w:val="xl339"/>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0">
    <w:name w:val="xl34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1">
    <w:name w:val="xl341"/>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2">
    <w:name w:val="xl342"/>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3">
    <w:name w:val="xl343"/>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4">
    <w:name w:val="xl344"/>
    <w:basedOn w:val="af7"/>
    <w:rsid w:val="00830108"/>
    <w:pPr>
      <w:suppressAutoHyphens w:val="0"/>
      <w:spacing w:before="100" w:beforeAutospacing="1" w:after="100" w:afterAutospacing="1"/>
      <w:jc w:val="center"/>
    </w:pPr>
    <w:rPr>
      <w:rFonts w:ascii="Calibri" w:hAnsi="Calibri"/>
      <w:sz w:val="24"/>
      <w:szCs w:val="24"/>
      <w:lang w:eastAsia="ru-RU"/>
    </w:rPr>
  </w:style>
  <w:style w:type="paragraph" w:customStyle="1" w:styleId="xl345">
    <w:name w:val="xl345"/>
    <w:basedOn w:val="af7"/>
    <w:rsid w:val="00830108"/>
    <w:pPr>
      <w:suppressAutoHyphens w:val="0"/>
      <w:spacing w:before="100" w:beforeAutospacing="1" w:after="100" w:afterAutospacing="1"/>
    </w:pPr>
    <w:rPr>
      <w:rFonts w:ascii="Calibri" w:hAnsi="Calibri"/>
      <w:sz w:val="24"/>
      <w:szCs w:val="24"/>
      <w:lang w:eastAsia="ru-RU"/>
    </w:rPr>
  </w:style>
  <w:style w:type="paragraph" w:customStyle="1" w:styleId="xl346">
    <w:name w:val="xl346"/>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7">
    <w:name w:val="xl34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8">
    <w:name w:val="xl34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9">
    <w:name w:val="xl34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50">
    <w:name w:val="xl35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1">
    <w:name w:val="xl351"/>
    <w:basedOn w:val="af7"/>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2">
    <w:name w:val="xl352"/>
    <w:basedOn w:val="af7"/>
    <w:rsid w:val="00830108"/>
    <w:pPr>
      <w:pBdr>
        <w:top w:val="single" w:sz="4" w:space="0" w:color="000000"/>
        <w:lef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3">
    <w:name w:val="xl353"/>
    <w:basedOn w:val="af7"/>
    <w:rsid w:val="00830108"/>
    <w:pPr>
      <w:pBdr>
        <w:top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4">
    <w:name w:val="xl35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5">
    <w:name w:val="xl355"/>
    <w:basedOn w:val="af7"/>
    <w:rsid w:val="00830108"/>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6">
    <w:name w:val="xl35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7">
    <w:name w:val="xl35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8">
    <w:name w:val="xl35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olor w:val="000000"/>
      <w:sz w:val="24"/>
      <w:szCs w:val="24"/>
      <w:lang w:eastAsia="ru-RU"/>
    </w:rPr>
  </w:style>
  <w:style w:type="paragraph" w:customStyle="1" w:styleId="xl359">
    <w:name w:val="xl359"/>
    <w:basedOn w:val="af7"/>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0">
    <w:name w:val="xl360"/>
    <w:basedOn w:val="af7"/>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1">
    <w:name w:val="xl361"/>
    <w:basedOn w:val="af7"/>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2">
    <w:name w:val="xl362"/>
    <w:basedOn w:val="af7"/>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3">
    <w:name w:val="xl363"/>
    <w:basedOn w:val="af7"/>
    <w:rsid w:val="00830108"/>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4">
    <w:name w:val="xl36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5">
    <w:name w:val="xl36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6">
    <w:name w:val="xl366"/>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7">
    <w:name w:val="xl36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68">
    <w:name w:val="xl368"/>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36">
    <w:name w:val="xl33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337">
    <w:name w:val="xl33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24805">
    <w:name w:val="xl24805"/>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24806">
    <w:name w:val="xl24806"/>
    <w:basedOn w:val="af7"/>
    <w:rsid w:val="00830108"/>
    <w:pPr>
      <w:suppressAutoHyphens w:val="0"/>
      <w:spacing w:before="100" w:beforeAutospacing="1" w:after="100" w:afterAutospacing="1"/>
      <w:textAlignment w:val="center"/>
    </w:pPr>
    <w:rPr>
      <w:sz w:val="24"/>
      <w:szCs w:val="24"/>
      <w:lang w:eastAsia="ru-RU"/>
    </w:rPr>
  </w:style>
  <w:style w:type="paragraph" w:customStyle="1" w:styleId="xl24807">
    <w:name w:val="xl24807"/>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24808">
    <w:name w:val="xl24808"/>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09">
    <w:name w:val="xl24809"/>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0">
    <w:name w:val="xl24810"/>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1">
    <w:name w:val="xl24811"/>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2">
    <w:name w:val="xl2481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3">
    <w:name w:val="xl24813"/>
    <w:basedOn w:val="af7"/>
    <w:rsid w:val="00830108"/>
    <w:pPr>
      <w:suppressAutoHyphens w:val="0"/>
      <w:spacing w:before="100" w:beforeAutospacing="1" w:after="100" w:afterAutospacing="1"/>
      <w:textAlignment w:val="center"/>
    </w:pPr>
    <w:rPr>
      <w:sz w:val="24"/>
      <w:szCs w:val="24"/>
      <w:lang w:eastAsia="ru-RU"/>
    </w:rPr>
  </w:style>
  <w:style w:type="paragraph" w:customStyle="1" w:styleId="xl24814">
    <w:name w:val="xl24814"/>
    <w:basedOn w:val="af7"/>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15">
    <w:name w:val="xl24815"/>
    <w:basedOn w:val="af7"/>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16">
    <w:name w:val="xl2481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17">
    <w:name w:val="xl24817"/>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24818">
    <w:name w:val="xl24818"/>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19">
    <w:name w:val="xl24819"/>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0">
    <w:name w:val="xl2482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1">
    <w:name w:val="xl24821"/>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22">
    <w:name w:val="xl2482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3">
    <w:name w:val="xl24823"/>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24824">
    <w:name w:val="xl24824"/>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5">
    <w:name w:val="xl24825"/>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6">
    <w:name w:val="xl2482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7">
    <w:name w:val="xl2482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8">
    <w:name w:val="xl24828"/>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24829">
    <w:name w:val="xl24829"/>
    <w:basedOn w:val="af7"/>
    <w:rsid w:val="00830108"/>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0">
    <w:name w:val="xl24830"/>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31">
    <w:name w:val="xl2483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2">
    <w:name w:val="xl24832"/>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3">
    <w:name w:val="xl24833"/>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24834">
    <w:name w:val="xl24834"/>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5">
    <w:name w:val="xl24835"/>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6">
    <w:name w:val="xl24836"/>
    <w:basedOn w:val="af7"/>
    <w:rsid w:val="00830108"/>
    <w:pPr>
      <w:suppressAutoHyphens w:val="0"/>
      <w:spacing w:before="100" w:beforeAutospacing="1" w:after="100" w:afterAutospacing="1"/>
      <w:textAlignment w:val="center"/>
    </w:pPr>
    <w:rPr>
      <w:sz w:val="24"/>
      <w:szCs w:val="24"/>
      <w:lang w:eastAsia="ru-RU"/>
    </w:rPr>
  </w:style>
  <w:style w:type="paragraph" w:customStyle="1" w:styleId="xl24837">
    <w:name w:val="xl24837"/>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38">
    <w:name w:val="xl24838"/>
    <w:basedOn w:val="af7"/>
    <w:rsid w:val="00830108"/>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9">
    <w:name w:val="xl2483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40">
    <w:name w:val="xl24840"/>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41">
    <w:name w:val="xl24841"/>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24842">
    <w:name w:val="xl24842"/>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3">
    <w:name w:val="xl2484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4">
    <w:name w:val="xl24844"/>
    <w:basedOn w:val="af7"/>
    <w:rsid w:val="00830108"/>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845">
    <w:name w:val="xl24845"/>
    <w:basedOn w:val="af7"/>
    <w:rsid w:val="00830108"/>
    <w:pPr>
      <w:suppressAutoHyphens w:val="0"/>
      <w:spacing w:before="100" w:beforeAutospacing="1" w:after="100" w:afterAutospacing="1"/>
      <w:jc w:val="center"/>
      <w:textAlignment w:val="center"/>
    </w:pPr>
    <w:rPr>
      <w:sz w:val="16"/>
      <w:szCs w:val="16"/>
      <w:lang w:eastAsia="ru-RU"/>
    </w:rPr>
  </w:style>
  <w:style w:type="paragraph" w:customStyle="1" w:styleId="xl24846">
    <w:name w:val="xl24846"/>
    <w:basedOn w:val="af7"/>
    <w:rsid w:val="00830108"/>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7">
    <w:name w:val="xl24847"/>
    <w:basedOn w:val="af7"/>
    <w:rsid w:val="00830108"/>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8">
    <w:name w:val="xl24848"/>
    <w:basedOn w:val="af7"/>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9">
    <w:name w:val="xl24849"/>
    <w:basedOn w:val="af7"/>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50">
    <w:name w:val="xl24850"/>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1">
    <w:name w:val="xl2485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2">
    <w:name w:val="xl24852"/>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3">
    <w:name w:val="xl2485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4">
    <w:name w:val="xl24854"/>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5">
    <w:name w:val="xl2485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6">
    <w:name w:val="xl2485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7">
    <w:name w:val="xl2485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8">
    <w:name w:val="xl24858"/>
    <w:basedOn w:val="af7"/>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59">
    <w:name w:val="xl24859"/>
    <w:basedOn w:val="af7"/>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0">
    <w:name w:val="xl24860"/>
    <w:basedOn w:val="af7"/>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1">
    <w:name w:val="xl24861"/>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2">
    <w:name w:val="xl24862"/>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3">
    <w:name w:val="xl24863"/>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4">
    <w:name w:val="xl24864"/>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5">
    <w:name w:val="xl2486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6">
    <w:name w:val="xl2486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7">
    <w:name w:val="xl2486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8">
    <w:name w:val="xl24868"/>
    <w:basedOn w:val="af7"/>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9">
    <w:name w:val="xl24869"/>
    <w:basedOn w:val="af7"/>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0">
    <w:name w:val="xl24870"/>
    <w:basedOn w:val="af7"/>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1">
    <w:name w:val="xl24871"/>
    <w:basedOn w:val="af7"/>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2">
    <w:name w:val="xl24872"/>
    <w:basedOn w:val="af7"/>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3">
    <w:name w:val="xl24873"/>
    <w:basedOn w:val="af7"/>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4">
    <w:name w:val="xl24874"/>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4875">
    <w:name w:val="xl24875"/>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0">
    <w:name w:val="- СТРАНИЦА -"/>
    <w:rsid w:val="00551E20"/>
    <w:rPr>
      <w:sz w:val="24"/>
      <w:szCs w:val="24"/>
    </w:rPr>
  </w:style>
  <w:style w:type="paragraph" w:customStyle="1" w:styleId="afffffffffffffffffffffff8">
    <w:name w:val="Автозамена"/>
    <w:rsid w:val="00551E20"/>
    <w:rPr>
      <w:sz w:val="24"/>
      <w:szCs w:val="24"/>
    </w:rPr>
  </w:style>
  <w:style w:type="table" w:customStyle="1" w:styleId="1ffffff2">
    <w:name w:val="Светлая заливка1"/>
    <w:basedOn w:val="af9"/>
    <w:uiPriority w:val="60"/>
    <w:rsid w:val="00551E2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551E20"/>
    <w:pPr>
      <w:autoSpaceDE w:val="0"/>
      <w:autoSpaceDN w:val="0"/>
      <w:adjustRightInd w:val="0"/>
      <w:spacing w:line="276" w:lineRule="auto"/>
      <w:ind w:firstLine="709"/>
      <w:jc w:val="both"/>
    </w:pPr>
    <w:rPr>
      <w:rFonts w:eastAsia="Calibri"/>
      <w:sz w:val="24"/>
      <w:szCs w:val="22"/>
      <w:lang w:eastAsia="en-US"/>
    </w:rPr>
  </w:style>
  <w:style w:type="character" w:customStyle="1" w:styleId="H0">
    <w:name w:val="HГИ_ТЕКСТ Знак"/>
    <w:link w:val="H"/>
    <w:locked/>
    <w:rsid w:val="00551E20"/>
    <w:rPr>
      <w:rFonts w:eastAsia="Calibri"/>
      <w:sz w:val="24"/>
      <w:szCs w:val="22"/>
      <w:lang w:eastAsia="en-US"/>
    </w:rPr>
  </w:style>
  <w:style w:type="paragraph" w:customStyle="1" w:styleId="NEW1">
    <w:name w:val="NEW_ПФ табл"/>
    <w:basedOn w:val="af7"/>
    <w:link w:val="NEW2"/>
    <w:qFormat/>
    <w:rsid w:val="00551E20"/>
    <w:pPr>
      <w:suppressAutoHyphens w:val="0"/>
      <w:jc w:val="center"/>
    </w:pPr>
    <w:rPr>
      <w:rFonts w:ascii="Arial" w:eastAsiaTheme="minorHAnsi" w:hAnsi="Arial" w:cstheme="minorBidi"/>
      <w:sz w:val="22"/>
      <w:szCs w:val="24"/>
      <w:lang w:eastAsia="en-US"/>
    </w:rPr>
  </w:style>
  <w:style w:type="table" w:customStyle="1" w:styleId="afffffffffffffffffffffff9">
    <w:name w:val="таб"/>
    <w:basedOn w:val="af9"/>
    <w:uiPriority w:val="99"/>
    <w:qFormat/>
    <w:rsid w:val="00551E20"/>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551E20"/>
    <w:rPr>
      <w:rFonts w:ascii="Arial" w:eastAsiaTheme="minorHAnsi" w:hAnsi="Arial" w:cstheme="minorBidi"/>
      <w:sz w:val="22"/>
      <w:szCs w:val="24"/>
      <w:lang w:eastAsia="en-US"/>
    </w:rPr>
  </w:style>
  <w:style w:type="table" w:customStyle="1" w:styleId="-2f7">
    <w:name w:val="ПФ-стиль табл2"/>
    <w:basedOn w:val="af9"/>
    <w:next w:val="afffffc"/>
    <w:uiPriority w:val="59"/>
    <w:rsid w:val="00551E20"/>
    <w:pPr>
      <w:ind w:firstLine="851"/>
      <w:jc w:val="center"/>
    </w:pPr>
    <w:rPr>
      <w:rFonts w:ascii="Arial" w:eastAsia="Calibri" w:hAnsi="Arial"/>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551E20"/>
    <w:pPr>
      <w:keepLines/>
      <w:numPr>
        <w:ilvl w:val="1"/>
        <w:numId w:val="58"/>
      </w:numPr>
      <w:suppressAutoHyphens w:val="0"/>
      <w:spacing w:before="240" w:after="120" w:line="276" w:lineRule="auto"/>
      <w:jc w:val="both"/>
    </w:pPr>
    <w:rPr>
      <w:rFonts w:cs="Arial"/>
      <w:sz w:val="24"/>
      <w:szCs w:val="22"/>
      <w:lang w:eastAsia="ru-RU"/>
    </w:rPr>
  </w:style>
  <w:style w:type="character" w:customStyle="1" w:styleId="H20">
    <w:name w:val="HГИ_Заг2 Знак"/>
    <w:link w:val="H2"/>
    <w:rsid w:val="00551E20"/>
    <w:rPr>
      <w:rFonts w:cs="Arial"/>
      <w:b/>
      <w:sz w:val="24"/>
      <w:szCs w:val="22"/>
    </w:rPr>
  </w:style>
  <w:style w:type="paragraph" w:customStyle="1" w:styleId="afffffffffffffffffffffffa">
    <w:name w:val="назв_Табл"/>
    <w:basedOn w:val="af7"/>
    <w:link w:val="afffffffffffffffffffffffb"/>
    <w:qFormat/>
    <w:rsid w:val="00551E20"/>
    <w:pPr>
      <w:autoSpaceDE w:val="0"/>
      <w:autoSpaceDN w:val="0"/>
      <w:adjustRightInd w:val="0"/>
      <w:spacing w:after="120" w:line="276" w:lineRule="auto"/>
      <w:ind w:right="170"/>
      <w:jc w:val="both"/>
    </w:pPr>
    <w:rPr>
      <w:rFonts w:eastAsia="Calibri"/>
      <w:sz w:val="24"/>
      <w:szCs w:val="22"/>
      <w:lang w:eastAsia="en-US"/>
    </w:rPr>
  </w:style>
  <w:style w:type="character" w:customStyle="1" w:styleId="afffffffffffffffffffffffb">
    <w:name w:val="назв_Табл Знак"/>
    <w:link w:val="afffffffffffffffffffffffa"/>
    <w:rsid w:val="00551E20"/>
    <w:rPr>
      <w:rFonts w:eastAsia="Calibri"/>
      <w:sz w:val="24"/>
      <w:szCs w:val="22"/>
      <w:lang w:eastAsia="en-US"/>
    </w:rPr>
  </w:style>
  <w:style w:type="paragraph" w:customStyle="1" w:styleId="afffffffffffffffffffffffc">
    <w:name w:val="в_Табл"/>
    <w:basedOn w:val="afffffffffffffffffffffffa"/>
    <w:link w:val="afffffffffffffffffffffffd"/>
    <w:qFormat/>
    <w:rsid w:val="00551E20"/>
    <w:pPr>
      <w:spacing w:after="0" w:line="240" w:lineRule="auto"/>
      <w:ind w:right="0"/>
      <w:jc w:val="center"/>
    </w:pPr>
  </w:style>
  <w:style w:type="character" w:customStyle="1" w:styleId="afffffffffffffffffffffffd">
    <w:name w:val="в_Табл Знак"/>
    <w:link w:val="afffffffffffffffffffffffc"/>
    <w:rsid w:val="00551E20"/>
    <w:rPr>
      <w:rFonts w:eastAsia="Calibri"/>
      <w:sz w:val="24"/>
      <w:szCs w:val="22"/>
      <w:lang w:eastAsia="en-US"/>
    </w:rPr>
  </w:style>
  <w:style w:type="paragraph" w:customStyle="1" w:styleId="NEW3">
    <w:name w:val="NEW_ПФ назв.табл"/>
    <w:basedOn w:val="af7"/>
    <w:link w:val="NEW4"/>
    <w:qFormat/>
    <w:rsid w:val="00551E20"/>
    <w:pPr>
      <w:keepNext/>
      <w:suppressAutoHyphens w:val="0"/>
      <w:spacing w:before="240" w:line="360" w:lineRule="auto"/>
      <w:jc w:val="both"/>
    </w:pPr>
    <w:rPr>
      <w:rFonts w:ascii="Arial" w:eastAsiaTheme="minorHAnsi" w:hAnsi="Arial" w:cstheme="minorBidi"/>
      <w:sz w:val="22"/>
      <w:szCs w:val="24"/>
      <w:lang w:eastAsia="en-US"/>
    </w:rPr>
  </w:style>
  <w:style w:type="paragraph" w:customStyle="1" w:styleId="NEW-">
    <w:name w:val="NEW_ПФ-ПоЦентру"/>
    <w:next w:val="af7"/>
    <w:uiPriority w:val="12"/>
    <w:qFormat/>
    <w:rsid w:val="00551E20"/>
    <w:pPr>
      <w:spacing w:line="360" w:lineRule="auto"/>
      <w:jc w:val="center"/>
    </w:pPr>
    <w:rPr>
      <w:rFonts w:ascii="Arial" w:eastAsia="Calibri" w:hAnsi="Arial"/>
      <w:sz w:val="22"/>
      <w:szCs w:val="24"/>
      <w:lang w:eastAsia="en-US"/>
    </w:rPr>
  </w:style>
  <w:style w:type="paragraph" w:customStyle="1" w:styleId="NEW--">
    <w:name w:val="NEW_ПФ-ПоЦентру-Ж"/>
    <w:next w:val="af7"/>
    <w:uiPriority w:val="12"/>
    <w:qFormat/>
    <w:rsid w:val="00551E20"/>
    <w:pPr>
      <w:spacing w:line="360" w:lineRule="auto"/>
      <w:jc w:val="center"/>
    </w:pPr>
    <w:rPr>
      <w:rFonts w:ascii="Arial" w:eastAsia="Calibri" w:hAnsi="Arial"/>
      <w:b/>
      <w:sz w:val="22"/>
      <w:szCs w:val="24"/>
      <w:lang w:eastAsia="en-US"/>
    </w:rPr>
  </w:style>
  <w:style w:type="paragraph" w:customStyle="1" w:styleId="NEW---">
    <w:name w:val="NEW_ПФ-ПоЦентру-Ж-РЕГИСТР"/>
    <w:next w:val="af7"/>
    <w:uiPriority w:val="12"/>
    <w:qFormat/>
    <w:rsid w:val="00551E20"/>
    <w:pPr>
      <w:spacing w:after="240" w:line="360" w:lineRule="auto"/>
      <w:jc w:val="center"/>
    </w:pPr>
    <w:rPr>
      <w:rFonts w:ascii="Arial" w:eastAsia="Calibri" w:hAnsi="Arial"/>
      <w:b/>
      <w:caps/>
      <w:sz w:val="22"/>
      <w:szCs w:val="24"/>
      <w:lang w:eastAsia="en-US"/>
    </w:rPr>
  </w:style>
  <w:style w:type="paragraph" w:customStyle="1" w:styleId="NEW--0">
    <w:name w:val="NEW_ПФ-ПоЦентру-РЕГИСТР"/>
    <w:next w:val="af7"/>
    <w:uiPriority w:val="12"/>
    <w:qFormat/>
    <w:rsid w:val="00551E20"/>
    <w:pPr>
      <w:spacing w:line="360" w:lineRule="auto"/>
      <w:jc w:val="center"/>
    </w:pPr>
    <w:rPr>
      <w:rFonts w:ascii="Arial" w:eastAsia="Calibri" w:hAnsi="Arial"/>
      <w:caps/>
      <w:sz w:val="22"/>
      <w:szCs w:val="24"/>
      <w:lang w:eastAsia="en-US"/>
    </w:rPr>
  </w:style>
  <w:style w:type="numbering" w:customStyle="1" w:styleId="-">
    <w:name w:val="ПФ-список"/>
    <w:basedOn w:val="afa"/>
    <w:uiPriority w:val="99"/>
    <w:rsid w:val="00551E20"/>
    <w:pPr>
      <w:numPr>
        <w:numId w:val="59"/>
      </w:numPr>
    </w:pPr>
  </w:style>
  <w:style w:type="numbering" w:customStyle="1" w:styleId="--">
    <w:name w:val="ПФ-список лит-ры"/>
    <w:basedOn w:val="afa"/>
    <w:uiPriority w:val="99"/>
    <w:rsid w:val="00551E20"/>
    <w:pPr>
      <w:numPr>
        <w:numId w:val="60"/>
      </w:numPr>
    </w:pPr>
  </w:style>
  <w:style w:type="character" w:customStyle="1" w:styleId="NEW4">
    <w:name w:val="NEW_ПФ назв.табл Знак"/>
    <w:basedOn w:val="af8"/>
    <w:link w:val="NEW3"/>
    <w:rsid w:val="00551E20"/>
    <w:rPr>
      <w:rFonts w:ascii="Arial" w:eastAsiaTheme="minorHAnsi" w:hAnsi="Arial" w:cstheme="minorBidi"/>
      <w:sz w:val="22"/>
      <w:szCs w:val="24"/>
      <w:lang w:eastAsia="en-US"/>
    </w:rPr>
  </w:style>
  <w:style w:type="paragraph" w:customStyle="1" w:styleId="1ffffff3">
    <w:name w:val="заг1"/>
    <w:rsid w:val="00551E20"/>
    <w:pPr>
      <w:pageBreakBefore/>
      <w:suppressAutoHyphens/>
      <w:spacing w:before="220" w:after="220" w:line="276" w:lineRule="auto"/>
      <w:ind w:firstLine="851"/>
      <w:jc w:val="both"/>
      <w:outlineLvl w:val="0"/>
    </w:pPr>
    <w:rPr>
      <w:rFonts w:ascii="Arial" w:hAnsi="Arial"/>
      <w:b/>
      <w:caps/>
      <w:sz w:val="24"/>
    </w:rPr>
  </w:style>
  <w:style w:type="paragraph" w:customStyle="1" w:styleId="NEW5">
    <w:name w:val="NEW_ПФ_Приложения"/>
    <w:basedOn w:val="14"/>
    <w:link w:val="NEW6"/>
    <w:qFormat/>
    <w:rsid w:val="00551E20"/>
    <w:pPr>
      <w:keepLines/>
      <w:pageBreakBefore/>
      <w:tabs>
        <w:tab w:val="left" w:pos="1276"/>
      </w:tabs>
      <w:suppressAutoHyphens w:val="0"/>
      <w:spacing w:before="120" w:after="720" w:line="360" w:lineRule="auto"/>
      <w:ind w:left="0" w:firstLine="0"/>
    </w:pPr>
    <w:rPr>
      <w:rFonts w:ascii="Arial" w:hAnsi="Arial"/>
      <w:sz w:val="26"/>
      <w:szCs w:val="32"/>
      <w:lang w:eastAsia="en-US"/>
    </w:rPr>
  </w:style>
  <w:style w:type="character" w:customStyle="1" w:styleId="NEW6">
    <w:name w:val="NEW_ПФ_Приложения Знак"/>
    <w:basedOn w:val="af8"/>
    <w:link w:val="NEW5"/>
    <w:rsid w:val="00551E20"/>
    <w:rPr>
      <w:rFonts w:ascii="Arial" w:hAnsi="Arial"/>
      <w:b/>
      <w:sz w:val="26"/>
      <w:szCs w:val="32"/>
      <w:lang w:eastAsia="en-US"/>
    </w:rPr>
  </w:style>
  <w:style w:type="paragraph" w:customStyle="1" w:styleId="NEW7">
    <w:name w:val="NEW_ПФ_табл"/>
    <w:uiPriority w:val="99"/>
    <w:qFormat/>
    <w:rsid w:val="00551E20"/>
    <w:pPr>
      <w:spacing w:before="120" w:line="360" w:lineRule="auto"/>
      <w:jc w:val="both"/>
    </w:pPr>
    <w:rPr>
      <w:rFonts w:ascii="Arial" w:hAnsi="Arial"/>
      <w:sz w:val="22"/>
    </w:rPr>
  </w:style>
  <w:style w:type="paragraph" w:customStyle="1" w:styleId="H1">
    <w:name w:val="HГИ_Заг1"/>
    <w:basedOn w:val="14"/>
    <w:link w:val="H10"/>
    <w:qFormat/>
    <w:rsid w:val="00551E20"/>
    <w:pPr>
      <w:keepNext w:val="0"/>
      <w:keepLines/>
      <w:pageBreakBefore/>
      <w:overflowPunct w:val="0"/>
      <w:autoSpaceDE w:val="0"/>
      <w:autoSpaceDN w:val="0"/>
      <w:adjustRightInd w:val="0"/>
      <w:spacing w:before="360" w:after="240" w:line="276" w:lineRule="auto"/>
      <w:ind w:left="0" w:firstLine="0"/>
      <w:jc w:val="both"/>
      <w:textAlignment w:val="baseline"/>
    </w:pPr>
    <w:rPr>
      <w:bCs/>
      <w:iCs/>
      <w:kern w:val="32"/>
      <w:szCs w:val="24"/>
      <w:lang w:eastAsia="ru-RU"/>
    </w:rPr>
  </w:style>
  <w:style w:type="character" w:customStyle="1" w:styleId="H10">
    <w:name w:val="HГИ_Заг1 Знак"/>
    <w:basedOn w:val="af8"/>
    <w:link w:val="H1"/>
    <w:rsid w:val="00551E20"/>
    <w:rPr>
      <w:b/>
      <w:bCs/>
      <w:iCs/>
      <w:kern w:val="32"/>
      <w:sz w:val="28"/>
      <w:szCs w:val="24"/>
    </w:rPr>
  </w:style>
  <w:style w:type="paragraph" w:customStyle="1" w:styleId="000">
    <w:name w:val="00 ОБЫЧНЫЙ"/>
    <w:basedOn w:val="af7"/>
    <w:link w:val="001"/>
    <w:qFormat/>
    <w:rsid w:val="00551E20"/>
    <w:pPr>
      <w:suppressAutoHyphens w:val="0"/>
      <w:overflowPunct w:val="0"/>
      <w:autoSpaceDE w:val="0"/>
      <w:autoSpaceDN w:val="0"/>
      <w:adjustRightInd w:val="0"/>
      <w:spacing w:line="360" w:lineRule="auto"/>
      <w:ind w:right="-425" w:firstLine="851"/>
      <w:jc w:val="both"/>
      <w:textAlignment w:val="baseline"/>
    </w:pPr>
    <w:rPr>
      <w:rFonts w:ascii="Arial" w:eastAsia="Calibri" w:hAnsi="Arial" w:cs="Arial"/>
      <w:sz w:val="22"/>
      <w:szCs w:val="24"/>
      <w:lang w:eastAsia="en-US"/>
    </w:rPr>
  </w:style>
  <w:style w:type="character" w:customStyle="1" w:styleId="001">
    <w:name w:val="00 ОБЫЧНЫЙ Знак"/>
    <w:link w:val="000"/>
    <w:rsid w:val="00551E20"/>
    <w:rPr>
      <w:rFonts w:ascii="Arial" w:eastAsia="Calibri" w:hAnsi="Arial" w:cs="Arial"/>
      <w:sz w:val="22"/>
      <w:szCs w:val="24"/>
      <w:lang w:eastAsia="en-US"/>
    </w:rPr>
  </w:style>
  <w:style w:type="paragraph" w:customStyle="1" w:styleId="H30">
    <w:name w:val="HГИ_Заг3"/>
    <w:basedOn w:val="af7"/>
    <w:qFormat/>
    <w:rsid w:val="00551E20"/>
    <w:pPr>
      <w:keepNext/>
      <w:spacing w:before="120" w:after="120" w:line="276" w:lineRule="auto"/>
      <w:ind w:firstLine="709"/>
      <w:jc w:val="both"/>
      <w:outlineLvl w:val="2"/>
    </w:pPr>
    <w:rPr>
      <w:b/>
      <w:sz w:val="24"/>
      <w:lang w:eastAsia="ru-RU"/>
    </w:rPr>
  </w:style>
  <w:style w:type="paragraph" w:customStyle="1" w:styleId="afffffffffffffffffffffffe">
    <w:name w:val="Внутренний адрес"/>
    <w:basedOn w:val="af7"/>
    <w:rsid w:val="00551E20"/>
    <w:pPr>
      <w:suppressAutoHyphens w:val="0"/>
    </w:pPr>
    <w:rPr>
      <w:sz w:val="24"/>
      <w:lang w:eastAsia="ru-RU"/>
    </w:rPr>
  </w:style>
  <w:style w:type="paragraph" w:customStyle="1" w:styleId="1ffffff4">
    <w:name w:val="ТС_Текст_1"/>
    <w:basedOn w:val="af7"/>
    <w:link w:val="1ffffff5"/>
    <w:qFormat/>
    <w:rsid w:val="00551E20"/>
    <w:pPr>
      <w:suppressAutoHyphens w:val="0"/>
      <w:spacing w:line="360" w:lineRule="auto"/>
      <w:ind w:firstLine="709"/>
      <w:jc w:val="both"/>
    </w:pPr>
    <w:rPr>
      <w:rFonts w:ascii="Arial" w:eastAsia="Calibri" w:hAnsi="Arial"/>
      <w:sz w:val="22"/>
      <w:szCs w:val="22"/>
      <w:lang w:eastAsia="en-US"/>
    </w:rPr>
  </w:style>
  <w:style w:type="character" w:customStyle="1" w:styleId="1ffffff5">
    <w:name w:val="ТС_Текст_1 Знак"/>
    <w:link w:val="1ffffff4"/>
    <w:rsid w:val="00551E20"/>
    <w:rPr>
      <w:rFonts w:ascii="Arial" w:eastAsia="Calibri" w:hAnsi="Arial"/>
      <w:sz w:val="22"/>
      <w:szCs w:val="22"/>
      <w:lang w:eastAsia="en-US"/>
    </w:rPr>
  </w:style>
  <w:style w:type="character" w:customStyle="1" w:styleId="affffffffffffffffffff2">
    <w:name w:val="перечень Знак"/>
    <w:link w:val="affffffffffffffffffff1"/>
    <w:locked/>
    <w:rsid w:val="00551E20"/>
    <w:rPr>
      <w:sz w:val="24"/>
      <w:szCs w:val="24"/>
    </w:rPr>
  </w:style>
  <w:style w:type="paragraph" w:customStyle="1" w:styleId="affffffffffffffffffffffff">
    <w:name w:val="Текстовка"/>
    <w:basedOn w:val="afff3"/>
    <w:link w:val="affffffffffffffffffffffff0"/>
    <w:qFormat/>
    <w:rsid w:val="00551E20"/>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551E20"/>
    <w:rPr>
      <w:rFonts w:ascii="Arial" w:hAnsi="Arial"/>
      <w:iCs/>
      <w:sz w:val="24"/>
      <w:szCs w:val="24"/>
      <w:lang w:eastAsia="en-US"/>
    </w:rPr>
  </w:style>
  <w:style w:type="paragraph" w:customStyle="1" w:styleId="xl49543">
    <w:name w:val="xl49543"/>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44">
    <w:name w:val="xl4954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5">
    <w:name w:val="xl49545"/>
    <w:basedOn w:val="af7"/>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46">
    <w:name w:val="xl49546"/>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47">
    <w:name w:val="xl49547"/>
    <w:basedOn w:val="af7"/>
    <w:rsid w:val="00551E20"/>
    <w:pPr>
      <w:suppressAutoHyphens w:val="0"/>
      <w:spacing w:before="100" w:beforeAutospacing="1" w:after="100" w:afterAutospacing="1"/>
      <w:textAlignment w:val="center"/>
    </w:pPr>
    <w:rPr>
      <w:sz w:val="24"/>
      <w:szCs w:val="24"/>
      <w:lang w:eastAsia="ru-RU"/>
    </w:rPr>
  </w:style>
  <w:style w:type="paragraph" w:customStyle="1" w:styleId="xl49548">
    <w:name w:val="xl49548"/>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9">
    <w:name w:val="xl49549"/>
    <w:basedOn w:val="af7"/>
    <w:rsid w:val="00551E20"/>
    <w:pPr>
      <w:suppressAutoHyphens w:val="0"/>
      <w:spacing w:before="100" w:beforeAutospacing="1" w:after="100" w:afterAutospacing="1"/>
      <w:jc w:val="center"/>
      <w:textAlignment w:val="center"/>
    </w:pPr>
    <w:rPr>
      <w:sz w:val="24"/>
      <w:szCs w:val="24"/>
      <w:lang w:eastAsia="ru-RU"/>
    </w:rPr>
  </w:style>
  <w:style w:type="paragraph" w:customStyle="1" w:styleId="xl49550">
    <w:name w:val="xl49550"/>
    <w:basedOn w:val="af7"/>
    <w:rsid w:val="00551E20"/>
    <w:pPr>
      <w:suppressAutoHyphens w:val="0"/>
      <w:spacing w:before="100" w:beforeAutospacing="1" w:after="100" w:afterAutospacing="1"/>
      <w:textAlignment w:val="center"/>
    </w:pPr>
    <w:rPr>
      <w:sz w:val="24"/>
      <w:szCs w:val="24"/>
      <w:lang w:eastAsia="ru-RU"/>
    </w:rPr>
  </w:style>
  <w:style w:type="paragraph" w:customStyle="1" w:styleId="xl49551">
    <w:name w:val="xl49551"/>
    <w:basedOn w:val="af7"/>
    <w:rsid w:val="00551E20"/>
    <w:pPr>
      <w:suppressAutoHyphens w:val="0"/>
      <w:spacing w:before="100" w:beforeAutospacing="1" w:after="100" w:afterAutospacing="1"/>
      <w:jc w:val="center"/>
      <w:textAlignment w:val="center"/>
    </w:pPr>
    <w:rPr>
      <w:sz w:val="24"/>
      <w:szCs w:val="24"/>
      <w:lang w:eastAsia="ru-RU"/>
    </w:rPr>
  </w:style>
  <w:style w:type="paragraph" w:customStyle="1" w:styleId="xl49552">
    <w:name w:val="xl49552"/>
    <w:basedOn w:val="af7"/>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53">
    <w:name w:val="xl49553"/>
    <w:basedOn w:val="af7"/>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4">
    <w:name w:val="xl4955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5">
    <w:name w:val="xl49555"/>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6">
    <w:name w:val="xl49556"/>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7">
    <w:name w:val="xl49557"/>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58">
    <w:name w:val="xl49558"/>
    <w:basedOn w:val="af7"/>
    <w:rsid w:val="00551E20"/>
    <w:pPr>
      <w:suppressAutoHyphens w:val="0"/>
      <w:spacing w:before="100" w:beforeAutospacing="1" w:after="100" w:afterAutospacing="1"/>
      <w:textAlignment w:val="center"/>
    </w:pPr>
    <w:rPr>
      <w:sz w:val="24"/>
      <w:szCs w:val="24"/>
      <w:lang w:eastAsia="ru-RU"/>
    </w:rPr>
  </w:style>
  <w:style w:type="paragraph" w:customStyle="1" w:styleId="xl49559">
    <w:name w:val="xl49559"/>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0">
    <w:name w:val="xl49560"/>
    <w:basedOn w:val="af7"/>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61">
    <w:name w:val="xl49561"/>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2">
    <w:name w:val="xl49562"/>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3">
    <w:name w:val="xl49563"/>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4">
    <w:name w:val="xl4956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5">
    <w:name w:val="xl49565"/>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6">
    <w:name w:val="xl49566"/>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7">
    <w:name w:val="xl49567"/>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8">
    <w:name w:val="xl49568"/>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9">
    <w:name w:val="xl49569"/>
    <w:basedOn w:val="af7"/>
    <w:rsid w:val="00551E20"/>
    <w:pPr>
      <w:suppressAutoHyphens w:val="0"/>
      <w:spacing w:before="100" w:beforeAutospacing="1" w:after="100" w:afterAutospacing="1"/>
      <w:textAlignment w:val="center"/>
    </w:pPr>
    <w:rPr>
      <w:sz w:val="16"/>
      <w:szCs w:val="16"/>
      <w:lang w:eastAsia="ru-RU"/>
    </w:rPr>
  </w:style>
  <w:style w:type="paragraph" w:customStyle="1" w:styleId="xl49570">
    <w:name w:val="xl49570"/>
    <w:basedOn w:val="af7"/>
    <w:rsid w:val="00551E20"/>
    <w:pPr>
      <w:suppressAutoHyphens w:val="0"/>
      <w:spacing w:before="100" w:beforeAutospacing="1" w:after="100" w:afterAutospacing="1"/>
      <w:textAlignment w:val="center"/>
    </w:pPr>
    <w:rPr>
      <w:b/>
      <w:bCs/>
      <w:sz w:val="24"/>
      <w:szCs w:val="24"/>
      <w:lang w:eastAsia="ru-RU"/>
    </w:rPr>
  </w:style>
  <w:style w:type="paragraph" w:customStyle="1" w:styleId="xl49571">
    <w:name w:val="xl49571"/>
    <w:basedOn w:val="af7"/>
    <w:rsid w:val="00551E20"/>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49572">
    <w:name w:val="xl49572"/>
    <w:basedOn w:val="af7"/>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3">
    <w:name w:val="xl49573"/>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4">
    <w:name w:val="xl4957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75">
    <w:name w:val="xl49575"/>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76">
    <w:name w:val="xl49576"/>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77">
    <w:name w:val="xl49577"/>
    <w:basedOn w:val="af7"/>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8">
    <w:name w:val="xl49578"/>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9">
    <w:name w:val="xl49579"/>
    <w:basedOn w:val="af7"/>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80">
    <w:name w:val="xl49580"/>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81">
    <w:name w:val="xl49581"/>
    <w:basedOn w:val="af7"/>
    <w:rsid w:val="00551E20"/>
    <w:pPr>
      <w:suppressAutoHyphens w:val="0"/>
      <w:spacing w:before="100" w:beforeAutospacing="1" w:after="100" w:afterAutospacing="1"/>
      <w:textAlignment w:val="center"/>
    </w:pPr>
    <w:rPr>
      <w:b/>
      <w:bCs/>
      <w:sz w:val="24"/>
      <w:szCs w:val="24"/>
      <w:lang w:eastAsia="ru-RU"/>
    </w:rPr>
  </w:style>
  <w:style w:type="paragraph" w:customStyle="1" w:styleId="xl49582">
    <w:name w:val="xl49582"/>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3">
    <w:name w:val="xl49583"/>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4">
    <w:name w:val="xl4958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5">
    <w:name w:val="xl49585"/>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6">
    <w:name w:val="xl49586"/>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7">
    <w:name w:val="xl49587"/>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8">
    <w:name w:val="xl49588"/>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9">
    <w:name w:val="xl49589"/>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0">
    <w:name w:val="xl49590"/>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1">
    <w:name w:val="xl49591"/>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2">
    <w:name w:val="xl49592"/>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3">
    <w:name w:val="xl49593"/>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4">
    <w:name w:val="xl49594"/>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5">
    <w:name w:val="xl49595"/>
    <w:basedOn w:val="af7"/>
    <w:rsid w:val="00551E20"/>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6">
    <w:name w:val="xl49596"/>
    <w:basedOn w:val="af7"/>
    <w:rsid w:val="00551E20"/>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7">
    <w:name w:val="xl49597"/>
    <w:basedOn w:val="af7"/>
    <w:rsid w:val="00551E20"/>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49598">
    <w:name w:val="xl49598"/>
    <w:basedOn w:val="af7"/>
    <w:rsid w:val="00551E20"/>
    <w:pPr>
      <w:suppressAutoHyphens w:val="0"/>
      <w:spacing w:before="100" w:beforeAutospacing="1" w:after="100" w:afterAutospacing="1"/>
      <w:jc w:val="center"/>
      <w:textAlignment w:val="center"/>
    </w:pPr>
    <w:rPr>
      <w:sz w:val="16"/>
      <w:szCs w:val="16"/>
      <w:lang w:eastAsia="ru-RU"/>
    </w:rPr>
  </w:style>
  <w:style w:type="paragraph" w:customStyle="1" w:styleId="xl49599">
    <w:name w:val="xl49599"/>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600">
    <w:name w:val="xl49600"/>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headertext">
    <w:name w:val="headertext"/>
    <w:basedOn w:val="af7"/>
    <w:rsid w:val="00F3202C"/>
    <w:pPr>
      <w:suppressAutoHyphens w:val="0"/>
      <w:spacing w:before="100" w:beforeAutospacing="1" w:after="100" w:afterAutospacing="1"/>
    </w:pPr>
    <w:rPr>
      <w:sz w:val="24"/>
      <w:szCs w:val="24"/>
      <w:lang w:eastAsia="ru-RU"/>
    </w:rPr>
  </w:style>
  <w:style w:type="table" w:customStyle="1" w:styleId="4100">
    <w:name w:val="Сетка таблицы410"/>
    <w:basedOn w:val="af9"/>
    <w:next w:val="afffffc"/>
    <w:rsid w:val="003A2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fffc"/>
    <w:uiPriority w:val="39"/>
    <w:rsid w:val="003A25BE"/>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3A25BE"/>
  </w:style>
  <w:style w:type="paragraph" w:customStyle="1" w:styleId="affffffffffffffffffffffff1">
    <w:name w:val="Статья ГП"/>
    <w:basedOn w:val="31"/>
    <w:next w:val="affffffffffffffffffffffff2"/>
    <w:link w:val="affffffffffffffffffffffff3"/>
    <w:qFormat/>
    <w:rsid w:val="000D524D"/>
    <w:pPr>
      <w:keepLines/>
      <w:suppressAutoHyphens w:val="0"/>
      <w:spacing w:before="120" w:line="276" w:lineRule="auto"/>
      <w:ind w:left="0" w:firstLine="709"/>
      <w:jc w:val="both"/>
    </w:pPr>
    <w:rPr>
      <w:rFonts w:ascii="Tahoma" w:hAnsi="Tahoma"/>
      <w:bCs/>
      <w:szCs w:val="24"/>
      <w:lang w:val="x-none" w:eastAsia="ru-RU"/>
    </w:rPr>
  </w:style>
  <w:style w:type="paragraph" w:customStyle="1" w:styleId="affffffffffffffffffffffff2">
    <w:name w:val="Основной ГП"/>
    <w:basedOn w:val="af7"/>
    <w:link w:val="affffffffffffffffffffffff4"/>
    <w:qFormat/>
    <w:rsid w:val="000D524D"/>
    <w:pPr>
      <w:suppressAutoHyphens w:val="0"/>
      <w:spacing w:before="120" w:line="276" w:lineRule="auto"/>
      <w:ind w:firstLine="709"/>
      <w:jc w:val="both"/>
    </w:pPr>
    <w:rPr>
      <w:rFonts w:ascii="Tahoma" w:hAnsi="Tahoma"/>
      <w:sz w:val="24"/>
      <w:szCs w:val="24"/>
      <w:lang w:val="x-none" w:eastAsia="x-none"/>
    </w:rPr>
  </w:style>
  <w:style w:type="character" w:customStyle="1" w:styleId="affffffffffffffffffffffff4">
    <w:name w:val="Основной ГП Знак"/>
    <w:link w:val="affffffffffffffffffffffff2"/>
    <w:rsid w:val="000D524D"/>
    <w:rPr>
      <w:rFonts w:ascii="Tahoma" w:hAnsi="Tahoma"/>
      <w:sz w:val="24"/>
      <w:szCs w:val="24"/>
      <w:lang w:val="x-none" w:eastAsia="x-none"/>
    </w:rPr>
  </w:style>
  <w:style w:type="character" w:customStyle="1" w:styleId="affffffffffffffffffffffff3">
    <w:name w:val="Статья ГП Знак"/>
    <w:link w:val="affffffffffffffffffffffff1"/>
    <w:rsid w:val="000D524D"/>
    <w:rPr>
      <w:rFonts w:ascii="Tahoma" w:hAnsi="Tahoma"/>
      <w:b/>
      <w:bCs/>
      <w:sz w:val="24"/>
      <w:szCs w:val="24"/>
      <w:lang w:val="x-none"/>
    </w:rPr>
  </w:style>
  <w:style w:type="paragraph" w:customStyle="1" w:styleId="affffffffffffffffffffffff5">
    <w:name w:val="Таблица ГП"/>
    <w:basedOn w:val="af7"/>
    <w:link w:val="affffffffffffffffffffffff6"/>
    <w:qFormat/>
    <w:rsid w:val="000D524D"/>
    <w:pPr>
      <w:suppressAutoHyphens w:val="0"/>
      <w:jc w:val="both"/>
    </w:pPr>
    <w:rPr>
      <w:rFonts w:ascii="Tahoma" w:hAnsi="Tahoma"/>
      <w:lang w:val="x-none" w:eastAsia="ru-RU"/>
    </w:rPr>
  </w:style>
  <w:style w:type="character" w:customStyle="1" w:styleId="affffffffffffffffffffffff6">
    <w:name w:val="Таблица ГП Знак"/>
    <w:link w:val="affffffffffffffffffffffff5"/>
    <w:rsid w:val="000D524D"/>
    <w:rPr>
      <w:rFonts w:ascii="Tahoma" w:hAnsi="Tahoma"/>
      <w:lang w:val="x-none"/>
    </w:rPr>
  </w:style>
  <w:style w:type="paragraph" w:customStyle="1" w:styleId="affffffffffffffffffffffff7">
    <w:name w:val="Таблица_название_ГП"/>
    <w:basedOn w:val="affffffffffffffffffffffff5"/>
    <w:qFormat/>
    <w:rsid w:val="000D524D"/>
    <w:pPr>
      <w:spacing w:before="120"/>
      <w:jc w:val="center"/>
    </w:pPr>
    <w:rPr>
      <w:b/>
    </w:rPr>
  </w:style>
  <w:style w:type="paragraph" w:customStyle="1" w:styleId="a0">
    <w:name w:val="Маркированный ГП"/>
    <w:basedOn w:val="afff"/>
    <w:link w:val="affffffffffffffffffffffff8"/>
    <w:rsid w:val="000D524D"/>
    <w:pPr>
      <w:numPr>
        <w:numId w:val="61"/>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0D524D"/>
    <w:rPr>
      <w:rFonts w:ascii="Tahoma" w:hAnsi="Tahoma"/>
      <w:sz w:val="24"/>
      <w:szCs w:val="24"/>
      <w:lang w:eastAsia="en-US"/>
    </w:rPr>
  </w:style>
  <w:style w:type="paragraph" w:customStyle="1" w:styleId="affffffffffffffffffffffff9">
    <w:name w:val="Подзаголовок_ГП"/>
    <w:basedOn w:val="affffffffffffffffffffffff1"/>
    <w:qFormat/>
    <w:rsid w:val="000D524D"/>
    <w:pPr>
      <w:jc w:val="left"/>
    </w:pPr>
    <w:rPr>
      <w:rFonts w:eastAsia="Calibri"/>
      <w:i/>
    </w:rPr>
  </w:style>
  <w:style w:type="paragraph" w:customStyle="1" w:styleId="af">
    <w:name w:val="Нумерованный ГП"/>
    <w:basedOn w:val="a0"/>
    <w:link w:val="affffffffffffffffffffffffa"/>
    <w:qFormat/>
    <w:rsid w:val="000D524D"/>
    <w:pPr>
      <w:numPr>
        <w:numId w:val="62"/>
      </w:numPr>
      <w:ind w:left="1134" w:hanging="425"/>
    </w:pPr>
  </w:style>
  <w:style w:type="character" w:customStyle="1" w:styleId="affffffffffffffffffffffffa">
    <w:name w:val="Нумерованный ГП Знак"/>
    <w:link w:val="af"/>
    <w:rsid w:val="000D524D"/>
    <w:rPr>
      <w:rFonts w:ascii="Tahoma" w:hAnsi="Tahoma"/>
      <w:sz w:val="24"/>
      <w:szCs w:val="24"/>
      <w:lang w:eastAsia="en-US"/>
    </w:rPr>
  </w:style>
  <w:style w:type="paragraph" w:customStyle="1" w:styleId="affffffffffffffffffffffffb">
    <w:name w:val="ГП Основной"/>
    <w:qFormat/>
    <w:rsid w:val="000D524D"/>
    <w:pPr>
      <w:spacing w:after="120" w:line="276" w:lineRule="auto"/>
      <w:ind w:firstLine="709"/>
      <w:jc w:val="both"/>
    </w:pPr>
    <w:rPr>
      <w:rFonts w:ascii="Tahoma" w:hAnsi="Tahoma" w:cs="Tahoma"/>
      <w:sz w:val="24"/>
      <w:szCs w:val="24"/>
      <w:lang w:eastAsia="en-US"/>
    </w:rPr>
  </w:style>
  <w:style w:type="paragraph" w:customStyle="1" w:styleId="affffffffffffffffffffffffc">
    <w:name w:val="Подзаголовок ГП"/>
    <w:basedOn w:val="31"/>
    <w:next w:val="affffffffffffffffffffffff2"/>
    <w:qFormat/>
    <w:rsid w:val="000D524D"/>
    <w:pPr>
      <w:keepLines/>
      <w:tabs>
        <w:tab w:val="right" w:leader="dot" w:pos="9344"/>
      </w:tabs>
      <w:suppressAutoHyphens w:val="0"/>
      <w:spacing w:before="120" w:line="276" w:lineRule="auto"/>
      <w:ind w:left="0" w:firstLine="709"/>
      <w:jc w:val="both"/>
    </w:pPr>
    <w:rPr>
      <w:rFonts w:ascii="Tahoma" w:hAnsi="Tahoma" w:cs="Tahoma"/>
      <w:bCs/>
      <w:i/>
      <w:noProof/>
      <w:snapToGrid w:val="0"/>
      <w:szCs w:val="24"/>
      <w:lang w:val="x-none" w:eastAsia="ru-RU"/>
    </w:rPr>
  </w:style>
  <w:style w:type="character" w:customStyle="1" w:styleId="HTML10">
    <w:name w:val="Стандартный HTML Знак1"/>
    <w:uiPriority w:val="99"/>
    <w:semiHidden/>
    <w:locked/>
    <w:rsid w:val="000D524D"/>
    <w:rPr>
      <w:rFonts w:ascii="Verdana" w:eastAsia="Times New Roman" w:hAnsi="Verdana" w:cs="Courier New"/>
      <w:sz w:val="24"/>
      <w:szCs w:val="24"/>
    </w:rPr>
  </w:style>
  <w:style w:type="character" w:customStyle="1" w:styleId="1ffffff6">
    <w:name w:val="ВерхКолонтитул Знак1"/>
    <w:semiHidden/>
    <w:rsid w:val="000D524D"/>
  </w:style>
  <w:style w:type="character" w:customStyle="1" w:styleId="1ffffff7">
    <w:name w:val="Подзаголовок Знак1"/>
    <w:locked/>
    <w:rsid w:val="000D524D"/>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0D524D"/>
    <w:rPr>
      <w:rFonts w:ascii="Times New Roman" w:eastAsia="Times New Roman" w:hAnsi="Times New Roman"/>
      <w:sz w:val="16"/>
      <w:szCs w:val="16"/>
    </w:rPr>
  </w:style>
  <w:style w:type="character" w:customStyle="1" w:styleId="1ffffff8">
    <w:name w:val="Схема документа Знак1"/>
    <w:uiPriority w:val="99"/>
    <w:semiHidden/>
    <w:locked/>
    <w:rsid w:val="000D524D"/>
    <w:rPr>
      <w:rFonts w:ascii="Tahoma" w:eastAsia="Times New Roman" w:hAnsi="Tahoma" w:cs="Tahoma"/>
      <w:sz w:val="16"/>
      <w:szCs w:val="16"/>
    </w:rPr>
  </w:style>
  <w:style w:type="character" w:customStyle="1" w:styleId="2ffff1">
    <w:name w:val="Выделенная цитата Знак2"/>
    <w:locked/>
    <w:rsid w:val="000D524D"/>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0D524D"/>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0D524D"/>
    <w:pPr>
      <w:keepLines/>
      <w:suppressAutoHyphens w:val="0"/>
      <w:spacing w:before="120" w:line="276" w:lineRule="auto"/>
      <w:ind w:left="0" w:firstLine="709"/>
      <w:jc w:val="both"/>
    </w:pPr>
    <w:rPr>
      <w:rFonts w:ascii="Tahoma" w:hAnsi="Tahoma" w:cs="Tahoma"/>
      <w:bCs/>
      <w:color w:val="4F81BD"/>
      <w:sz w:val="28"/>
      <w:szCs w:val="24"/>
      <w:lang w:eastAsia="en-US"/>
    </w:rPr>
  </w:style>
  <w:style w:type="character" w:customStyle="1" w:styleId="afffffffffffffffffffffffff">
    <w:name w:val="Глава ГП Знак"/>
    <w:link w:val="afffffffffffffffffffffffff0"/>
    <w:locked/>
    <w:rsid w:val="000D524D"/>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0D524D"/>
    <w:pPr>
      <w:keepLines/>
      <w:suppressAutoHyphens w:val="0"/>
      <w:spacing w:before="120" w:line="276" w:lineRule="auto"/>
      <w:ind w:left="0" w:firstLine="709"/>
      <w:jc w:val="left"/>
    </w:pPr>
    <w:rPr>
      <w:rFonts w:ascii="Tahoma" w:hAnsi="Tahoma" w:cs="Tahoma"/>
      <w:bCs/>
      <w:caps/>
      <w:color w:val="365F91"/>
      <w:kern w:val="32"/>
      <w:szCs w:val="28"/>
      <w:lang w:eastAsia="en-US"/>
    </w:rPr>
  </w:style>
  <w:style w:type="paragraph" w:customStyle="1" w:styleId="afffffffffffffffffffffffff1">
    <w:name w:val="Маркированный_ГП"/>
    <w:basedOn w:val="affffffffffffffffffffffff2"/>
    <w:qFormat/>
    <w:rsid w:val="000D524D"/>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0D524D"/>
    <w:pPr>
      <w:suppressAutoHyphens w:val="0"/>
      <w:spacing w:after="200" w:line="360" w:lineRule="auto"/>
      <w:ind w:left="1778" w:hanging="360"/>
      <w:contextualSpacing/>
    </w:pPr>
    <w:rPr>
      <w:rFonts w:ascii="Tahoma" w:hAnsi="Tahoma" w:cs="Tahoma"/>
      <w:sz w:val="24"/>
      <w:szCs w:val="24"/>
      <w:lang w:eastAsia="en-US"/>
    </w:rPr>
  </w:style>
  <w:style w:type="paragraph" w:customStyle="1" w:styleId="613">
    <w:name w:val="Стиль По ширине Перед:  6 пт1"/>
    <w:basedOn w:val="af7"/>
    <w:rsid w:val="000D524D"/>
    <w:pPr>
      <w:tabs>
        <w:tab w:val="num" w:pos="1080"/>
      </w:tabs>
      <w:suppressAutoHyphens w:val="0"/>
      <w:spacing w:before="120"/>
      <w:ind w:left="1080" w:hanging="360"/>
      <w:jc w:val="both"/>
    </w:pPr>
    <w:rPr>
      <w:sz w:val="26"/>
      <w:szCs w:val="24"/>
      <w:lang w:eastAsia="ru-RU"/>
    </w:rPr>
  </w:style>
  <w:style w:type="paragraph" w:customStyle="1" w:styleId="358">
    <w:name w:val="Заголовок 3.Заголовок 58"/>
    <w:basedOn w:val="af7"/>
    <w:next w:val="af7"/>
    <w:rsid w:val="000D524D"/>
    <w:pPr>
      <w:keepNext/>
      <w:suppressAutoHyphens w:val="0"/>
      <w:jc w:val="right"/>
      <w:outlineLvl w:val="2"/>
    </w:pPr>
    <w:rPr>
      <w:sz w:val="28"/>
      <w:szCs w:val="24"/>
      <w:lang w:eastAsia="ru-RU"/>
    </w:rPr>
  </w:style>
  <w:style w:type="paragraph" w:customStyle="1" w:styleId="afffffffffffffffffffffffff3">
    <w:name w:val="текст сноски"/>
    <w:basedOn w:val="af7"/>
    <w:rsid w:val="000D524D"/>
    <w:pPr>
      <w:suppressAutoHyphens w:val="0"/>
      <w:autoSpaceDE w:val="0"/>
      <w:autoSpaceDN w:val="0"/>
    </w:pPr>
    <w:rPr>
      <w:lang w:eastAsia="ru-RU"/>
    </w:rPr>
  </w:style>
  <w:style w:type="paragraph" w:customStyle="1" w:styleId="3ff8">
    <w:name w:val="Без интервала3"/>
    <w:uiPriority w:val="1"/>
    <w:qFormat/>
    <w:rsid w:val="000D524D"/>
    <w:pPr>
      <w:ind w:firstLine="709"/>
      <w:jc w:val="both"/>
    </w:pPr>
    <w:rPr>
      <w:rFonts w:ascii="Calibri" w:eastAsia="Calibri" w:hAnsi="Calibri"/>
      <w:sz w:val="22"/>
      <w:szCs w:val="22"/>
    </w:rPr>
  </w:style>
  <w:style w:type="paragraph" w:customStyle="1" w:styleId="4fb">
    <w:name w:val="Без интервала4"/>
    <w:qFormat/>
    <w:rsid w:val="000D524D"/>
    <w:pPr>
      <w:ind w:firstLine="709"/>
      <w:jc w:val="both"/>
    </w:pPr>
    <w:rPr>
      <w:rFonts w:ascii="Calibri" w:eastAsia="Calibri" w:hAnsi="Calibri"/>
      <w:sz w:val="22"/>
      <w:szCs w:val="22"/>
    </w:rPr>
  </w:style>
  <w:style w:type="paragraph" w:customStyle="1" w:styleId="1-016">
    <w:name w:val="Стиль Заголовок 1 + Справа:  -0.1 см Перед:  6 пт"/>
    <w:basedOn w:val="14"/>
    <w:autoRedefine/>
    <w:rsid w:val="000D524D"/>
    <w:pPr>
      <w:widowControl w:val="0"/>
      <w:suppressAutoHyphens w:val="0"/>
      <w:autoSpaceDE w:val="0"/>
      <w:autoSpaceDN w:val="0"/>
      <w:adjustRightInd w:val="0"/>
      <w:ind w:left="0" w:right="-57" w:firstLine="0"/>
      <w:jc w:val="both"/>
      <w:outlineLvl w:val="9"/>
    </w:pPr>
    <w:rPr>
      <w:b w:val="0"/>
      <w:sz w:val="26"/>
      <w:szCs w:val="24"/>
      <w:lang w:eastAsia="ru-RU"/>
    </w:rPr>
  </w:style>
  <w:style w:type="paragraph" w:customStyle="1" w:styleId="afffffffffffffffffffffffff4">
    <w:name w:val="список"/>
    <w:basedOn w:val="af7"/>
    <w:rsid w:val="000D524D"/>
    <w:pPr>
      <w:keepLines/>
      <w:suppressAutoHyphens w:val="0"/>
      <w:overflowPunct w:val="0"/>
      <w:autoSpaceDE w:val="0"/>
      <w:autoSpaceDN w:val="0"/>
      <w:adjustRightInd w:val="0"/>
      <w:ind w:left="709" w:hanging="284"/>
      <w:jc w:val="both"/>
    </w:pPr>
    <w:rPr>
      <w:rFonts w:ascii="Peterburg" w:hAnsi="Peterburg"/>
      <w:sz w:val="24"/>
      <w:lang w:eastAsia="ru-RU"/>
    </w:rPr>
  </w:style>
  <w:style w:type="paragraph" w:customStyle="1" w:styleId="afffffffffffffffffffffffff5">
    <w:name w:val="Таблица_название"/>
    <w:basedOn w:val="affffffffffffffffffffffff5"/>
    <w:qFormat/>
    <w:rsid w:val="000D524D"/>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0D524D"/>
    <w:pPr>
      <w:pBdr>
        <w:bottom w:val="single" w:sz="6" w:space="1" w:color="auto"/>
      </w:pBdr>
      <w:suppressAutoHyphens w:val="0"/>
      <w:spacing w:line="276" w:lineRule="auto"/>
      <w:jc w:val="center"/>
    </w:pPr>
    <w:rPr>
      <w:rFonts w:ascii="Arial" w:hAnsi="Arial" w:cs="Arial"/>
      <w:vanish/>
      <w:sz w:val="16"/>
      <w:szCs w:val="16"/>
      <w:lang w:eastAsia="ru-RU"/>
    </w:rPr>
  </w:style>
  <w:style w:type="character" w:customStyle="1" w:styleId="z-0">
    <w:name w:val="z-Начало формы Знак"/>
    <w:basedOn w:val="af8"/>
    <w:uiPriority w:val="99"/>
    <w:semiHidden/>
    <w:rsid w:val="000D524D"/>
    <w:rPr>
      <w:rFonts w:ascii="Arial" w:hAnsi="Arial" w:cs="Arial"/>
      <w:vanish/>
      <w:sz w:val="16"/>
      <w:szCs w:val="16"/>
      <w:lang w:eastAsia="zh-CN"/>
    </w:rPr>
  </w:style>
  <w:style w:type="character" w:customStyle="1" w:styleId="z-1">
    <w:name w:val="z-Начало формы Знак1"/>
    <w:link w:val="z-"/>
    <w:uiPriority w:val="99"/>
    <w:semiHidden/>
    <w:locked/>
    <w:rsid w:val="000D524D"/>
    <w:rPr>
      <w:rFonts w:ascii="Arial" w:hAnsi="Arial" w:cs="Arial"/>
      <w:vanish/>
      <w:sz w:val="16"/>
      <w:szCs w:val="16"/>
    </w:rPr>
  </w:style>
  <w:style w:type="paragraph" w:styleId="z-2">
    <w:name w:val="HTML Bottom of Form"/>
    <w:basedOn w:val="af7"/>
    <w:next w:val="af7"/>
    <w:link w:val="z-10"/>
    <w:hidden/>
    <w:uiPriority w:val="99"/>
    <w:semiHidden/>
    <w:unhideWhenUsed/>
    <w:rsid w:val="000D524D"/>
    <w:pPr>
      <w:pBdr>
        <w:top w:val="single" w:sz="6" w:space="1" w:color="auto"/>
      </w:pBdr>
      <w:suppressAutoHyphens w:val="0"/>
      <w:spacing w:line="276" w:lineRule="auto"/>
      <w:jc w:val="center"/>
    </w:pPr>
    <w:rPr>
      <w:rFonts w:ascii="Arial" w:hAnsi="Arial" w:cs="Arial"/>
      <w:vanish/>
      <w:sz w:val="16"/>
      <w:szCs w:val="16"/>
      <w:lang w:eastAsia="ru-RU"/>
    </w:rPr>
  </w:style>
  <w:style w:type="character" w:customStyle="1" w:styleId="z-3">
    <w:name w:val="z-Конец формы Знак"/>
    <w:basedOn w:val="af8"/>
    <w:uiPriority w:val="99"/>
    <w:semiHidden/>
    <w:rsid w:val="000D524D"/>
    <w:rPr>
      <w:rFonts w:ascii="Arial" w:hAnsi="Arial" w:cs="Arial"/>
      <w:vanish/>
      <w:sz w:val="16"/>
      <w:szCs w:val="16"/>
      <w:lang w:eastAsia="zh-CN"/>
    </w:rPr>
  </w:style>
  <w:style w:type="character" w:customStyle="1" w:styleId="z-10">
    <w:name w:val="z-Конец формы Знак1"/>
    <w:link w:val="z-2"/>
    <w:uiPriority w:val="99"/>
    <w:semiHidden/>
    <w:locked/>
    <w:rsid w:val="000D524D"/>
    <w:rPr>
      <w:rFonts w:ascii="Arial" w:hAnsi="Arial" w:cs="Arial"/>
      <w:vanish/>
      <w:sz w:val="16"/>
      <w:szCs w:val="16"/>
    </w:rPr>
  </w:style>
  <w:style w:type="character" w:customStyle="1" w:styleId="1ffffff9">
    <w:name w:val="Выделенная цитата Знак1"/>
    <w:rsid w:val="000D524D"/>
    <w:rPr>
      <w:b/>
      <w:bCs/>
      <w:i/>
      <w:iCs/>
      <w:color w:val="4F81BD"/>
      <w:sz w:val="22"/>
      <w:szCs w:val="22"/>
    </w:rPr>
  </w:style>
  <w:style w:type="character" w:customStyle="1" w:styleId="1ffffffa">
    <w:name w:val="Название книги1"/>
    <w:uiPriority w:val="33"/>
    <w:qFormat/>
    <w:rsid w:val="000D524D"/>
    <w:rPr>
      <w:b/>
      <w:bCs/>
      <w:smallCaps/>
      <w:spacing w:val="5"/>
    </w:rPr>
  </w:style>
  <w:style w:type="table" w:customStyle="1" w:styleId="afffffffffffffffffffffffff6">
    <w:name w:val="Стиль Таблица Геоника"/>
    <w:basedOn w:val="af9"/>
    <w:uiPriority w:val="99"/>
    <w:rsid w:val="000D524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0D524D"/>
    <w:pPr>
      <w:keepLines/>
      <w:suppressAutoHyphens w:val="0"/>
      <w:spacing w:line="360" w:lineRule="auto"/>
      <w:ind w:left="0" w:firstLine="0"/>
    </w:pPr>
    <w:rPr>
      <w:sz w:val="32"/>
      <w:szCs w:val="28"/>
      <w:lang w:eastAsia="en-US"/>
    </w:rPr>
  </w:style>
  <w:style w:type="character" w:customStyle="1" w:styleId="1ffffffc">
    <w:name w:val="1. Знак"/>
    <w:link w:val="1ffffffb"/>
    <w:rsid w:val="000D524D"/>
    <w:rPr>
      <w:b/>
      <w:sz w:val="32"/>
      <w:szCs w:val="28"/>
      <w:lang w:eastAsia="en-US"/>
    </w:rPr>
  </w:style>
  <w:style w:type="paragraph" w:customStyle="1" w:styleId="0000">
    <w:name w:val="000"/>
    <w:basedOn w:val="af7"/>
    <w:link w:val="0001"/>
    <w:qFormat/>
    <w:rsid w:val="000D524D"/>
    <w:pPr>
      <w:suppressAutoHyphens w:val="0"/>
      <w:spacing w:line="360" w:lineRule="auto"/>
      <w:ind w:firstLine="709"/>
      <w:jc w:val="both"/>
    </w:pPr>
    <w:rPr>
      <w:rFonts w:eastAsia="Calibri"/>
      <w:sz w:val="28"/>
      <w:szCs w:val="24"/>
      <w:lang w:eastAsia="en-US"/>
    </w:rPr>
  </w:style>
  <w:style w:type="character" w:customStyle="1" w:styleId="0001">
    <w:name w:val="000 Знак"/>
    <w:link w:val="0000"/>
    <w:rsid w:val="000D524D"/>
    <w:rPr>
      <w:rFonts w:eastAsia="Calibri"/>
      <w:sz w:val="28"/>
      <w:szCs w:val="24"/>
      <w:lang w:eastAsia="en-US"/>
    </w:rPr>
  </w:style>
  <w:style w:type="paragraph" w:customStyle="1" w:styleId="afffffffffffffffffffffffff7">
    <w:name w:val="ох"/>
    <w:basedOn w:val="af7"/>
    <w:link w:val="afffffffffffffffffffffffff8"/>
    <w:qFormat/>
    <w:rsid w:val="00EC17DC"/>
    <w:pPr>
      <w:widowControl w:val="0"/>
      <w:suppressAutoHyphens w:val="0"/>
      <w:autoSpaceDE w:val="0"/>
      <w:autoSpaceDN w:val="0"/>
      <w:adjustRightInd w:val="0"/>
      <w:spacing w:line="264" w:lineRule="auto"/>
      <w:ind w:firstLine="709"/>
      <w:jc w:val="both"/>
    </w:pPr>
    <w:rPr>
      <w:sz w:val="28"/>
      <w:szCs w:val="28"/>
      <w:lang w:eastAsia="ru-RU"/>
    </w:rPr>
  </w:style>
  <w:style w:type="character" w:customStyle="1" w:styleId="afffffffffffffffffffffffff8">
    <w:name w:val="ох Знак"/>
    <w:basedOn w:val="af8"/>
    <w:link w:val="afffffffffffffffffffffffff7"/>
    <w:rsid w:val="00EC17DC"/>
    <w:rPr>
      <w:sz w:val="28"/>
      <w:szCs w:val="28"/>
    </w:rPr>
  </w:style>
  <w:style w:type="paragraph" w:customStyle="1" w:styleId="11f">
    <w:name w:val="1.1"/>
    <w:basedOn w:val="22"/>
    <w:link w:val="11f0"/>
    <w:qFormat/>
    <w:rsid w:val="00EC17DC"/>
    <w:pPr>
      <w:keepLines/>
      <w:suppressAutoHyphens w:val="0"/>
      <w:spacing w:line="360" w:lineRule="auto"/>
      <w:ind w:left="0" w:firstLine="0"/>
      <w:jc w:val="both"/>
    </w:pPr>
    <w:rPr>
      <w:rFonts w:eastAsiaTheme="majorEastAsia"/>
      <w:b w:val="0"/>
      <w:bCs/>
      <w:szCs w:val="28"/>
      <w:lang w:eastAsia="en-US"/>
    </w:rPr>
  </w:style>
  <w:style w:type="paragraph" w:customStyle="1" w:styleId="1118">
    <w:name w:val="1.1.1"/>
    <w:basedOn w:val="31"/>
    <w:link w:val="1119"/>
    <w:rsid w:val="00EC17DC"/>
    <w:pPr>
      <w:keepLines/>
      <w:suppressAutoHyphens w:val="0"/>
      <w:spacing w:before="200" w:line="259" w:lineRule="auto"/>
      <w:ind w:left="0" w:firstLine="567"/>
      <w:jc w:val="left"/>
    </w:pPr>
    <w:rPr>
      <w:rFonts w:eastAsiaTheme="majorEastAsia" w:cstheme="majorBidi"/>
      <w:b w:val="0"/>
      <w:bCs/>
      <w:i/>
      <w:color w:val="002060"/>
      <w:szCs w:val="24"/>
      <w:lang w:eastAsia="en-US"/>
    </w:rPr>
  </w:style>
  <w:style w:type="character" w:customStyle="1" w:styleId="11f0">
    <w:name w:val="1.1 Знак"/>
    <w:basedOn w:val="23"/>
    <w:link w:val="11f"/>
    <w:rsid w:val="00EC17DC"/>
    <w:rPr>
      <w:rFonts w:eastAsiaTheme="majorEastAsia"/>
      <w:b w:val="0"/>
      <w:bCs/>
      <w:sz w:val="32"/>
      <w:szCs w:val="28"/>
      <w:lang w:eastAsia="en-US"/>
    </w:rPr>
  </w:style>
  <w:style w:type="character" w:customStyle="1" w:styleId="1119">
    <w:name w:val="1.1.1 Знак"/>
    <w:basedOn w:val="32"/>
    <w:link w:val="1118"/>
    <w:rsid w:val="00EC17DC"/>
    <w:rPr>
      <w:rFonts w:eastAsiaTheme="majorEastAsia" w:cstheme="majorBidi"/>
      <w:b w:val="0"/>
      <w:bCs/>
      <w:i/>
      <w:color w:val="002060"/>
      <w:sz w:val="24"/>
      <w:szCs w:val="24"/>
      <w:lang w:eastAsia="en-US"/>
    </w:rPr>
  </w:style>
  <w:style w:type="paragraph" w:customStyle="1" w:styleId="111a">
    <w:name w:val="1.1.1."/>
    <w:basedOn w:val="1118"/>
    <w:link w:val="111b"/>
    <w:qFormat/>
    <w:rsid w:val="00EC17DC"/>
    <w:pPr>
      <w:spacing w:before="0" w:line="360" w:lineRule="auto"/>
    </w:pPr>
    <w:rPr>
      <w:sz w:val="32"/>
      <w:szCs w:val="28"/>
    </w:rPr>
  </w:style>
  <w:style w:type="character" w:customStyle="1" w:styleId="1f5">
    <w:name w:val="Стиль1 Знак"/>
    <w:basedOn w:val="11f0"/>
    <w:link w:val="1f4"/>
    <w:rsid w:val="00EC17DC"/>
    <w:rPr>
      <w:rFonts w:ascii="Cambria" w:eastAsiaTheme="majorEastAsia" w:hAnsi="Cambria"/>
      <w:b/>
      <w:bCs/>
      <w:caps/>
      <w:sz w:val="24"/>
      <w:szCs w:val="28"/>
      <w:lang w:eastAsia="en-US"/>
    </w:rPr>
  </w:style>
  <w:style w:type="character" w:customStyle="1" w:styleId="111b">
    <w:name w:val="1.1.1. Знак"/>
    <w:basedOn w:val="1119"/>
    <w:link w:val="111a"/>
    <w:rsid w:val="00EC17DC"/>
    <w:rPr>
      <w:rFonts w:eastAsiaTheme="majorEastAsia" w:cstheme="majorBidi"/>
      <w:b w:val="0"/>
      <w:bCs/>
      <w:i/>
      <w:color w:val="002060"/>
      <w:sz w:val="32"/>
      <w:szCs w:val="28"/>
      <w:lang w:eastAsia="en-US"/>
    </w:rPr>
  </w:style>
  <w:style w:type="paragraph" w:customStyle="1" w:styleId="---">
    <w:name w:val="---"/>
    <w:basedOn w:val="afff"/>
    <w:link w:val="---0"/>
    <w:autoRedefine/>
    <w:qFormat/>
    <w:rsid w:val="00EC17DC"/>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EC17DC"/>
    <w:pPr>
      <w:numPr>
        <w:numId w:val="65"/>
      </w:numPr>
      <w:suppressAutoHyphens w:val="0"/>
      <w:spacing w:line="360" w:lineRule="auto"/>
      <w:jc w:val="right"/>
    </w:pPr>
    <w:rPr>
      <w:rFonts w:eastAsia="Calibri"/>
      <w:b/>
      <w:color w:val="000000"/>
      <w:sz w:val="24"/>
      <w:szCs w:val="24"/>
      <w:lang w:eastAsia="ru-RU"/>
    </w:rPr>
  </w:style>
  <w:style w:type="character" w:customStyle="1" w:styleId="---0">
    <w:name w:val="--- Знак"/>
    <w:basedOn w:val="afff0"/>
    <w:link w:val="---"/>
    <w:rsid w:val="00EC17DC"/>
    <w:rPr>
      <w:rFonts w:eastAsiaTheme="minorHAnsi"/>
      <w:sz w:val="28"/>
      <w:szCs w:val="24"/>
      <w:lang w:eastAsia="en-US"/>
    </w:rPr>
  </w:style>
  <w:style w:type="paragraph" w:customStyle="1" w:styleId="afffffffffffffffffffffffff9">
    <w:name w:val="Название предприятия"/>
    <w:basedOn w:val="af7"/>
    <w:semiHidden/>
    <w:locked/>
    <w:rsid w:val="00EC17DC"/>
    <w:pPr>
      <w:keepNext/>
      <w:keepLines/>
      <w:suppressAutoHyphens w:val="0"/>
      <w:spacing w:line="220" w:lineRule="atLeast"/>
      <w:ind w:firstLine="709"/>
      <w:jc w:val="both"/>
    </w:pPr>
    <w:rPr>
      <w:rFonts w:ascii="Arial Black" w:hAnsi="Arial Black" w:cs="Arial Black"/>
      <w:spacing w:val="-25"/>
      <w:kern w:val="28"/>
      <w:sz w:val="32"/>
      <w:szCs w:val="32"/>
      <w:lang w:eastAsia="en-US"/>
    </w:rPr>
  </w:style>
  <w:style w:type="character" w:customStyle="1" w:styleId="nowrap1">
    <w:name w:val="nowrap1"/>
    <w:basedOn w:val="af8"/>
    <w:rsid w:val="00EC17DC"/>
  </w:style>
  <w:style w:type="paragraph" w:customStyle="1" w:styleId="S8">
    <w:name w:val="S_Заголовок таблицы"/>
    <w:basedOn w:val="af7"/>
    <w:rsid w:val="00EC17DC"/>
    <w:pPr>
      <w:suppressAutoHyphens w:val="0"/>
      <w:spacing w:line="360" w:lineRule="auto"/>
      <w:ind w:firstLine="709"/>
      <w:jc w:val="center"/>
    </w:pPr>
    <w:rPr>
      <w:sz w:val="24"/>
      <w:szCs w:val="24"/>
      <w:u w:val="single"/>
      <w:lang w:eastAsia="ru-RU"/>
    </w:rPr>
  </w:style>
  <w:style w:type="character" w:customStyle="1" w:styleId="searchmatch">
    <w:name w:val="searchmatch"/>
    <w:basedOn w:val="af8"/>
    <w:rsid w:val="00EC17DC"/>
  </w:style>
  <w:style w:type="character" w:customStyle="1" w:styleId="1ffffffd">
    <w:name w:val="Неразрешенное упоминание1"/>
    <w:basedOn w:val="af8"/>
    <w:uiPriority w:val="99"/>
    <w:semiHidden/>
    <w:unhideWhenUsed/>
    <w:rsid w:val="00EC17DC"/>
    <w:rPr>
      <w:color w:val="808080"/>
      <w:shd w:val="clear" w:color="auto" w:fill="E6E6E6"/>
    </w:rPr>
  </w:style>
  <w:style w:type="table" w:customStyle="1" w:styleId="TableNormal2">
    <w:name w:val="Table Normal2"/>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lk">
    <w:name w:val="blk"/>
    <w:basedOn w:val="af8"/>
    <w:rsid w:val="00EC17DC"/>
  </w:style>
  <w:style w:type="paragraph" w:customStyle="1" w:styleId="1ffffffe">
    <w:name w:val="1_таблица"/>
    <w:basedOn w:val="af7"/>
    <w:link w:val="1fffffff"/>
    <w:qFormat/>
    <w:rsid w:val="00EC17DC"/>
    <w:pPr>
      <w:suppressAutoHyphens w:val="0"/>
    </w:pPr>
    <w:rPr>
      <w:rFonts w:eastAsiaTheme="minorHAnsi"/>
      <w:lang w:eastAsia="en-US"/>
    </w:rPr>
  </w:style>
  <w:style w:type="paragraph" w:customStyle="1" w:styleId="1fffffff0">
    <w:name w:val="1_наз_таблицы"/>
    <w:basedOn w:val="af7"/>
    <w:link w:val="1fffffff1"/>
    <w:qFormat/>
    <w:rsid w:val="00EC17DC"/>
    <w:pPr>
      <w:keepNext/>
      <w:widowControl w:val="0"/>
      <w:suppressAutoHyphens w:val="0"/>
      <w:spacing w:after="160"/>
      <w:ind w:firstLine="720"/>
      <w:jc w:val="both"/>
    </w:pPr>
    <w:rPr>
      <w:rFonts w:eastAsiaTheme="minorHAnsi"/>
      <w:bCs/>
      <w:i/>
      <w:lang w:eastAsia="en-US"/>
    </w:rPr>
  </w:style>
  <w:style w:type="character" w:customStyle="1" w:styleId="1fffffff">
    <w:name w:val="1_таблица Знак"/>
    <w:basedOn w:val="af8"/>
    <w:link w:val="1ffffffe"/>
    <w:rsid w:val="00EC17DC"/>
    <w:rPr>
      <w:rFonts w:eastAsiaTheme="minorHAnsi"/>
      <w:lang w:eastAsia="en-US"/>
    </w:rPr>
  </w:style>
  <w:style w:type="character" w:customStyle="1" w:styleId="1fffffff1">
    <w:name w:val="1_наз_таблицы Знак"/>
    <w:basedOn w:val="af8"/>
    <w:link w:val="1fffffff0"/>
    <w:rsid w:val="00EC17DC"/>
    <w:rPr>
      <w:rFonts w:eastAsiaTheme="minorHAnsi"/>
      <w:bCs/>
      <w:i/>
      <w:lang w:eastAsia="en-US"/>
    </w:rPr>
  </w:style>
  <w:style w:type="paragraph" w:customStyle="1" w:styleId="afffffffffffffffffffffffffa">
    <w:name w:val="По центру"/>
    <w:basedOn w:val="af7"/>
    <w:autoRedefine/>
    <w:rsid w:val="00EC17DC"/>
    <w:pPr>
      <w:framePr w:hSpace="180" w:wrap="around" w:vAnchor="page" w:hAnchor="margin" w:x="817" w:y="2461"/>
      <w:suppressAutoHyphens w:val="0"/>
      <w:ind w:left="-142"/>
      <w:jc w:val="center"/>
    </w:pPr>
    <w:rPr>
      <w:rFonts w:ascii="Arial" w:hAnsi="Arial"/>
      <w:sz w:val="24"/>
      <w:szCs w:val="24"/>
      <w:lang w:eastAsia="ru-RU"/>
    </w:rPr>
  </w:style>
  <w:style w:type="paragraph" w:customStyle="1" w:styleId="5141">
    <w:name w:val="Заголовок 5 + 14 пт"/>
    <w:basedOn w:val="5"/>
    <w:link w:val="5142"/>
    <w:rsid w:val="00EC17DC"/>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EC17DC"/>
    <w:rPr>
      <w:rFonts w:ascii="Arial" w:hAnsi="Arial"/>
      <w:b/>
      <w:bCs/>
      <w:caps/>
      <w:sz w:val="28"/>
      <w:szCs w:val="28"/>
    </w:rPr>
  </w:style>
  <w:style w:type="paragraph" w:customStyle="1" w:styleId="03">
    <w:name w:val="Стиль По центру Первая строка:  0 см"/>
    <w:basedOn w:val="af7"/>
    <w:rsid w:val="00EC17DC"/>
    <w:pPr>
      <w:suppressAutoHyphens w:val="0"/>
      <w:jc w:val="center"/>
    </w:pPr>
    <w:rPr>
      <w:rFonts w:ascii="Arial" w:hAnsi="Arial"/>
      <w:sz w:val="24"/>
      <w:lang w:eastAsia="ru-RU"/>
    </w:rPr>
  </w:style>
  <w:style w:type="paragraph" w:customStyle="1" w:styleId="afffffffffffffffffffffffffb">
    <w:name w:val="Табличный_заголовки"/>
    <w:basedOn w:val="af7"/>
    <w:rsid w:val="00EC17DC"/>
    <w:pPr>
      <w:keepNext/>
      <w:keepLines/>
      <w:suppressAutoHyphens w:val="0"/>
      <w:jc w:val="center"/>
    </w:pPr>
    <w:rPr>
      <w:rFonts w:asciiTheme="minorHAnsi" w:hAnsiTheme="minorHAnsi"/>
      <w:b/>
      <w:sz w:val="22"/>
      <w:szCs w:val="22"/>
      <w:lang w:eastAsia="ru-RU"/>
    </w:rPr>
  </w:style>
  <w:style w:type="paragraph" w:customStyle="1" w:styleId="afffffffffffffffffffffffffc">
    <w:name w:val="Табличный_центр"/>
    <w:basedOn w:val="af7"/>
    <w:rsid w:val="00EC17DC"/>
    <w:pPr>
      <w:shd w:val="clear" w:color="auto" w:fill="FFFFFF" w:themeFill="background1"/>
      <w:suppressAutoHyphens w:val="0"/>
      <w:jc w:val="center"/>
    </w:pPr>
    <w:rPr>
      <w:rFonts w:asciiTheme="minorHAnsi" w:hAnsiTheme="minorHAnsi"/>
      <w:sz w:val="22"/>
      <w:szCs w:val="22"/>
      <w:lang w:eastAsia="ru-RU"/>
    </w:rPr>
  </w:style>
  <w:style w:type="paragraph" w:customStyle="1" w:styleId="S9">
    <w:name w:val="S_Титульный"/>
    <w:basedOn w:val="af7"/>
    <w:rsid w:val="00EC17DC"/>
    <w:pPr>
      <w:suppressAutoHyphens w:val="0"/>
      <w:spacing w:before="200" w:after="200" w:line="360" w:lineRule="auto"/>
      <w:ind w:left="3240"/>
      <w:jc w:val="right"/>
    </w:pPr>
    <w:rPr>
      <w:rFonts w:ascii="Calibri" w:hAnsi="Calibri"/>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EC17DC"/>
    <w:pPr>
      <w:suppressAutoHyphens w:val="0"/>
      <w:spacing w:before="200" w:after="200" w:line="360" w:lineRule="auto"/>
      <w:ind w:left="709"/>
      <w:jc w:val="right"/>
    </w:pPr>
    <w:rPr>
      <w:rFonts w:ascii="Calibri" w:hAnsi="Calibri"/>
      <w:sz w:val="24"/>
      <w:szCs w:val="24"/>
      <w:lang w:eastAsia="ru-RU"/>
    </w:rPr>
  </w:style>
  <w:style w:type="character" w:customStyle="1" w:styleId="afffffffffffffffffffffffffe">
    <w:name w:val="ООО  «Институт Территориального Планирования Знак"/>
    <w:link w:val="afffffffffffffffffffffffffd"/>
    <w:rsid w:val="00EC17DC"/>
    <w:rPr>
      <w:rFonts w:ascii="Calibri" w:hAnsi="Calibri"/>
      <w:sz w:val="24"/>
      <w:szCs w:val="24"/>
    </w:rPr>
  </w:style>
  <w:style w:type="paragraph" w:customStyle="1" w:styleId="Normal1">
    <w:name w:val="Normal1"/>
    <w:rsid w:val="00EC17DC"/>
    <w:pPr>
      <w:spacing w:line="260" w:lineRule="auto"/>
      <w:ind w:firstLine="720"/>
      <w:jc w:val="both"/>
    </w:pPr>
    <w:rPr>
      <w:snapToGrid w:val="0"/>
      <w:sz w:val="22"/>
    </w:rPr>
  </w:style>
  <w:style w:type="paragraph" w:customStyle="1" w:styleId="Normal10-02">
    <w:name w:val="Normal + 10 пт полужирный По центру Слева:  -02 см Справ..."/>
    <w:basedOn w:val="af7"/>
    <w:link w:val="Normal10-020"/>
    <w:rsid w:val="00EC17DC"/>
    <w:pPr>
      <w:suppressAutoHyphens w:val="0"/>
      <w:ind w:right="-113"/>
    </w:pPr>
    <w:rPr>
      <w:rFonts w:eastAsia="Calibri"/>
      <w:b/>
      <w:bCs/>
      <w:lang w:eastAsia="ru-RU"/>
    </w:rPr>
  </w:style>
  <w:style w:type="character" w:customStyle="1" w:styleId="Normal10-020">
    <w:name w:val="Normal + 10 пт полужирный По центру Слева:  -02 см Справ... Знак"/>
    <w:link w:val="Normal10-02"/>
    <w:locked/>
    <w:rsid w:val="00EC17DC"/>
    <w:rPr>
      <w:rFonts w:eastAsia="Calibri"/>
      <w:b/>
      <w:bCs/>
    </w:rPr>
  </w:style>
  <w:style w:type="paragraph" w:customStyle="1" w:styleId="affffffffffffffffffffffffff">
    <w:name w:val="Табличный_слева"/>
    <w:basedOn w:val="af7"/>
    <w:rsid w:val="00EC17DC"/>
    <w:pPr>
      <w:suppressAutoHyphens w:val="0"/>
    </w:pPr>
    <w:rPr>
      <w:rFonts w:asciiTheme="minorHAnsi" w:hAnsiTheme="minorHAnsi"/>
      <w:sz w:val="22"/>
      <w:szCs w:val="22"/>
      <w:lang w:eastAsia="ru-RU"/>
    </w:rPr>
  </w:style>
  <w:style w:type="paragraph" w:customStyle="1" w:styleId="G">
    <w:name w:val="G_Маркированый список"/>
    <w:basedOn w:val="af7"/>
    <w:link w:val="G0"/>
    <w:qFormat/>
    <w:rsid w:val="00EC17DC"/>
    <w:pPr>
      <w:numPr>
        <w:numId w:val="66"/>
      </w:numPr>
      <w:tabs>
        <w:tab w:val="left" w:pos="993"/>
      </w:tabs>
      <w:suppressAutoHyphens w:val="0"/>
      <w:spacing w:before="80" w:after="60"/>
      <w:jc w:val="both"/>
    </w:pPr>
    <w:rPr>
      <w:rFonts w:ascii="Calibri" w:hAnsi="Calibri"/>
      <w:sz w:val="24"/>
      <w:szCs w:val="24"/>
      <w:lang w:eastAsia="en-US" w:bidi="en-US"/>
    </w:rPr>
  </w:style>
  <w:style w:type="character" w:customStyle="1" w:styleId="G0">
    <w:name w:val="G_Маркированый список Знак"/>
    <w:link w:val="G"/>
    <w:rsid w:val="00EC17DC"/>
    <w:rPr>
      <w:rFonts w:ascii="Calibri" w:hAnsi="Calibri"/>
      <w:sz w:val="24"/>
      <w:szCs w:val="24"/>
      <w:lang w:eastAsia="en-US" w:bidi="en-US"/>
    </w:rPr>
  </w:style>
  <w:style w:type="table" w:customStyle="1" w:styleId="1fffffff2">
    <w:name w:val="Стиль Таблица Геоника1"/>
    <w:basedOn w:val="af9"/>
    <w:uiPriority w:val="99"/>
    <w:rsid w:val="00EC17DC"/>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EC17DC"/>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EC17DC"/>
    <w:pPr>
      <w:suppressAutoHyphens w:val="0"/>
      <w:jc w:val="both"/>
    </w:pPr>
    <w:rPr>
      <w:rFonts w:ascii="Peterburg" w:hAnsi="Peterburg"/>
      <w:lang w:eastAsia="ru-RU"/>
    </w:rPr>
  </w:style>
  <w:style w:type="paragraph" w:customStyle="1" w:styleId="G1">
    <w:name w:val="G_Обычный текст"/>
    <w:basedOn w:val="afff7"/>
    <w:link w:val="G2"/>
    <w:qFormat/>
    <w:rsid w:val="00EC17DC"/>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EC17DC"/>
    <w:rPr>
      <w:rFonts w:asciiTheme="minorHAnsi" w:hAnsiTheme="minorHAnsi"/>
      <w:sz w:val="24"/>
      <w:szCs w:val="24"/>
    </w:rPr>
  </w:style>
  <w:style w:type="paragraph" w:customStyle="1" w:styleId="11113">
    <w:name w:val="1.1.1.1"/>
    <w:basedOn w:val="111a"/>
    <w:link w:val="11114"/>
    <w:qFormat/>
    <w:rsid w:val="00EC17DC"/>
    <w:rPr>
      <w:sz w:val="28"/>
    </w:rPr>
  </w:style>
  <w:style w:type="character" w:customStyle="1" w:styleId="11114">
    <w:name w:val="1.1.1.1 Знак"/>
    <w:basedOn w:val="111b"/>
    <w:link w:val="11113"/>
    <w:rsid w:val="00EC17DC"/>
    <w:rPr>
      <w:rFonts w:eastAsiaTheme="majorEastAsia" w:cstheme="majorBidi"/>
      <w:b w:val="0"/>
      <w:bCs/>
      <w:i/>
      <w:color w:val="002060"/>
      <w:sz w:val="28"/>
      <w:szCs w:val="28"/>
      <w:lang w:eastAsia="en-US"/>
    </w:rPr>
  </w:style>
  <w:style w:type="paragraph" w:customStyle="1" w:styleId="a2">
    <w:name w:val="...."/>
    <w:basedOn w:val="0000"/>
    <w:link w:val="affffffffffffffffffffffffff0"/>
    <w:qFormat/>
    <w:rsid w:val="00EC17DC"/>
    <w:pPr>
      <w:numPr>
        <w:numId w:val="68"/>
      </w:numPr>
    </w:pPr>
    <w:rPr>
      <w:rFonts w:eastAsiaTheme="minorHAnsi"/>
    </w:rPr>
  </w:style>
  <w:style w:type="character" w:customStyle="1" w:styleId="affffffffffffffffffffffffff0">
    <w:name w:val=".... Знак"/>
    <w:basedOn w:val="0001"/>
    <w:link w:val="a2"/>
    <w:rsid w:val="00EC17DC"/>
    <w:rPr>
      <w:rFonts w:eastAsiaTheme="minorHAnsi"/>
      <w:sz w:val="28"/>
      <w:szCs w:val="24"/>
      <w:lang w:eastAsia="en-US"/>
    </w:rPr>
  </w:style>
  <w:style w:type="paragraph" w:customStyle="1" w:styleId="a">
    <w:name w:val="Список нумерованный"/>
    <w:basedOn w:val="af7"/>
    <w:uiPriority w:val="99"/>
    <w:rsid w:val="00EC17DC"/>
    <w:pPr>
      <w:numPr>
        <w:numId w:val="69"/>
      </w:numPr>
      <w:suppressAutoHyphens w:val="0"/>
      <w:spacing w:before="120"/>
      <w:jc w:val="both"/>
    </w:pPr>
    <w:rPr>
      <w:sz w:val="24"/>
      <w:szCs w:val="24"/>
      <w:lang w:eastAsia="ru-RU"/>
    </w:rPr>
  </w:style>
  <w:style w:type="paragraph" w:customStyle="1" w:styleId="109">
    <w:name w:val="Табличный_по ширине_10"/>
    <w:basedOn w:val="af7"/>
    <w:qFormat/>
    <w:rsid w:val="00EC17DC"/>
    <w:pPr>
      <w:suppressAutoHyphens w:val="0"/>
      <w:jc w:val="both"/>
    </w:pPr>
    <w:rPr>
      <w:szCs w:val="24"/>
      <w:lang w:eastAsia="ru-RU"/>
    </w:rPr>
  </w:style>
  <w:style w:type="paragraph" w:customStyle="1" w:styleId="2ffff3">
    <w:name w:val="З2"/>
    <w:basedOn w:val="af7"/>
    <w:next w:val="af7"/>
    <w:rsid w:val="00EC17DC"/>
    <w:pPr>
      <w:suppressAutoHyphens w:val="0"/>
      <w:spacing w:line="360" w:lineRule="auto"/>
      <w:ind w:firstLine="748"/>
      <w:jc w:val="both"/>
    </w:pPr>
    <w:rPr>
      <w:b/>
      <w:snapToGrid w:val="0"/>
      <w:sz w:val="24"/>
      <w:lang w:eastAsia="ru-RU"/>
    </w:rPr>
  </w:style>
  <w:style w:type="paragraph" w:customStyle="1" w:styleId="ConsNonformat">
    <w:name w:val="ConsNonformat"/>
    <w:rsid w:val="00EC17DC"/>
    <w:pPr>
      <w:widowControl w:val="0"/>
      <w:autoSpaceDE w:val="0"/>
      <w:autoSpaceDN w:val="0"/>
      <w:adjustRightInd w:val="0"/>
      <w:ind w:right="19772"/>
    </w:pPr>
    <w:rPr>
      <w:rFonts w:ascii="Courier New" w:hAnsi="Courier New" w:cs="Courier New"/>
    </w:rPr>
  </w:style>
  <w:style w:type="paragraph" w:customStyle="1" w:styleId="ConsPlusDocList">
    <w:name w:val="ConsPlusDocList"/>
    <w:rsid w:val="00EC17DC"/>
    <w:pPr>
      <w:autoSpaceDE w:val="0"/>
      <w:autoSpaceDN w:val="0"/>
      <w:adjustRightInd w:val="0"/>
    </w:pPr>
    <w:rPr>
      <w:rFonts w:ascii="Courier New" w:hAnsi="Courier New" w:cs="Courier New"/>
    </w:rPr>
  </w:style>
  <w:style w:type="paragraph" w:customStyle="1" w:styleId="zagc-0">
    <w:name w:val="zagc-0"/>
    <w:basedOn w:val="af7"/>
    <w:rsid w:val="00EC17DC"/>
    <w:pPr>
      <w:suppressAutoHyphens w:val="0"/>
      <w:spacing w:before="180" w:after="60"/>
      <w:ind w:firstLine="150"/>
      <w:jc w:val="center"/>
    </w:pPr>
    <w:rPr>
      <w:rFonts w:ascii="Arial" w:hAnsi="Arial" w:cs="Arial"/>
      <w:b/>
      <w:bCs/>
      <w:caps/>
      <w:color w:val="29211E"/>
      <w:sz w:val="24"/>
      <w:szCs w:val="24"/>
      <w:lang w:eastAsia="ru-RU"/>
    </w:rPr>
  </w:style>
  <w:style w:type="paragraph" w:customStyle="1" w:styleId="zagc-1">
    <w:name w:val="zagc-1"/>
    <w:basedOn w:val="af7"/>
    <w:rsid w:val="00EC17DC"/>
    <w:pPr>
      <w:suppressAutoHyphens w:val="0"/>
      <w:spacing w:before="135" w:after="60"/>
      <w:ind w:firstLine="150"/>
      <w:jc w:val="center"/>
    </w:pPr>
    <w:rPr>
      <w:rFonts w:ascii="Arial" w:hAnsi="Arial" w:cs="Arial"/>
      <w:b/>
      <w:bCs/>
      <w:caps/>
      <w:color w:val="29211E"/>
      <w:lang w:eastAsia="ru-RU"/>
    </w:rPr>
  </w:style>
  <w:style w:type="paragraph" w:customStyle="1" w:styleId="titlepage">
    <w:name w:val="titlepage"/>
    <w:basedOn w:val="af7"/>
    <w:rsid w:val="00EC17DC"/>
    <w:pPr>
      <w:suppressAutoHyphens w:val="0"/>
      <w:spacing w:before="45" w:after="45"/>
      <w:ind w:firstLine="150"/>
      <w:jc w:val="center"/>
    </w:pPr>
    <w:rPr>
      <w:rFonts w:ascii="Arial" w:hAnsi="Arial" w:cs="Arial"/>
      <w:b/>
      <w:bCs/>
      <w:caps/>
      <w:color w:val="B00000"/>
      <w:sz w:val="24"/>
      <w:szCs w:val="24"/>
      <w:lang w:eastAsia="ru-RU"/>
    </w:rPr>
  </w:style>
  <w:style w:type="paragraph" w:customStyle="1" w:styleId="menumain">
    <w:name w:val="menumain"/>
    <w:basedOn w:val="af7"/>
    <w:rsid w:val="00EC17DC"/>
    <w:pPr>
      <w:suppressAutoHyphens w:val="0"/>
      <w:ind w:firstLine="150"/>
      <w:jc w:val="both"/>
    </w:pPr>
    <w:rPr>
      <w:rFonts w:ascii="Arial" w:hAnsi="Arial" w:cs="Arial"/>
      <w:b/>
      <w:bCs/>
      <w:color w:val="ECD69A"/>
      <w:sz w:val="18"/>
      <w:szCs w:val="18"/>
      <w:lang w:eastAsia="ru-RU"/>
    </w:rPr>
  </w:style>
  <w:style w:type="paragraph" w:customStyle="1" w:styleId="menul">
    <w:name w:val="menul"/>
    <w:basedOn w:val="af7"/>
    <w:rsid w:val="00EC17DC"/>
    <w:pPr>
      <w:suppressAutoHyphens w:val="0"/>
      <w:spacing w:before="15" w:after="15" w:line="180" w:lineRule="atLeast"/>
      <w:ind w:left="30" w:right="30" w:firstLine="150"/>
      <w:jc w:val="both"/>
    </w:pPr>
    <w:rPr>
      <w:rFonts w:ascii="MS Sans Serif" w:hAnsi="MS Sans Serif" w:cs="Arial"/>
      <w:b/>
      <w:bCs/>
      <w:color w:val="ECD69A"/>
      <w:sz w:val="16"/>
      <w:szCs w:val="16"/>
      <w:lang w:eastAsia="ru-RU"/>
    </w:rPr>
  </w:style>
  <w:style w:type="paragraph" w:customStyle="1" w:styleId="menutop">
    <w:name w:val="menutop"/>
    <w:basedOn w:val="af7"/>
    <w:rsid w:val="00EC17DC"/>
    <w:pPr>
      <w:suppressAutoHyphens w:val="0"/>
      <w:ind w:firstLine="150"/>
      <w:jc w:val="both"/>
    </w:pPr>
    <w:rPr>
      <w:rFonts w:ascii="Arial" w:hAnsi="Arial" w:cs="Arial"/>
      <w:b/>
      <w:bCs/>
      <w:color w:val="000000"/>
      <w:sz w:val="18"/>
      <w:szCs w:val="18"/>
      <w:lang w:eastAsia="ru-RU"/>
    </w:rPr>
  </w:style>
  <w:style w:type="paragraph" w:customStyle="1" w:styleId="menutopp">
    <w:name w:val="menutopp"/>
    <w:basedOn w:val="af7"/>
    <w:rsid w:val="00EC17DC"/>
    <w:pPr>
      <w:suppressAutoHyphens w:val="0"/>
      <w:ind w:firstLine="150"/>
      <w:jc w:val="center"/>
    </w:pPr>
    <w:rPr>
      <w:rFonts w:ascii="MS Sans Serif" w:hAnsi="MS Sans Serif" w:cs="Arial"/>
      <w:b/>
      <w:bCs/>
      <w:color w:val="B00000"/>
      <w:sz w:val="16"/>
      <w:szCs w:val="16"/>
      <w:lang w:eastAsia="ru-RU"/>
    </w:rPr>
  </w:style>
  <w:style w:type="paragraph" w:customStyle="1" w:styleId="menutopp1">
    <w:name w:val="menutopp1"/>
    <w:basedOn w:val="af7"/>
    <w:rsid w:val="00EC17DC"/>
    <w:pPr>
      <w:suppressAutoHyphens w:val="0"/>
      <w:ind w:firstLine="150"/>
      <w:jc w:val="center"/>
    </w:pPr>
    <w:rPr>
      <w:rFonts w:ascii="Arial" w:hAnsi="Arial" w:cs="Arial"/>
      <w:b/>
      <w:bCs/>
      <w:color w:val="B00000"/>
      <w:sz w:val="18"/>
      <w:szCs w:val="18"/>
      <w:lang w:eastAsia="ru-RU"/>
    </w:rPr>
  </w:style>
  <w:style w:type="paragraph" w:customStyle="1" w:styleId="linknewstitle">
    <w:name w:val="linknewstitle"/>
    <w:basedOn w:val="af7"/>
    <w:rsid w:val="00EC17DC"/>
    <w:pPr>
      <w:suppressAutoHyphens w:val="0"/>
      <w:spacing w:before="15" w:after="15"/>
      <w:ind w:firstLine="150"/>
      <w:jc w:val="both"/>
    </w:pPr>
    <w:rPr>
      <w:rFonts w:ascii="Arial" w:hAnsi="Arial" w:cs="Arial"/>
      <w:b/>
      <w:bCs/>
      <w:color w:val="000000"/>
      <w:sz w:val="18"/>
      <w:szCs w:val="18"/>
      <w:u w:val="single"/>
      <w:lang w:eastAsia="ru-RU"/>
    </w:rPr>
  </w:style>
  <w:style w:type="paragraph" w:customStyle="1" w:styleId="linknewscoms">
    <w:name w:val="linknewscoms"/>
    <w:basedOn w:val="af7"/>
    <w:rsid w:val="00EC17DC"/>
    <w:pPr>
      <w:suppressAutoHyphens w:val="0"/>
      <w:spacing w:before="15" w:after="15"/>
      <w:ind w:firstLine="150"/>
      <w:jc w:val="both"/>
    </w:pPr>
    <w:rPr>
      <w:rFonts w:ascii="Arial" w:hAnsi="Arial" w:cs="Arial"/>
      <w:color w:val="000000"/>
      <w:sz w:val="18"/>
      <w:szCs w:val="18"/>
      <w:lang w:eastAsia="ru-RU"/>
    </w:rPr>
  </w:style>
  <w:style w:type="paragraph" w:customStyle="1" w:styleId="table">
    <w:name w:val="table"/>
    <w:basedOn w:val="af7"/>
    <w:rsid w:val="00EC17DC"/>
    <w:pPr>
      <w:suppressAutoHyphens w:val="0"/>
      <w:spacing w:before="90" w:after="90"/>
      <w:ind w:firstLine="150"/>
      <w:jc w:val="both"/>
    </w:pPr>
    <w:rPr>
      <w:rFonts w:ascii="Arial" w:hAnsi="Arial" w:cs="Arial"/>
      <w:sz w:val="18"/>
      <w:szCs w:val="18"/>
      <w:lang w:eastAsia="ru-RU"/>
    </w:rPr>
  </w:style>
  <w:style w:type="paragraph" w:customStyle="1" w:styleId="edit">
    <w:name w:val="edit"/>
    <w:basedOn w:val="af7"/>
    <w:rsid w:val="00EC17DC"/>
    <w:pPr>
      <w:suppressAutoHyphens w:val="0"/>
      <w:spacing w:before="15" w:after="15"/>
      <w:ind w:firstLine="150"/>
      <w:jc w:val="both"/>
    </w:pPr>
    <w:rPr>
      <w:rFonts w:ascii="Arial" w:hAnsi="Arial" w:cs="Arial"/>
      <w:sz w:val="18"/>
      <w:szCs w:val="18"/>
      <w:lang w:eastAsia="ru-RU"/>
    </w:rPr>
  </w:style>
  <w:style w:type="paragraph" w:customStyle="1" w:styleId="zagc-2">
    <w:name w:val="zagc-2"/>
    <w:basedOn w:val="af7"/>
    <w:rsid w:val="00EC17DC"/>
    <w:pPr>
      <w:suppressAutoHyphens w:val="0"/>
      <w:spacing w:before="90" w:after="60"/>
      <w:ind w:firstLine="150"/>
      <w:jc w:val="center"/>
    </w:pPr>
    <w:rPr>
      <w:rFonts w:ascii="Arial" w:hAnsi="Arial" w:cs="Arial"/>
      <w:b/>
      <w:bCs/>
      <w:color w:val="29211E"/>
      <w:sz w:val="18"/>
      <w:szCs w:val="18"/>
      <w:lang w:eastAsia="ru-RU"/>
    </w:rPr>
  </w:style>
  <w:style w:type="paragraph" w:customStyle="1" w:styleId="zagl-0">
    <w:name w:val="zagl-0"/>
    <w:basedOn w:val="af7"/>
    <w:rsid w:val="00EC17DC"/>
    <w:pPr>
      <w:suppressAutoHyphens w:val="0"/>
      <w:spacing w:before="180" w:after="60"/>
      <w:ind w:firstLine="150"/>
    </w:pPr>
    <w:rPr>
      <w:rFonts w:ascii="Arial" w:hAnsi="Arial" w:cs="Arial"/>
      <w:b/>
      <w:bCs/>
      <w:caps/>
      <w:color w:val="29211E"/>
      <w:sz w:val="24"/>
      <w:szCs w:val="24"/>
      <w:lang w:eastAsia="ru-RU"/>
    </w:rPr>
  </w:style>
  <w:style w:type="paragraph" w:customStyle="1" w:styleId="zagl-1">
    <w:name w:val="zagl-1"/>
    <w:basedOn w:val="af7"/>
    <w:rsid w:val="00EC17DC"/>
    <w:pPr>
      <w:suppressAutoHyphens w:val="0"/>
      <w:spacing w:before="135" w:after="60"/>
      <w:ind w:firstLine="150"/>
    </w:pPr>
    <w:rPr>
      <w:rFonts w:ascii="Arial" w:hAnsi="Arial" w:cs="Arial"/>
      <w:b/>
      <w:bCs/>
      <w:caps/>
      <w:color w:val="29211E"/>
      <w:lang w:eastAsia="ru-RU"/>
    </w:rPr>
  </w:style>
  <w:style w:type="paragraph" w:customStyle="1" w:styleId="zagl-2">
    <w:name w:val="zagl-2"/>
    <w:basedOn w:val="af7"/>
    <w:rsid w:val="00EC17DC"/>
    <w:pPr>
      <w:suppressAutoHyphens w:val="0"/>
      <w:spacing w:before="90" w:after="60"/>
      <w:ind w:firstLine="150"/>
    </w:pPr>
    <w:rPr>
      <w:rFonts w:ascii="Arial" w:hAnsi="Arial" w:cs="Arial"/>
      <w:b/>
      <w:bCs/>
      <w:color w:val="29211E"/>
      <w:sz w:val="18"/>
      <w:szCs w:val="18"/>
      <w:lang w:eastAsia="ru-RU"/>
    </w:rPr>
  </w:style>
  <w:style w:type="paragraph" w:customStyle="1" w:styleId="spis">
    <w:name w:val="spis"/>
    <w:basedOn w:val="af7"/>
    <w:rsid w:val="00EC17DC"/>
    <w:pPr>
      <w:suppressAutoHyphens w:val="0"/>
      <w:spacing w:before="15" w:after="15"/>
      <w:ind w:firstLine="150"/>
      <w:jc w:val="both"/>
    </w:pPr>
    <w:rPr>
      <w:rFonts w:ascii="Arial" w:hAnsi="Arial" w:cs="Arial"/>
      <w:sz w:val="18"/>
      <w:szCs w:val="18"/>
      <w:lang w:eastAsia="ru-RU"/>
    </w:rPr>
  </w:style>
  <w:style w:type="paragraph" w:customStyle="1" w:styleId="podpis">
    <w:name w:val="podpis"/>
    <w:basedOn w:val="af7"/>
    <w:rsid w:val="00EC17DC"/>
    <w:pPr>
      <w:suppressAutoHyphens w:val="0"/>
      <w:spacing w:before="75" w:after="75"/>
      <w:ind w:firstLine="150"/>
      <w:jc w:val="right"/>
    </w:pPr>
    <w:rPr>
      <w:rFonts w:ascii="Arial" w:hAnsi="Arial" w:cs="Arial"/>
      <w:b/>
      <w:bCs/>
      <w:sz w:val="18"/>
      <w:szCs w:val="18"/>
      <w:lang w:eastAsia="ru-RU"/>
    </w:rPr>
  </w:style>
  <w:style w:type="paragraph" w:customStyle="1" w:styleId="dropmenu">
    <w:name w:val="drop_menu"/>
    <w:basedOn w:val="af7"/>
    <w:rsid w:val="00EC17DC"/>
    <w:pPr>
      <w:shd w:val="clear" w:color="auto" w:fill="ECD69A"/>
      <w:suppressAutoHyphens w:val="0"/>
      <w:spacing w:before="15" w:after="15"/>
      <w:ind w:firstLine="150"/>
    </w:pPr>
    <w:rPr>
      <w:rFonts w:ascii="Arial" w:hAnsi="Arial" w:cs="Arial"/>
      <w:b/>
      <w:bCs/>
      <w:color w:val="000000"/>
      <w:sz w:val="18"/>
      <w:szCs w:val="18"/>
      <w:lang w:eastAsia="ru-RU"/>
    </w:rPr>
  </w:style>
  <w:style w:type="paragraph" w:customStyle="1" w:styleId="imgheader">
    <w:name w:val="img_header"/>
    <w:basedOn w:val="af7"/>
    <w:rsid w:val="00EC17DC"/>
    <w:pPr>
      <w:shd w:val="clear" w:color="auto" w:fill="8D494B"/>
      <w:suppressAutoHyphens w:val="0"/>
      <w:spacing w:before="15" w:after="15"/>
      <w:ind w:firstLine="150"/>
    </w:pPr>
    <w:rPr>
      <w:rFonts w:ascii="Arial" w:hAnsi="Arial" w:cs="Arial"/>
      <w:color w:val="FFFFFF"/>
      <w:sz w:val="18"/>
      <w:szCs w:val="18"/>
      <w:lang w:eastAsia="ru-RU"/>
    </w:rPr>
  </w:style>
  <w:style w:type="paragraph" w:customStyle="1" w:styleId="tablephoto">
    <w:name w:val="tablephoto"/>
    <w:basedOn w:val="af7"/>
    <w:rsid w:val="00EC17DC"/>
    <w:pPr>
      <w:pBdr>
        <w:top w:val="single" w:sz="6" w:space="0" w:color="522C2B"/>
        <w:left w:val="single" w:sz="6" w:space="0" w:color="522C2B"/>
        <w:bottom w:val="single" w:sz="6" w:space="0" w:color="522C2B"/>
        <w:right w:val="single" w:sz="6" w:space="0" w:color="522C2B"/>
      </w:pBdr>
      <w:shd w:val="clear" w:color="auto" w:fill="ECD69A"/>
      <w:suppressAutoHyphens w:val="0"/>
      <w:spacing w:before="15" w:after="15"/>
      <w:ind w:firstLine="150"/>
      <w:jc w:val="both"/>
    </w:pPr>
    <w:rPr>
      <w:rFonts w:ascii="Arial" w:hAnsi="Arial" w:cs="Arial"/>
      <w:sz w:val="16"/>
      <w:szCs w:val="16"/>
      <w:lang w:eastAsia="ru-RU"/>
    </w:rPr>
  </w:style>
  <w:style w:type="paragraph" w:customStyle="1" w:styleId="nienie">
    <w:name w:val="nienie"/>
    <w:basedOn w:val="Iauiue"/>
    <w:rsid w:val="00EC17DC"/>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EC17DC"/>
    <w:pPr>
      <w:widowControl w:val="0"/>
      <w:autoSpaceDE w:val="0"/>
      <w:autoSpaceDN w:val="0"/>
      <w:adjustRightInd w:val="0"/>
    </w:pPr>
    <w:rPr>
      <w:rFonts w:ascii="Arial" w:hAnsi="Arial" w:cs="Arial"/>
    </w:rPr>
  </w:style>
  <w:style w:type="paragraph" w:customStyle="1" w:styleId="2ffff4">
    <w:name w:val="Îñíîâíîé òåêñò 2"/>
    <w:basedOn w:val="af7"/>
    <w:rsid w:val="00EC17DC"/>
    <w:pPr>
      <w:widowControl w:val="0"/>
      <w:suppressAutoHyphens w:val="0"/>
      <w:ind w:firstLine="720"/>
      <w:jc w:val="both"/>
    </w:pPr>
    <w:rPr>
      <w:b/>
      <w:color w:val="000000"/>
      <w:sz w:val="24"/>
      <w:lang w:val="en-US" w:eastAsia="ru-RU"/>
    </w:rPr>
  </w:style>
  <w:style w:type="paragraph" w:customStyle="1" w:styleId="report0">
    <w:name w:val="report0"/>
    <w:basedOn w:val="af7"/>
    <w:rsid w:val="00EC17DC"/>
    <w:pPr>
      <w:suppressAutoHyphens w:val="0"/>
      <w:spacing w:before="100" w:beforeAutospacing="1" w:after="100" w:afterAutospacing="1"/>
    </w:pPr>
    <w:rPr>
      <w:rFonts w:ascii="Arial" w:hAnsi="Arial"/>
      <w:b/>
      <w:bCs/>
      <w:sz w:val="28"/>
      <w:szCs w:val="24"/>
      <w:lang w:eastAsia="ru-RU"/>
    </w:rPr>
  </w:style>
  <w:style w:type="character" w:customStyle="1" w:styleId="qqq1">
    <w:name w:val="qqq1"/>
    <w:rsid w:val="00EC17DC"/>
    <w:rPr>
      <w:rFonts w:ascii="Times New Roman" w:hAnsi="Times New Roman" w:cs="Times New Roman" w:hint="default"/>
      <w:color w:val="000066"/>
      <w:sz w:val="25"/>
      <w:szCs w:val="25"/>
    </w:rPr>
  </w:style>
  <w:style w:type="paragraph" w:customStyle="1" w:styleId="a-style">
    <w:name w:val="a-style"/>
    <w:basedOn w:val="af7"/>
    <w:rsid w:val="00EC17DC"/>
    <w:pPr>
      <w:suppressAutoHyphens w:val="0"/>
      <w:spacing w:before="100" w:beforeAutospacing="1" w:after="100" w:afterAutospacing="1"/>
    </w:pPr>
    <w:rPr>
      <w:rFonts w:ascii="Verdana" w:hAnsi="Verdana"/>
      <w:color w:val="000000"/>
      <w:sz w:val="16"/>
      <w:szCs w:val="16"/>
      <w:lang w:eastAsia="ru-RU"/>
    </w:rPr>
  </w:style>
  <w:style w:type="paragraph" w:customStyle="1" w:styleId="affffffffffffffffffffffffff1">
    <w:name w:val="ОСНОВНОЙ !!!"/>
    <w:basedOn w:val="aff2"/>
    <w:link w:val="1fffffff3"/>
    <w:rsid w:val="00EC17DC"/>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EC17DC"/>
    <w:rPr>
      <w:rFonts w:ascii="Arial" w:hAnsi="Arial" w:cs="Arial"/>
      <w:sz w:val="24"/>
      <w:szCs w:val="24"/>
    </w:rPr>
  </w:style>
  <w:style w:type="character" w:customStyle="1" w:styleId="79">
    <w:name w:val="Основной текст + 79"/>
    <w:aliases w:val="5 pt17,Полужирный5"/>
    <w:uiPriority w:val="99"/>
    <w:rsid w:val="00EC17DC"/>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EC17DC"/>
    <w:pPr>
      <w:suppressAutoHyphens w:val="0"/>
      <w:spacing w:before="120" w:after="60"/>
      <w:jc w:val="center"/>
    </w:pPr>
    <w:rPr>
      <w:rFonts w:ascii="Calibri" w:hAnsi="Calibri"/>
      <w:sz w:val="24"/>
      <w:szCs w:val="24"/>
      <w:lang w:eastAsia="ar-SA" w:bidi="en-US"/>
    </w:rPr>
  </w:style>
  <w:style w:type="character" w:customStyle="1" w:styleId="Geonika0">
    <w:name w:val="Geonika Текст в таблице Знак"/>
    <w:basedOn w:val="af8"/>
    <w:link w:val="Geonika"/>
    <w:rsid w:val="00EC17DC"/>
    <w:rPr>
      <w:rFonts w:ascii="Calibri" w:hAnsi="Calibri"/>
      <w:sz w:val="24"/>
      <w:szCs w:val="24"/>
      <w:lang w:eastAsia="ar-SA" w:bidi="en-US"/>
    </w:rPr>
  </w:style>
  <w:style w:type="paragraph" w:customStyle="1" w:styleId="G3">
    <w:name w:val="G_Текст в таблице"/>
    <w:basedOn w:val="G1"/>
    <w:link w:val="G4"/>
    <w:qFormat/>
    <w:rsid w:val="00EC17DC"/>
    <w:pPr>
      <w:spacing w:before="60"/>
      <w:ind w:firstLine="0"/>
      <w:jc w:val="center"/>
    </w:pPr>
    <w:rPr>
      <w:rFonts w:ascii="Calibri" w:hAnsi="Calibri"/>
    </w:rPr>
  </w:style>
  <w:style w:type="character" w:customStyle="1" w:styleId="G4">
    <w:name w:val="G_Текст в таблице Знак"/>
    <w:basedOn w:val="G2"/>
    <w:link w:val="G3"/>
    <w:rsid w:val="00EC17DC"/>
    <w:rPr>
      <w:rFonts w:ascii="Calibri" w:hAnsi="Calibri"/>
      <w:sz w:val="24"/>
      <w:szCs w:val="24"/>
    </w:rPr>
  </w:style>
  <w:style w:type="table" w:customStyle="1" w:styleId="580">
    <w:name w:val="Сетка таблицы58"/>
    <w:basedOn w:val="af9"/>
    <w:next w:val="afffffc"/>
    <w:uiPriority w:val="59"/>
    <w:rsid w:val="001E5D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pPr>
      <w:suppressAutoHyphens/>
    </w:pPr>
    <w:rPr>
      <w:lang w:eastAsia="zh-CN"/>
    </w:rPr>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next w:val="af7"/>
    <w:link w:val="15"/>
    <w:qFormat/>
    <w:pPr>
      <w:keepNext/>
      <w:ind w:left="1429" w:hanging="360"/>
      <w:jc w:val="center"/>
      <w:outlineLvl w:val="0"/>
    </w:pPr>
    <w:rPr>
      <w:b/>
      <w:sz w:val="2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next w:val="af7"/>
    <w:link w:val="23"/>
    <w:qFormat/>
    <w:pPr>
      <w:keepNext/>
      <w:ind w:left="2149" w:hanging="360"/>
      <w:jc w:val="center"/>
      <w:outlineLvl w:val="1"/>
    </w:pPr>
    <w:rPr>
      <w:b/>
      <w:sz w:val="32"/>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qFormat/>
    <w:pPr>
      <w:keepNext/>
      <w:ind w:left="2869" w:hanging="360"/>
      <w:jc w:val="center"/>
      <w:outlineLvl w:val="2"/>
    </w:pPr>
    <w:rPr>
      <w:b/>
      <w:sz w:val="24"/>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pPr>
      <w:keepNext/>
      <w:pBdr>
        <w:top w:val="none" w:sz="0" w:space="0" w:color="000000"/>
        <w:left w:val="none" w:sz="0" w:space="0" w:color="000000"/>
        <w:bottom w:val="double" w:sz="6" w:space="1" w:color="000000"/>
        <w:right w:val="none" w:sz="0" w:space="0" w:color="000000"/>
      </w:pBdr>
      <w:ind w:left="3589" w:hanging="360"/>
      <w:jc w:val="right"/>
      <w:outlineLvl w:val="3"/>
    </w:pPr>
    <w:rPr>
      <w:b/>
      <w:i/>
      <w:sz w:val="24"/>
      <w:u w:val="singl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pPr>
      <w:spacing w:before="240" w:after="60"/>
      <w:ind w:left="4309" w:hanging="360"/>
      <w:outlineLvl w:val="4"/>
    </w:pPr>
    <w:rPr>
      <w:b/>
      <w:bCs/>
      <w:i/>
      <w:iCs/>
      <w:sz w:val="26"/>
      <w:szCs w:val="26"/>
    </w:rPr>
  </w:style>
  <w:style w:type="paragraph" w:styleId="60">
    <w:name w:val="heading 6"/>
    <w:aliases w:val="Heading 6 Char,Heading 6,Heading 6 NOT IN USE,Italic,Bold heading,Таблица №,Заголовок 6;NEW_ПФ-ПРИЛ"/>
    <w:basedOn w:val="af7"/>
    <w:next w:val="af7"/>
    <w:link w:val="61"/>
    <w:unhideWhenUsed/>
    <w:qFormat/>
    <w:rsid w:val="004B26C7"/>
    <w:pPr>
      <w:suppressAutoHyphens w:val="0"/>
      <w:spacing w:before="240" w:after="60" w:line="360" w:lineRule="auto"/>
      <w:ind w:left="5029" w:hanging="360"/>
      <w:jc w:val="both"/>
      <w:outlineLvl w:val="5"/>
    </w:pPr>
    <w:rPr>
      <w:rFonts w:ascii="Calibri" w:hAnsi="Calibri"/>
      <w:sz w:val="22"/>
      <w:szCs w:val="22"/>
      <w:lang w:eastAsia="en-US"/>
    </w:rPr>
  </w:style>
  <w:style w:type="paragraph" w:styleId="7">
    <w:name w:val="heading 7"/>
    <w:aliases w:val="Heading 7, Heading 7 NOT IN USE,Heading 7 NOT IN USE,Заголовок x.x"/>
    <w:basedOn w:val="af7"/>
    <w:next w:val="af7"/>
    <w:link w:val="70"/>
    <w:qFormat/>
    <w:pPr>
      <w:spacing w:before="240" w:after="60"/>
      <w:ind w:left="5749" w:hanging="360"/>
      <w:outlineLvl w:val="6"/>
    </w:pPr>
    <w:rPr>
      <w:sz w:val="24"/>
      <w:szCs w:val="24"/>
    </w:rPr>
  </w:style>
  <w:style w:type="paragraph" w:styleId="8">
    <w:name w:val="heading 8"/>
    <w:aliases w:val="Знак8,Heading 8, Heading 8 NOT IN USE,not In use,Heading 8 NOT IN USE, Знак8"/>
    <w:basedOn w:val="af7"/>
    <w:next w:val="af7"/>
    <w:link w:val="80"/>
    <w:qFormat/>
    <w:pPr>
      <w:spacing w:before="240" w:after="60"/>
      <w:ind w:left="6469" w:hanging="360"/>
      <w:outlineLvl w:val="7"/>
    </w:pPr>
    <w:rPr>
      <w:rFonts w:ascii="Calibri" w:hAnsi="Calibri" w:cs="Calibri"/>
      <w:i/>
      <w:iCs/>
      <w:sz w:val="24"/>
      <w:szCs w:val="24"/>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pPr>
      <w:spacing w:before="240" w:after="60"/>
      <w:ind w:left="7189" w:hanging="360"/>
      <w:outlineLvl w:val="8"/>
    </w:pPr>
    <w:rPr>
      <w:rFonts w:ascii="Arial" w:hAnsi="Arial" w:cs="Arial"/>
      <w:sz w:val="22"/>
      <w:szCs w:val="22"/>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17">
    <w:name w:val="Основной шрифт абзаца1"/>
  </w:style>
  <w:style w:type="character" w:customStyle="1" w:styleId="FontStyle25">
    <w:name w:val="Font Style25"/>
    <w:uiPriority w:val="99"/>
    <w:rPr>
      <w:rFonts w:ascii="Times New Roman" w:hAnsi="Times New Roman" w:cs="Times New Roman"/>
      <w:sz w:val="20"/>
      <w:szCs w:val="20"/>
    </w:rPr>
  </w:style>
  <w:style w:type="character" w:customStyle="1" w:styleId="FontStyle26">
    <w:name w:val="Font Style26"/>
    <w:rPr>
      <w:rFonts w:ascii="Georgia" w:hAnsi="Georgia" w:cs="Georgia"/>
      <w:b/>
      <w:bCs/>
      <w:sz w:val="18"/>
      <w:szCs w:val="18"/>
    </w:rPr>
  </w:style>
  <w:style w:type="character" w:customStyle="1" w:styleId="FontStyle28">
    <w:name w:val="Font Style28"/>
    <w:rPr>
      <w:rFonts w:ascii="Times New Roman" w:hAnsi="Times New Roman" w:cs="Times New Roman"/>
      <w:sz w:val="14"/>
      <w:szCs w:val="14"/>
    </w:rPr>
  </w:style>
  <w:style w:type="character" w:customStyle="1" w:styleId="FontStyle34">
    <w:name w:val="Font Style34"/>
    <w:rPr>
      <w:rFonts w:ascii="Times New Roman" w:hAnsi="Times New Roman" w:cs="Times New Roman"/>
      <w:b/>
      <w:bCs/>
      <w:sz w:val="18"/>
      <w:szCs w:val="18"/>
    </w:rPr>
  </w:style>
  <w:style w:type="character" w:customStyle="1" w:styleId="FontStyle35">
    <w:name w:val="Font Style35"/>
    <w:rPr>
      <w:rFonts w:ascii="Times New Roman" w:hAnsi="Times New Roman" w:cs="Times New Roman"/>
      <w:sz w:val="20"/>
      <w:szCs w:val="20"/>
    </w:rPr>
  </w:style>
  <w:style w:type="character" w:styleId="afb">
    <w:name w:val="Hyperlink"/>
    <w:uiPriority w:val="99"/>
    <w:qFormat/>
    <w:rPr>
      <w:color w:val="0000FF"/>
      <w:u w:val="single"/>
    </w:rPr>
  </w:style>
  <w:style w:type="character" w:customStyle="1" w:styleId="140">
    <w:name w:val="Основной текст 14 Знак Знак"/>
    <w:rPr>
      <w:sz w:val="28"/>
      <w:lang w:val="ru-RU" w:bidi="ar-SA"/>
    </w:rPr>
  </w:style>
  <w:style w:type="character" w:customStyle="1" w:styleId="24">
    <w:name w:val="Знак Знак2"/>
    <w:rPr>
      <w:sz w:val="16"/>
      <w:szCs w:val="16"/>
      <w:lang w:val="ru-RU" w:bidi="ar-SA"/>
    </w:rPr>
  </w:style>
  <w:style w:type="character" w:customStyle="1" w:styleId="afc">
    <w:name w:val="Цветовое выделение"/>
    <w:uiPriority w:val="99"/>
    <w:rPr>
      <w:b/>
      <w:bCs/>
      <w:color w:val="000080"/>
    </w:rPr>
  </w:style>
  <w:style w:type="character" w:customStyle="1" w:styleId="val">
    <w:name w:val="val"/>
    <w:basedOn w:val="17"/>
  </w:style>
  <w:style w:type="character" w:customStyle="1" w:styleId="afd">
    <w:name w:val="Гипертекстовая ссылка"/>
    <w:uiPriority w:val="99"/>
    <w:rPr>
      <w:rFonts w:cs="Times New Roman"/>
      <w:b/>
      <w:bCs/>
      <w:color w:val="008000"/>
    </w:rPr>
  </w:style>
  <w:style w:type="character" w:customStyle="1" w:styleId="afe">
    <w:name w:val="Сравнение редакций. Добавленный фрагмент"/>
    <w:rPr>
      <w:b/>
      <w:color w:val="0000FF"/>
    </w:rPr>
  </w:style>
  <w:style w:type="character" w:customStyle="1" w:styleId="aff">
    <w:name w:val="Основной текст_"/>
    <w:link w:val="92"/>
    <w:rPr>
      <w:rFonts w:ascii="Times New Roman" w:hAnsi="Times New Roman" w:cs="Times New Roman"/>
      <w:sz w:val="23"/>
      <w:szCs w:val="23"/>
      <w:u w:val="none"/>
    </w:rPr>
  </w:style>
  <w:style w:type="character" w:customStyle="1" w:styleId="aff0">
    <w:name w:val="Основной текст + Полужирный"/>
    <w:rPr>
      <w:rFonts w:ascii="Times New Roman" w:hAnsi="Times New Roman" w:cs="Times New Roman"/>
      <w:b/>
      <w:bCs/>
      <w:sz w:val="22"/>
      <w:szCs w:val="22"/>
      <w:u w:val="none"/>
      <w:lang w:bidi="ar-SA"/>
    </w:rPr>
  </w:style>
  <w:style w:type="character" w:customStyle="1" w:styleId="25">
    <w:name w:val="Основной текст (2)_"/>
    <w:rPr>
      <w:lang w:bidi="ar-SA"/>
    </w:rPr>
  </w:style>
  <w:style w:type="character" w:customStyle="1" w:styleId="7pt">
    <w:name w:val="Основной текст + 7 pt"/>
    <w:rPr>
      <w:rFonts w:ascii="Times New Roman" w:hAnsi="Times New Roman" w:cs="Times New Roman"/>
      <w:sz w:val="14"/>
      <w:szCs w:val="14"/>
      <w:u w:val="none"/>
      <w:lang w:val="ru-RU" w:eastAsia="ru-RU"/>
    </w:rPr>
  </w:style>
  <w:style w:type="character" w:customStyle="1" w:styleId="7pt1">
    <w:name w:val="Основной текст + 7 pt1"/>
    <w:rPr>
      <w:rFonts w:ascii="Times New Roman" w:hAnsi="Times New Roman" w:cs="Times New Roman"/>
      <w:sz w:val="14"/>
      <w:szCs w:val="14"/>
      <w:u w:val="none"/>
      <w:lang w:val="ru-RU" w:eastAsia="ru-RU"/>
    </w:rPr>
  </w:style>
  <w:style w:type="character" w:customStyle="1" w:styleId="ArialUnicodeMS">
    <w:name w:val="Основной текст + Arial Unicode MS"/>
    <w:rPr>
      <w:rFonts w:ascii="Arial Unicode MS" w:eastAsia="Arial Unicode MS" w:hAnsi="Arial Unicode MS" w:cs="Arial Unicode MS"/>
      <w:i/>
      <w:iCs/>
      <w:sz w:val="45"/>
      <w:szCs w:val="45"/>
      <w:u w:val="none"/>
      <w:lang w:val="ru-RU" w:eastAsia="ru-RU"/>
    </w:rPr>
  </w:style>
  <w:style w:type="character" w:customStyle="1" w:styleId="18">
    <w:name w:val="Знак Знак1"/>
  </w:style>
  <w:style w:type="character" w:customStyle="1" w:styleId="aff1">
    <w:name w:val="Знак Знак"/>
  </w:style>
  <w:style w:type="character" w:customStyle="1" w:styleId="FontStyle30">
    <w:name w:val="Font Style30"/>
    <w:rPr>
      <w:rFonts w:ascii="Times New Roman" w:hAnsi="Times New Roman" w:cs="Times New Roman"/>
      <w:b/>
      <w:bCs/>
      <w:sz w:val="20"/>
      <w:szCs w:val="20"/>
    </w:rPr>
  </w:style>
  <w:style w:type="character" w:customStyle="1" w:styleId="ConsPlusNormal">
    <w:name w:val="ConsPlusNormal Знак"/>
    <w:rPr>
      <w:rFonts w:ascii="Arial" w:hAnsi="Arial" w:cs="Arial"/>
      <w:lang w:val="ru-RU" w:bidi="ar-SA"/>
    </w:rPr>
  </w:style>
  <w:style w:type="character" w:customStyle="1" w:styleId="43">
    <w:name w:val="Знак Знак4"/>
    <w:rPr>
      <w:b/>
      <w:sz w:val="28"/>
      <w:lang w:val="ru-RU" w:bidi="ar-SA"/>
    </w:rPr>
  </w:style>
  <w:style w:type="character" w:customStyle="1" w:styleId="highlighthighlightactive">
    <w:name w:val="highlight highlight_active"/>
    <w:basedOn w:val="17"/>
  </w:style>
  <w:style w:type="character" w:customStyle="1" w:styleId="33">
    <w:name w:val="Знак Знак3"/>
    <w:rPr>
      <w:rFonts w:ascii="Tahoma" w:hAnsi="Tahoma" w:cs="Tahoma"/>
      <w:sz w:val="16"/>
      <w:szCs w:val="16"/>
      <w:lang w:val="ru-RU" w:bidi="ar-SA"/>
    </w:rPr>
  </w:style>
  <w:style w:type="character" w:customStyle="1" w:styleId="FontStyle31">
    <w:name w:val="Font Style31"/>
    <w:rPr>
      <w:rFonts w:ascii="Times New Roman" w:hAnsi="Times New Roman" w:cs="Times New Roman"/>
      <w:sz w:val="22"/>
      <w:szCs w:val="22"/>
    </w:rPr>
  </w:style>
  <w:style w:type="character" w:customStyle="1" w:styleId="FontStyle29">
    <w:name w:val="Font Style29"/>
    <w:rPr>
      <w:rFonts w:ascii="Times New Roman" w:hAnsi="Times New Roman" w:cs="Times New Roman"/>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12">
    <w:name w:val="Font Style12"/>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22"/>
      <w:szCs w:val="22"/>
    </w:rPr>
  </w:style>
  <w:style w:type="character" w:customStyle="1" w:styleId="FontStyle19">
    <w:name w:val="Font Style19"/>
    <w:rPr>
      <w:rFonts w:ascii="Times New Roman" w:hAnsi="Times New Roman" w:cs="Times New Roman"/>
      <w:sz w:val="22"/>
      <w:szCs w:val="22"/>
    </w:rPr>
  </w:style>
  <w:style w:type="character" w:customStyle="1" w:styleId="FontStyle21">
    <w:name w:val="Font Style21"/>
    <w:uiPriority w:val="99"/>
    <w:rPr>
      <w:rFonts w:ascii="Times New Roman" w:hAnsi="Times New Roman" w:cs="Times New Roman"/>
      <w:sz w:val="22"/>
      <w:szCs w:val="22"/>
    </w:rPr>
  </w:style>
  <w:style w:type="character" w:customStyle="1" w:styleId="FontStyle27">
    <w:name w:val="Font Style27"/>
    <w:rPr>
      <w:rFonts w:ascii="Times New Roman" w:hAnsi="Times New Roman" w:cs="Times New Roman"/>
      <w:sz w:val="22"/>
      <w:szCs w:val="22"/>
    </w:rPr>
  </w:style>
  <w:style w:type="character" w:customStyle="1" w:styleId="FontStyle38">
    <w:name w:val="Font Style38"/>
    <w:rPr>
      <w:rFonts w:ascii="Times New Roman" w:hAnsi="Times New Roman" w:cs="Times New Roman"/>
      <w:sz w:val="22"/>
      <w:szCs w:val="22"/>
    </w:rPr>
  </w:style>
  <w:style w:type="character" w:customStyle="1" w:styleId="8pt">
    <w:name w:val="Основной текст + 8 pt"/>
    <w:rPr>
      <w:rFonts w:ascii="Times New Roman" w:hAnsi="Times New Roman" w:cs="Times New Roman"/>
      <w:smallCaps/>
      <w:spacing w:val="10"/>
      <w:sz w:val="16"/>
      <w:szCs w:val="16"/>
      <w:u w:val="none"/>
    </w:rPr>
  </w:style>
  <w:style w:type="character" w:customStyle="1" w:styleId="FontStyle17">
    <w:name w:val="Font Style17"/>
    <w:rPr>
      <w:rFonts w:ascii="Times New Roman" w:hAnsi="Times New Roman" w:cs="Times New Roman"/>
      <w:sz w:val="22"/>
      <w:szCs w:val="22"/>
    </w:rPr>
  </w:style>
  <w:style w:type="character" w:customStyle="1" w:styleId="9pt">
    <w:name w:val="Основной текст + 9 pt"/>
    <w:rPr>
      <w:rFonts w:ascii="Times New Roman" w:hAnsi="Times New Roman" w:cs="Times New Roman"/>
      <w:b/>
      <w:bCs/>
      <w:spacing w:val="1"/>
      <w:sz w:val="18"/>
      <w:szCs w:val="18"/>
      <w:u w:val="none"/>
      <w:lang w:val="en-US"/>
    </w:rPr>
  </w:style>
  <w:style w:type="character" w:customStyle="1" w:styleId="FontStyle32">
    <w:name w:val="Font Style32"/>
    <w:rPr>
      <w:rFonts w:ascii="Times New Roman" w:hAnsi="Times New Roman" w:cs="Times New Roman"/>
      <w:sz w:val="22"/>
      <w:szCs w:val="22"/>
    </w:rPr>
  </w:style>
  <w:style w:type="character" w:customStyle="1" w:styleId="FontStyle18">
    <w:name w:val="Font Style18"/>
    <w:rPr>
      <w:rFonts w:ascii="Times New Roman" w:hAnsi="Times New Roman" w:cs="Times New Roman"/>
      <w:b/>
      <w:bCs/>
      <w:sz w:val="22"/>
      <w:szCs w:val="22"/>
    </w:rPr>
  </w:style>
  <w:style w:type="character" w:customStyle="1" w:styleId="FontStyle23">
    <w:name w:val="Font Style23"/>
    <w:rPr>
      <w:rFonts w:ascii="Bookman Old Style" w:hAnsi="Bookman Old Style" w:cs="Bookman Old Style"/>
      <w:b/>
      <w:bCs/>
      <w:i/>
      <w:iCs/>
      <w:sz w:val="16"/>
      <w:szCs w:val="16"/>
    </w:rPr>
  </w:style>
  <w:style w:type="character" w:customStyle="1" w:styleId="FontStyle33">
    <w:name w:val="Font Style33"/>
    <w:rPr>
      <w:rFonts w:ascii="Times New Roman" w:hAnsi="Times New Roman" w:cs="Times New Roman"/>
      <w:i/>
      <w:iCs/>
      <w:spacing w:val="-30"/>
      <w:sz w:val="28"/>
      <w:szCs w:val="28"/>
    </w:rPr>
  </w:style>
  <w:style w:type="character" w:customStyle="1" w:styleId="FontStyle40">
    <w:name w:val="Font Style40"/>
    <w:uiPriority w:val="99"/>
    <w:rPr>
      <w:rFonts w:ascii="Times New Roman" w:hAnsi="Times New Roman" w:cs="Times New Roman"/>
      <w:sz w:val="22"/>
      <w:szCs w:val="22"/>
    </w:rPr>
  </w:style>
  <w:style w:type="character" w:customStyle="1" w:styleId="FontStyle41">
    <w:name w:val="Font Style41"/>
    <w:uiPriority w:val="99"/>
    <w:rPr>
      <w:rFonts w:ascii="Times New Roman" w:hAnsi="Times New Roman" w:cs="Times New Roman"/>
      <w:spacing w:val="-10"/>
      <w:sz w:val="20"/>
      <w:szCs w:val="20"/>
    </w:rPr>
  </w:style>
  <w:style w:type="character" w:customStyle="1" w:styleId="FontStyle43">
    <w:name w:val="Font Style43"/>
    <w:rPr>
      <w:rFonts w:ascii="Times New Roman" w:hAnsi="Times New Roman" w:cs="Times New Roman"/>
      <w:b/>
      <w:bCs/>
      <w:i/>
      <w:iCs/>
      <w:spacing w:val="10"/>
      <w:sz w:val="22"/>
      <w:szCs w:val="22"/>
    </w:rPr>
  </w:style>
  <w:style w:type="character" w:customStyle="1" w:styleId="FontStyle47">
    <w:name w:val="Font Style47"/>
    <w:rPr>
      <w:rFonts w:ascii="Times New Roman" w:hAnsi="Times New Roman" w:cs="Times New Roman"/>
      <w:sz w:val="22"/>
      <w:szCs w:val="22"/>
    </w:rPr>
  </w:style>
  <w:style w:type="character" w:customStyle="1" w:styleId="FontStyle45">
    <w:name w:val="Font Style45"/>
    <w:rPr>
      <w:rFonts w:ascii="Times New Roman" w:hAnsi="Times New Roman" w:cs="Times New Roman"/>
      <w:spacing w:val="10"/>
      <w:sz w:val="22"/>
      <w:szCs w:val="22"/>
    </w:rPr>
  </w:style>
  <w:style w:type="character" w:customStyle="1" w:styleId="FontStyle11">
    <w:name w:val="Font Style11"/>
    <w:rPr>
      <w:rFonts w:ascii="Times New Roman" w:hAnsi="Times New Roman" w:cs="Times New Roman"/>
      <w:sz w:val="24"/>
      <w:szCs w:val="24"/>
    </w:rPr>
  </w:style>
  <w:style w:type="paragraph" w:customStyle="1" w:styleId="19">
    <w:name w:val="Заголовок1"/>
    <w:basedOn w:val="af7"/>
    <w:next w:val="aff2"/>
    <w:pPr>
      <w:jc w:val="center"/>
    </w:pPr>
    <w:rPr>
      <w:b/>
      <w:sz w:val="32"/>
    </w:rPr>
  </w:style>
  <w:style w:type="paragraph" w:styleId="aff2">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3"/>
    <w:qFormat/>
    <w:pPr>
      <w:jc w:val="both"/>
    </w:pPr>
    <w:rPr>
      <w:sz w:val="28"/>
    </w:rPr>
  </w:style>
  <w:style w:type="paragraph" w:styleId="aff4">
    <w:name w:val="List"/>
    <w:basedOn w:val="aff2"/>
    <w:uiPriority w:val="99"/>
    <w:rPr>
      <w:rFonts w:cs="Mangal"/>
    </w:rPr>
  </w:style>
  <w:style w:type="paragraph" w:styleId="aff5">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6"/>
    <w:qFormat/>
    <w:pPr>
      <w:suppressLineNumbers/>
      <w:spacing w:before="120" w:after="120"/>
    </w:pPr>
    <w:rPr>
      <w:rFonts w:cs="Mangal"/>
      <w:i/>
      <w:iCs/>
      <w:sz w:val="24"/>
      <w:szCs w:val="24"/>
    </w:rPr>
  </w:style>
  <w:style w:type="paragraph" w:customStyle="1" w:styleId="1a">
    <w:name w:val="Указатель1"/>
    <w:basedOn w:val="af7"/>
    <w:pPr>
      <w:suppressLineNumbers/>
    </w:pPr>
    <w:rPr>
      <w:rFonts w:cs="Mangal"/>
    </w:rPr>
  </w:style>
  <w:style w:type="paragraph" w:customStyle="1" w:styleId="LO-Normal">
    <w:name w:val="LO-Normal"/>
    <w:pPr>
      <w:widowControl w:val="0"/>
      <w:suppressAutoHyphens/>
      <w:spacing w:line="300" w:lineRule="auto"/>
      <w:ind w:left="360" w:hanging="360"/>
    </w:pPr>
    <w:rPr>
      <w:rFonts w:ascii="Arial" w:hAnsi="Arial" w:cs="Arial"/>
      <w:sz w:val="22"/>
      <w:lang w:eastAsia="zh-CN"/>
    </w:rPr>
  </w:style>
  <w:style w:type="paragraph" w:customStyle="1" w:styleId="210">
    <w:name w:val="Основной текст 21"/>
    <w:basedOn w:val="af7"/>
    <w:link w:val="BodyText2"/>
    <w:pPr>
      <w:jc w:val="both"/>
    </w:pPr>
    <w:rPr>
      <w:sz w:val="24"/>
    </w:rPr>
  </w:style>
  <w:style w:type="paragraph" w:customStyle="1" w:styleId="FR1">
    <w:name w:val="FR1"/>
    <w:pPr>
      <w:widowControl w:val="0"/>
      <w:suppressAutoHyphens/>
      <w:spacing w:before="180" w:line="300" w:lineRule="auto"/>
      <w:ind w:hanging="2180"/>
    </w:pPr>
    <w:rPr>
      <w:rFonts w:ascii="Arial" w:hAnsi="Arial" w:cs="Arial"/>
      <w:b/>
      <w:sz w:val="22"/>
      <w:lang w:eastAsia="zh-CN"/>
    </w:rPr>
  </w:style>
  <w:style w:type="paragraph" w:styleId="aff7">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8"/>
    <w:uiPriority w:val="99"/>
    <w:qFormat/>
    <w:pPr>
      <w:ind w:left="5529"/>
      <w:jc w:val="both"/>
    </w:pPr>
    <w:rPr>
      <w:sz w:val="28"/>
    </w:rPr>
  </w:style>
  <w:style w:type="paragraph" w:styleId="aff9">
    <w:name w:val="Balloon Text"/>
    <w:basedOn w:val="af7"/>
    <w:link w:val="affa"/>
    <w:rPr>
      <w:rFonts w:ascii="Tahoma" w:hAnsi="Tahoma" w:cs="Tahoma"/>
      <w:sz w:val="16"/>
      <w:szCs w:val="16"/>
    </w:rPr>
  </w:style>
  <w:style w:type="paragraph" w:customStyle="1" w:styleId="310">
    <w:name w:val="Основной текст 31"/>
    <w:basedOn w:val="af7"/>
    <w:pPr>
      <w:spacing w:after="120"/>
    </w:pPr>
    <w:rPr>
      <w:sz w:val="16"/>
      <w:szCs w:val="16"/>
    </w:rPr>
  </w:style>
  <w:style w:type="paragraph" w:customStyle="1" w:styleId="Style1">
    <w:name w:val="Style1"/>
    <w:basedOn w:val="af7"/>
    <w:pPr>
      <w:widowControl w:val="0"/>
      <w:autoSpaceDE w:val="0"/>
      <w:spacing w:line="278" w:lineRule="exact"/>
      <w:ind w:firstLine="701"/>
      <w:jc w:val="both"/>
    </w:pPr>
    <w:rPr>
      <w:sz w:val="24"/>
      <w:szCs w:val="24"/>
    </w:rPr>
  </w:style>
  <w:style w:type="paragraph" w:customStyle="1" w:styleId="Style2">
    <w:name w:val="Style2"/>
    <w:basedOn w:val="af7"/>
    <w:pPr>
      <w:widowControl w:val="0"/>
      <w:autoSpaceDE w:val="0"/>
      <w:spacing w:line="275" w:lineRule="exact"/>
      <w:jc w:val="both"/>
    </w:pPr>
    <w:rPr>
      <w:sz w:val="24"/>
      <w:szCs w:val="24"/>
    </w:rPr>
  </w:style>
  <w:style w:type="paragraph" w:customStyle="1" w:styleId="Style10">
    <w:name w:val="Style10"/>
    <w:basedOn w:val="af7"/>
    <w:pPr>
      <w:widowControl w:val="0"/>
      <w:autoSpaceDE w:val="0"/>
      <w:spacing w:line="278" w:lineRule="exact"/>
    </w:pPr>
    <w:rPr>
      <w:sz w:val="24"/>
      <w:szCs w:val="24"/>
    </w:rPr>
  </w:style>
  <w:style w:type="paragraph" w:customStyle="1" w:styleId="Style4">
    <w:name w:val="Style4"/>
    <w:basedOn w:val="af7"/>
    <w:pPr>
      <w:widowControl w:val="0"/>
      <w:autoSpaceDE w:val="0"/>
    </w:pPr>
    <w:rPr>
      <w:sz w:val="24"/>
      <w:szCs w:val="24"/>
    </w:rPr>
  </w:style>
  <w:style w:type="paragraph" w:customStyle="1" w:styleId="Style5">
    <w:name w:val="Style5"/>
    <w:basedOn w:val="af7"/>
    <w:pPr>
      <w:widowControl w:val="0"/>
      <w:autoSpaceDE w:val="0"/>
      <w:spacing w:line="252" w:lineRule="exact"/>
      <w:ind w:hanging="101"/>
      <w:jc w:val="both"/>
    </w:pPr>
    <w:rPr>
      <w:sz w:val="24"/>
      <w:szCs w:val="24"/>
    </w:rPr>
  </w:style>
  <w:style w:type="paragraph" w:customStyle="1" w:styleId="Style6">
    <w:name w:val="Style6"/>
    <w:basedOn w:val="af7"/>
    <w:pPr>
      <w:widowControl w:val="0"/>
      <w:autoSpaceDE w:val="0"/>
      <w:spacing w:line="235" w:lineRule="exact"/>
      <w:jc w:val="both"/>
    </w:pPr>
    <w:rPr>
      <w:sz w:val="24"/>
      <w:szCs w:val="24"/>
    </w:rPr>
  </w:style>
  <w:style w:type="paragraph" w:customStyle="1" w:styleId="Style12">
    <w:name w:val="Style12"/>
    <w:basedOn w:val="af7"/>
    <w:uiPriority w:val="99"/>
    <w:pPr>
      <w:widowControl w:val="0"/>
      <w:autoSpaceDE w:val="0"/>
      <w:spacing w:line="252" w:lineRule="exact"/>
      <w:ind w:hanging="274"/>
    </w:pPr>
    <w:rPr>
      <w:sz w:val="24"/>
      <w:szCs w:val="24"/>
    </w:rPr>
  </w:style>
  <w:style w:type="paragraph" w:customStyle="1" w:styleId="Style22">
    <w:name w:val="Style22"/>
    <w:basedOn w:val="af7"/>
    <w:pPr>
      <w:widowControl w:val="0"/>
      <w:autoSpaceDE w:val="0"/>
    </w:pPr>
    <w:rPr>
      <w:sz w:val="24"/>
      <w:szCs w:val="24"/>
    </w:rPr>
  </w:style>
  <w:style w:type="paragraph" w:customStyle="1" w:styleId="26">
    <w:name w:val="Знак2"/>
    <w:aliases w:val="таблицы,Знак3,Название Знак Знак"/>
    <w:basedOn w:val="af7"/>
    <w:qFormat/>
    <w:pPr>
      <w:spacing w:after="160" w:line="240" w:lineRule="exact"/>
    </w:pPr>
    <w:rPr>
      <w:rFonts w:ascii="Verdana" w:hAnsi="Verdana" w:cs="Verdana"/>
      <w:lang w:val="en-US"/>
    </w:rPr>
  </w:style>
  <w:style w:type="paragraph" w:customStyle="1" w:styleId="affb">
    <w:name w:val="Знак"/>
    <w:basedOn w:val="af7"/>
    <w:pPr>
      <w:spacing w:after="160" w:line="240" w:lineRule="exact"/>
    </w:pPr>
    <w:rPr>
      <w:rFonts w:ascii="Verdana" w:hAnsi="Verdana" w:cs="Verdana"/>
      <w:lang w:val="en-US"/>
    </w:rPr>
  </w:style>
  <w:style w:type="paragraph" w:customStyle="1" w:styleId="1b">
    <w:name w:val="Абзац списка1"/>
    <w:basedOn w:val="af7"/>
    <w:qFormat/>
    <w:pPr>
      <w:spacing w:after="200" w:line="276" w:lineRule="auto"/>
      <w:ind w:left="720"/>
      <w:contextualSpacing/>
    </w:pPr>
    <w:rPr>
      <w:rFonts w:ascii="Calibri" w:hAnsi="Calibri" w:cs="Calibri"/>
      <w:sz w:val="22"/>
      <w:szCs w:val="22"/>
    </w:rPr>
  </w:style>
  <w:style w:type="paragraph" w:customStyle="1" w:styleId="affc">
    <w:name w:val="Таблицы (моноширинный)"/>
    <w:basedOn w:val="af7"/>
    <w:next w:val="af7"/>
    <w:pPr>
      <w:widowControl w:val="0"/>
      <w:autoSpaceDE w:val="0"/>
      <w:jc w:val="both"/>
    </w:pPr>
    <w:rPr>
      <w:rFonts w:ascii="Courier New" w:hAnsi="Courier New" w:cs="Courier New"/>
    </w:rPr>
  </w:style>
  <w:style w:type="paragraph" w:styleId="HTML">
    <w:name w:val="HTML Preformatted"/>
    <w:basedOn w:val="af7"/>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ConsPlusTitle">
    <w:name w:val="ConsPlusTitle"/>
    <w:qFormat/>
    <w:pPr>
      <w:widowControl w:val="0"/>
      <w:suppressAutoHyphens/>
      <w:autoSpaceDE w:val="0"/>
    </w:pPr>
    <w:rPr>
      <w:rFonts w:ascii="Calibri" w:hAnsi="Calibri" w:cs="Calibri"/>
      <w:b/>
      <w:bCs/>
      <w:sz w:val="22"/>
      <w:szCs w:val="22"/>
      <w:lang w:eastAsia="zh-CN"/>
    </w:rPr>
  </w:style>
  <w:style w:type="paragraph" w:customStyle="1" w:styleId="affd">
    <w:name w:val="Знак"/>
    <w:basedOn w:val="af7"/>
    <w:pPr>
      <w:spacing w:after="160" w:line="240" w:lineRule="exact"/>
    </w:pPr>
    <w:rPr>
      <w:rFonts w:ascii="Verdana" w:hAnsi="Verdana" w:cs="Verdana"/>
      <w:lang w:val="en-US"/>
    </w:rPr>
  </w:style>
  <w:style w:type="paragraph" w:styleId="affe">
    <w:name w:val="Normal (Web)"/>
    <w:aliases w:val="Обычный (веб) Знак,Обычный (Web),Обычный (Web)1"/>
    <w:basedOn w:val="af7"/>
    <w:link w:val="1c"/>
    <w:uiPriority w:val="99"/>
    <w:qFormat/>
    <w:pPr>
      <w:spacing w:before="31" w:after="31"/>
      <w:ind w:firstLine="851"/>
      <w:jc w:val="both"/>
    </w:pPr>
    <w:rPr>
      <w:rFonts w:ascii="Arial" w:hAnsi="Arial" w:cs="Arial"/>
      <w:color w:val="332E2D"/>
      <w:spacing w:val="2"/>
      <w:sz w:val="28"/>
      <w:szCs w:val="28"/>
    </w:rPr>
  </w:style>
  <w:style w:type="paragraph" w:styleId="afff">
    <w:name w:val="List Paragraph"/>
    <w:aliases w:val="List Paragraph,Абзац с отступом,Маркированный,6.6.1.,Ущерб,Абзац списка11,Абзац2,Абзац 2,Заголовок 3 Шелестов1"/>
    <w:basedOn w:val="af7"/>
    <w:link w:val="afff0"/>
    <w:uiPriority w:val="99"/>
    <w:qFormat/>
    <w:pPr>
      <w:ind w:left="720"/>
      <w:contextualSpacing/>
    </w:pPr>
  </w:style>
  <w:style w:type="paragraph" w:customStyle="1" w:styleId="27">
    <w:name w:val="Основной текст (2)"/>
    <w:basedOn w:val="af7"/>
    <w:pPr>
      <w:widowControl w:val="0"/>
      <w:shd w:val="clear" w:color="auto" w:fill="FFFFFF"/>
      <w:spacing w:line="250" w:lineRule="exact"/>
      <w:jc w:val="both"/>
    </w:pPr>
    <w:rPr>
      <w:lang w:val="x-none"/>
    </w:rPr>
  </w:style>
  <w:style w:type="paragraph" w:styleId="afff1">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2"/>
    <w:qFormat/>
    <w:pPr>
      <w:tabs>
        <w:tab w:val="center" w:pos="4677"/>
        <w:tab w:val="right" w:pos="9355"/>
      </w:tabs>
    </w:pPr>
    <w:rPr>
      <w:lang w:val="x-none"/>
    </w:rPr>
  </w:style>
  <w:style w:type="paragraph" w:styleId="afff3">
    <w:name w:val="footer"/>
    <w:aliases w:val=" Знак Знак Знак"/>
    <w:basedOn w:val="af7"/>
    <w:link w:val="afff4"/>
    <w:pPr>
      <w:tabs>
        <w:tab w:val="center" w:pos="4677"/>
        <w:tab w:val="right" w:pos="9355"/>
      </w:tabs>
    </w:pPr>
    <w:rPr>
      <w:lang w:val="x-none"/>
    </w:rPr>
  </w:style>
  <w:style w:type="paragraph" w:customStyle="1" w:styleId="1d">
    <w:name w:val="Знак1"/>
    <w:basedOn w:val="af7"/>
    <w:pPr>
      <w:spacing w:after="160" w:line="240" w:lineRule="exact"/>
    </w:pPr>
    <w:rPr>
      <w:rFonts w:ascii="Verdana" w:hAnsi="Verdana" w:cs="Verdana"/>
      <w:lang w:val="en-US"/>
    </w:rPr>
  </w:style>
  <w:style w:type="paragraph" w:customStyle="1" w:styleId="211">
    <w:name w:val="Основной текст с отступом 21"/>
    <w:basedOn w:val="af7"/>
    <w:pPr>
      <w:ind w:left="709" w:firstLine="425"/>
      <w:jc w:val="both"/>
    </w:pPr>
    <w:rPr>
      <w:sz w:val="28"/>
    </w:rPr>
  </w:style>
  <w:style w:type="paragraph" w:customStyle="1" w:styleId="u">
    <w:name w:val="u"/>
    <w:basedOn w:val="af7"/>
    <w:pPr>
      <w:ind w:firstLine="390"/>
      <w:jc w:val="both"/>
    </w:pPr>
    <w:rPr>
      <w:sz w:val="24"/>
      <w:szCs w:val="24"/>
    </w:rPr>
  </w:style>
  <w:style w:type="paragraph" w:customStyle="1" w:styleId="1e">
    <w:name w:val="Без интервала1"/>
    <w:qFormat/>
    <w:pPr>
      <w:suppressAutoHyphens/>
    </w:pPr>
    <w:rPr>
      <w:rFonts w:ascii="Calibri" w:hAnsi="Calibri" w:cs="Calibri"/>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62">
    <w:name w:val="Основной текст6"/>
    <w:basedOn w:val="af7"/>
    <w:pPr>
      <w:shd w:val="clear" w:color="auto" w:fill="FFFFFF"/>
      <w:spacing w:after="60" w:line="240" w:lineRule="atLeast"/>
      <w:ind w:hanging="480"/>
    </w:pPr>
    <w:rPr>
      <w:sz w:val="23"/>
      <w:szCs w:val="23"/>
      <w:lang w:val="x-none"/>
    </w:rPr>
  </w:style>
  <w:style w:type="paragraph" w:customStyle="1" w:styleId="afff5">
    <w:name w:val="Содержимое таблицы"/>
    <w:basedOn w:val="af7"/>
    <w:pPr>
      <w:widowControl w:val="0"/>
      <w:suppressLineNumbers/>
    </w:pPr>
    <w:rPr>
      <w:rFonts w:ascii="Arial" w:eastAsia="Calibri" w:hAnsi="Arial" w:cs="Arial"/>
      <w:kern w:val="1"/>
    </w:rPr>
  </w:style>
  <w:style w:type="paragraph" w:customStyle="1" w:styleId="Style7">
    <w:name w:val="Style7"/>
    <w:basedOn w:val="af7"/>
    <w:pPr>
      <w:widowControl w:val="0"/>
      <w:autoSpaceDE w:val="0"/>
    </w:pPr>
    <w:rPr>
      <w:rFonts w:eastAsia="SimSun"/>
      <w:sz w:val="24"/>
      <w:szCs w:val="24"/>
    </w:rPr>
  </w:style>
  <w:style w:type="paragraph" w:customStyle="1" w:styleId="Style8">
    <w:name w:val="Style8"/>
    <w:basedOn w:val="af7"/>
    <w:pPr>
      <w:widowControl w:val="0"/>
      <w:autoSpaceDE w:val="0"/>
    </w:pPr>
    <w:rPr>
      <w:rFonts w:eastAsia="SimSun"/>
      <w:sz w:val="24"/>
      <w:szCs w:val="24"/>
    </w:rPr>
  </w:style>
  <w:style w:type="paragraph" w:customStyle="1" w:styleId="Style9">
    <w:name w:val="Style9"/>
    <w:basedOn w:val="af7"/>
    <w:pPr>
      <w:widowControl w:val="0"/>
      <w:autoSpaceDE w:val="0"/>
    </w:pPr>
    <w:rPr>
      <w:rFonts w:eastAsia="SimSun"/>
      <w:sz w:val="24"/>
      <w:szCs w:val="24"/>
    </w:rPr>
  </w:style>
  <w:style w:type="paragraph" w:customStyle="1" w:styleId="Style13">
    <w:name w:val="Style13"/>
    <w:basedOn w:val="af7"/>
    <w:pPr>
      <w:widowControl w:val="0"/>
      <w:autoSpaceDE w:val="0"/>
    </w:pPr>
    <w:rPr>
      <w:rFonts w:eastAsia="SimSun"/>
      <w:sz w:val="24"/>
      <w:szCs w:val="24"/>
    </w:rPr>
  </w:style>
  <w:style w:type="paragraph" w:customStyle="1" w:styleId="Style18">
    <w:name w:val="Style18"/>
    <w:basedOn w:val="af7"/>
    <w:uiPriority w:val="99"/>
    <w:qFormat/>
    <w:pPr>
      <w:widowControl w:val="0"/>
      <w:autoSpaceDE w:val="0"/>
    </w:pPr>
    <w:rPr>
      <w:rFonts w:eastAsia="SimSun"/>
      <w:sz w:val="24"/>
      <w:szCs w:val="24"/>
    </w:rPr>
  </w:style>
  <w:style w:type="paragraph" w:customStyle="1" w:styleId="Style19">
    <w:name w:val="Style19"/>
    <w:basedOn w:val="af7"/>
    <w:pPr>
      <w:widowControl w:val="0"/>
      <w:autoSpaceDE w:val="0"/>
    </w:pPr>
    <w:rPr>
      <w:rFonts w:eastAsia="SimSun"/>
      <w:sz w:val="24"/>
      <w:szCs w:val="24"/>
    </w:rPr>
  </w:style>
  <w:style w:type="paragraph" w:customStyle="1" w:styleId="Style14">
    <w:name w:val="Style14"/>
    <w:basedOn w:val="af7"/>
    <w:pPr>
      <w:widowControl w:val="0"/>
      <w:autoSpaceDE w:val="0"/>
    </w:pPr>
    <w:rPr>
      <w:rFonts w:eastAsia="SimSun"/>
      <w:sz w:val="24"/>
      <w:szCs w:val="24"/>
    </w:rPr>
  </w:style>
  <w:style w:type="paragraph" w:customStyle="1" w:styleId="Style16">
    <w:name w:val="Style16"/>
    <w:basedOn w:val="af7"/>
    <w:uiPriority w:val="99"/>
    <w:pPr>
      <w:widowControl w:val="0"/>
      <w:autoSpaceDE w:val="0"/>
    </w:pPr>
    <w:rPr>
      <w:rFonts w:eastAsia="SimSun"/>
      <w:sz w:val="24"/>
      <w:szCs w:val="24"/>
    </w:rPr>
  </w:style>
  <w:style w:type="paragraph" w:customStyle="1" w:styleId="Style3">
    <w:name w:val="Style3"/>
    <w:basedOn w:val="af7"/>
    <w:pPr>
      <w:widowControl w:val="0"/>
      <w:autoSpaceDE w:val="0"/>
    </w:pPr>
    <w:rPr>
      <w:rFonts w:eastAsia="SimSun"/>
      <w:sz w:val="24"/>
      <w:szCs w:val="24"/>
    </w:rPr>
  </w:style>
  <w:style w:type="paragraph" w:customStyle="1" w:styleId="Style15">
    <w:name w:val="Style15"/>
    <w:basedOn w:val="af7"/>
    <w:uiPriority w:val="99"/>
    <w:pPr>
      <w:widowControl w:val="0"/>
      <w:autoSpaceDE w:val="0"/>
    </w:pPr>
    <w:rPr>
      <w:rFonts w:eastAsia="SimSun"/>
      <w:sz w:val="24"/>
      <w:szCs w:val="24"/>
    </w:rPr>
  </w:style>
  <w:style w:type="paragraph" w:customStyle="1" w:styleId="Style17">
    <w:name w:val="Style17"/>
    <w:basedOn w:val="af7"/>
    <w:pPr>
      <w:widowControl w:val="0"/>
      <w:autoSpaceDE w:val="0"/>
    </w:pPr>
    <w:rPr>
      <w:rFonts w:eastAsia="SimSun"/>
      <w:sz w:val="24"/>
      <w:szCs w:val="24"/>
    </w:rPr>
  </w:style>
  <w:style w:type="paragraph" w:customStyle="1" w:styleId="Style11">
    <w:name w:val="Style11"/>
    <w:basedOn w:val="af7"/>
    <w:pPr>
      <w:widowControl w:val="0"/>
      <w:autoSpaceDE w:val="0"/>
    </w:pPr>
    <w:rPr>
      <w:rFonts w:eastAsia="SimSun"/>
      <w:sz w:val="24"/>
      <w:szCs w:val="24"/>
    </w:rPr>
  </w:style>
  <w:style w:type="paragraph" w:customStyle="1" w:styleId="Style24">
    <w:name w:val="Style24"/>
    <w:basedOn w:val="af7"/>
    <w:pPr>
      <w:widowControl w:val="0"/>
      <w:autoSpaceDE w:val="0"/>
    </w:pPr>
    <w:rPr>
      <w:rFonts w:eastAsia="SimSun"/>
      <w:sz w:val="24"/>
      <w:szCs w:val="24"/>
    </w:rPr>
  </w:style>
  <w:style w:type="paragraph" w:customStyle="1" w:styleId="Style25">
    <w:name w:val="Style25"/>
    <w:basedOn w:val="af7"/>
    <w:pPr>
      <w:widowControl w:val="0"/>
      <w:autoSpaceDE w:val="0"/>
    </w:pPr>
    <w:rPr>
      <w:rFonts w:eastAsia="SimSun"/>
      <w:sz w:val="24"/>
      <w:szCs w:val="24"/>
    </w:rPr>
  </w:style>
  <w:style w:type="paragraph" w:customStyle="1" w:styleId="Style27">
    <w:name w:val="Style27"/>
    <w:basedOn w:val="af7"/>
    <w:pPr>
      <w:widowControl w:val="0"/>
      <w:autoSpaceDE w:val="0"/>
    </w:pPr>
    <w:rPr>
      <w:rFonts w:eastAsia="SimSun"/>
      <w:sz w:val="24"/>
      <w:szCs w:val="24"/>
    </w:rPr>
  </w:style>
  <w:style w:type="paragraph" w:customStyle="1" w:styleId="western">
    <w:name w:val="western"/>
    <w:basedOn w:val="af7"/>
    <w:pPr>
      <w:spacing w:before="100"/>
      <w:jc w:val="both"/>
    </w:pPr>
    <w:rPr>
      <w:sz w:val="28"/>
      <w:szCs w:val="28"/>
    </w:rPr>
  </w:style>
  <w:style w:type="paragraph" w:customStyle="1" w:styleId="afff6">
    <w:name w:val="Заголовок таблицы"/>
    <w:basedOn w:val="afff5"/>
    <w:link w:val="1f"/>
    <w:qFormat/>
    <w:pPr>
      <w:jc w:val="center"/>
    </w:pPr>
    <w:rPr>
      <w:b/>
      <w:bCs/>
    </w:rPr>
  </w:style>
  <w:style w:type="paragraph" w:styleId="29">
    <w:name w:val="Body Text 2"/>
    <w:basedOn w:val="af7"/>
    <w:link w:val="2a"/>
    <w:uiPriority w:val="99"/>
    <w:unhideWhenUsed/>
    <w:rsid w:val="00EE4AA3"/>
    <w:pPr>
      <w:spacing w:after="120" w:line="480" w:lineRule="auto"/>
    </w:pPr>
  </w:style>
  <w:style w:type="character" w:customStyle="1" w:styleId="2a">
    <w:name w:val="Основной текст 2 Знак"/>
    <w:link w:val="29"/>
    <w:uiPriority w:val="99"/>
    <w:rsid w:val="00EE4AA3"/>
    <w:rPr>
      <w:lang w:eastAsia="zh-CN"/>
    </w:rPr>
  </w:style>
  <w:style w:type="paragraph" w:customStyle="1" w:styleId="NGP">
    <w:name w:val="Маркиров. список_NGP"/>
    <w:link w:val="NGP1"/>
    <w:qFormat/>
    <w:locked/>
    <w:rsid w:val="00EE4AA3"/>
    <w:pPr>
      <w:numPr>
        <w:numId w:val="1"/>
      </w:numPr>
      <w:tabs>
        <w:tab w:val="left" w:pos="709"/>
        <w:tab w:val="left" w:pos="1021"/>
      </w:tabs>
      <w:spacing w:line="360" w:lineRule="auto"/>
      <w:ind w:left="360" w:right="170"/>
      <w:jc w:val="both"/>
    </w:pPr>
    <w:rPr>
      <w:rFonts w:eastAsia="Calibri"/>
      <w:sz w:val="24"/>
      <w:szCs w:val="22"/>
      <w:lang w:eastAsia="en-US"/>
    </w:rPr>
  </w:style>
  <w:style w:type="paragraph" w:customStyle="1" w:styleId="NGP2">
    <w:name w:val="Обычн. текст_NGP"/>
    <w:link w:val="NGP3"/>
    <w:qFormat/>
    <w:locked/>
    <w:rsid w:val="00EE4AA3"/>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EE4AA3"/>
    <w:rPr>
      <w:rFonts w:eastAsia="Calibri"/>
      <w:sz w:val="24"/>
      <w:szCs w:val="22"/>
      <w:lang w:eastAsia="en-US"/>
    </w:rPr>
  </w:style>
  <w:style w:type="paragraph" w:customStyle="1" w:styleId="afff7">
    <w:name w:val="Абзац"/>
    <w:basedOn w:val="af7"/>
    <w:link w:val="1f0"/>
    <w:qFormat/>
    <w:rsid w:val="00EE4AA3"/>
    <w:pPr>
      <w:tabs>
        <w:tab w:val="left" w:pos="1276"/>
      </w:tabs>
      <w:suppressAutoHyphens w:val="0"/>
      <w:spacing w:line="360" w:lineRule="auto"/>
      <w:ind w:firstLine="709"/>
      <w:contextualSpacing/>
      <w:jc w:val="both"/>
    </w:pPr>
    <w:rPr>
      <w:sz w:val="24"/>
      <w:szCs w:val="24"/>
      <w:lang w:eastAsia="ru-RU"/>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7"/>
    <w:rsid w:val="00EE4AA3"/>
    <w:rPr>
      <w:sz w:val="24"/>
      <w:szCs w:val="24"/>
    </w:rPr>
  </w:style>
  <w:style w:type="numbering" w:customStyle="1" w:styleId="1f1">
    <w:name w:val="Нет списка1"/>
    <w:next w:val="afa"/>
    <w:uiPriority w:val="99"/>
    <w:semiHidden/>
    <w:unhideWhenUsed/>
    <w:rsid w:val="00864F36"/>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link w:val="22"/>
    <w:rsid w:val="00864F36"/>
    <w:rPr>
      <w:b/>
      <w:sz w:val="32"/>
      <w:lang w:eastAsia="zh-CN"/>
    </w:rPr>
  </w:style>
  <w:style w:type="character" w:customStyle="1" w:styleId="afff8">
    <w:name w:val="Текст основной Знак"/>
    <w:link w:val="afff9"/>
    <w:locked/>
    <w:rsid w:val="00864F36"/>
    <w:rPr>
      <w:kern w:val="32"/>
      <w:sz w:val="24"/>
      <w:szCs w:val="26"/>
    </w:rPr>
  </w:style>
  <w:style w:type="paragraph" w:customStyle="1" w:styleId="afff9">
    <w:name w:val="Текст основной"/>
    <w:link w:val="afff8"/>
    <w:qFormat/>
    <w:rsid w:val="00864F36"/>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864F36"/>
    <w:pPr>
      <w:suppressAutoHyphens w:val="0"/>
      <w:spacing w:after="120"/>
      <w:ind w:left="566"/>
      <w:contextualSpacing/>
    </w:pPr>
    <w:rPr>
      <w:sz w:val="24"/>
      <w:szCs w:val="24"/>
      <w:lang w:eastAsia="ru-RU"/>
    </w:rPr>
  </w:style>
  <w:style w:type="paragraph" w:customStyle="1" w:styleId="1NGP">
    <w:name w:val="Заг 1_NGP"/>
    <w:next w:val="NGP2"/>
    <w:link w:val="1NGP0"/>
    <w:semiHidden/>
    <w:qFormat/>
    <w:locked/>
    <w:rsid w:val="000149C5"/>
    <w:pPr>
      <w:keepNext/>
      <w:keepLines/>
      <w:pageBreakBefore/>
      <w:numPr>
        <w:numId w:val="2"/>
      </w:numPr>
      <w:tabs>
        <w:tab w:val="left" w:pos="1276"/>
      </w:tabs>
      <w:suppressAutoHyphens/>
      <w:spacing w:before="360" w:after="240"/>
      <w:ind w:right="170"/>
      <w:jc w:val="both"/>
      <w:outlineLvl w:val="0"/>
    </w:pPr>
    <w:rPr>
      <w:b/>
      <w:bCs/>
      <w:sz w:val="28"/>
      <w:szCs w:val="28"/>
      <w:lang w:val="en-US" w:eastAsia="en-US"/>
    </w:rPr>
  </w:style>
  <w:style w:type="paragraph" w:customStyle="1" w:styleId="2NGP">
    <w:name w:val="Заг 2_NGP"/>
    <w:next w:val="NGP2"/>
    <w:link w:val="2NGP0"/>
    <w:semiHidden/>
    <w:qFormat/>
    <w:locked/>
    <w:rsid w:val="000149C5"/>
    <w:pPr>
      <w:keepNext/>
      <w:keepLines/>
      <w:numPr>
        <w:ilvl w:val="1"/>
        <w:numId w:val="2"/>
      </w:numPr>
      <w:suppressAutoHyphens/>
      <w:spacing w:before="240" w:after="120"/>
      <w:ind w:right="170"/>
      <w:jc w:val="both"/>
      <w:outlineLvl w:val="1"/>
    </w:pPr>
    <w:rPr>
      <w:b/>
      <w:bCs/>
      <w:sz w:val="24"/>
      <w:szCs w:val="26"/>
      <w:lang w:val="en-US" w:eastAsia="en-US"/>
    </w:rPr>
  </w:style>
  <w:style w:type="paragraph" w:customStyle="1" w:styleId="3NGP">
    <w:name w:val="Заг 3_NGP"/>
    <w:next w:val="NGP2"/>
    <w:link w:val="3NGP0"/>
    <w:semiHidden/>
    <w:qFormat/>
    <w:locked/>
    <w:rsid w:val="000149C5"/>
    <w:pPr>
      <w:keepNext/>
      <w:keepLines/>
      <w:numPr>
        <w:ilvl w:val="2"/>
        <w:numId w:val="2"/>
      </w:numPr>
      <w:suppressAutoHyphens/>
      <w:spacing w:before="120" w:after="120"/>
      <w:ind w:right="170"/>
      <w:jc w:val="both"/>
      <w:outlineLvl w:val="2"/>
    </w:pPr>
    <w:rPr>
      <w:bCs/>
      <w:sz w:val="24"/>
      <w:szCs w:val="22"/>
      <w:lang w:val="en-US" w:eastAsia="en-US"/>
    </w:rPr>
  </w:style>
  <w:style w:type="character" w:customStyle="1" w:styleId="3NGP0">
    <w:name w:val="Заг 3_NGP Знак"/>
    <w:link w:val="3NGP"/>
    <w:semiHidden/>
    <w:rsid w:val="000149C5"/>
    <w:rPr>
      <w:bCs/>
      <w:sz w:val="24"/>
      <w:szCs w:val="22"/>
      <w:lang w:val="en-US" w:eastAsia="en-US"/>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link w:val="60"/>
    <w:rsid w:val="004B26C7"/>
    <w:rPr>
      <w:rFonts w:ascii="Calibri" w:hAnsi="Calibri"/>
      <w:sz w:val="22"/>
      <w:szCs w:val="22"/>
      <w:lang w:eastAsia="en-US"/>
    </w:rPr>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link w:val="14"/>
    <w:rsid w:val="004B26C7"/>
    <w:rPr>
      <w:b/>
      <w:sz w:val="28"/>
      <w:lang w:eastAsia="zh-CN"/>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link w:val="31"/>
    <w:rsid w:val="004B26C7"/>
    <w:rPr>
      <w:b/>
      <w:sz w:val="24"/>
      <w:lang w:eastAsia="zh-CN"/>
    </w:rPr>
  </w:style>
  <w:style w:type="paragraph" w:styleId="afffa">
    <w:name w:val="Title"/>
    <w:aliases w:val="Çàãîëîâîê,НЕФТЕТЕХПРОЕКТ, Знак4,Н таб 2,Приложения"/>
    <w:basedOn w:val="af7"/>
    <w:next w:val="af7"/>
    <w:link w:val="afffb"/>
    <w:qFormat/>
    <w:rsid w:val="004B26C7"/>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afffb">
    <w:name w:val="Название Знак"/>
    <w:aliases w:val="Çàãîëîâîê Знак1,НЕФТЕТЕХПРОЕКТ Знак1, Знак4 Знак1,Н таб 2 Знак1,Приложения Знак1"/>
    <w:link w:val="afffa"/>
    <w:rsid w:val="004B26C7"/>
    <w:rPr>
      <w:rFonts w:ascii="Cambria" w:hAnsi="Cambria"/>
      <w:color w:val="17365D"/>
      <w:spacing w:val="5"/>
      <w:kern w:val="28"/>
      <w:sz w:val="52"/>
      <w:szCs w:val="52"/>
    </w:rPr>
  </w:style>
  <w:style w:type="character" w:styleId="afffc">
    <w:name w:val="Emphasis"/>
    <w:uiPriority w:val="20"/>
    <w:qFormat/>
    <w:rsid w:val="004B26C7"/>
    <w:rPr>
      <w:i/>
      <w:iCs/>
    </w:rPr>
  </w:style>
  <w:style w:type="paragraph" w:styleId="2d">
    <w:name w:val="toc 2"/>
    <w:basedOn w:val="af7"/>
    <w:next w:val="af7"/>
    <w:autoRedefine/>
    <w:uiPriority w:val="39"/>
    <w:unhideWhenUsed/>
    <w:qFormat/>
    <w:rsid w:val="004B26C7"/>
    <w:pPr>
      <w:tabs>
        <w:tab w:val="left" w:pos="284"/>
        <w:tab w:val="left" w:pos="567"/>
        <w:tab w:val="left" w:pos="709"/>
        <w:tab w:val="right" w:leader="dot" w:pos="9911"/>
      </w:tabs>
      <w:suppressAutoHyphens w:val="0"/>
      <w:spacing w:after="100"/>
      <w:ind w:right="-425"/>
      <w:jc w:val="both"/>
    </w:pPr>
    <w:rPr>
      <w:b/>
      <w:noProof/>
      <w:sz w:val="28"/>
      <w:szCs w:val="28"/>
      <w:lang w:eastAsia="ru-RU"/>
    </w:rPr>
  </w:style>
  <w:style w:type="paragraph" w:styleId="2e">
    <w:name w:val="Quote"/>
    <w:basedOn w:val="af7"/>
    <w:next w:val="af7"/>
    <w:link w:val="2f"/>
    <w:qFormat/>
    <w:rsid w:val="004B26C7"/>
    <w:pPr>
      <w:suppressAutoHyphens w:val="0"/>
    </w:pPr>
    <w:rPr>
      <w:i/>
      <w:iCs/>
      <w:color w:val="000000"/>
      <w:sz w:val="24"/>
      <w:szCs w:val="24"/>
      <w:lang w:eastAsia="ru-RU"/>
    </w:rPr>
  </w:style>
  <w:style w:type="character" w:customStyle="1" w:styleId="2f">
    <w:name w:val="Цитата 2 Знак"/>
    <w:link w:val="2e"/>
    <w:rsid w:val="004B26C7"/>
    <w:rPr>
      <w:i/>
      <w:iCs/>
      <w:color w:val="000000"/>
      <w:sz w:val="24"/>
      <w:szCs w:val="24"/>
    </w:rPr>
  </w:style>
  <w:style w:type="character" w:styleId="afffd">
    <w:name w:val="Intense Reference"/>
    <w:qFormat/>
    <w:rsid w:val="004B26C7"/>
    <w:rPr>
      <w:b/>
      <w:bCs/>
      <w:smallCaps/>
      <w:color w:val="C0504D"/>
      <w:spacing w:val="5"/>
      <w:u w:val="single"/>
    </w:rPr>
  </w:style>
  <w:style w:type="character" w:styleId="afffe">
    <w:name w:val="Book Title"/>
    <w:aliases w:val="Наименование объекта"/>
    <w:qFormat/>
    <w:rsid w:val="004B26C7"/>
    <w:rPr>
      <w:b/>
      <w:bCs/>
      <w:smallCaps/>
      <w:spacing w:val="5"/>
    </w:rPr>
  </w:style>
  <w:style w:type="paragraph" w:styleId="affff">
    <w:name w:val="List Number"/>
    <w:basedOn w:val="af7"/>
    <w:next w:val="af7"/>
    <w:uiPriority w:val="99"/>
    <w:qFormat/>
    <w:rsid w:val="004B26C7"/>
    <w:pPr>
      <w:tabs>
        <w:tab w:val="num" w:pos="360"/>
      </w:tabs>
      <w:suppressAutoHyphens w:val="0"/>
      <w:contextualSpacing/>
    </w:pPr>
    <w:rPr>
      <w:sz w:val="24"/>
      <w:szCs w:val="24"/>
      <w:lang w:eastAsia="ru-RU"/>
    </w:rPr>
  </w:style>
  <w:style w:type="paragraph" w:styleId="affff0">
    <w:name w:val="List Bullet"/>
    <w:aliases w:val="EIA Bullet 1"/>
    <w:basedOn w:val="af7"/>
    <w:next w:val="af7"/>
    <w:qFormat/>
    <w:rsid w:val="004B26C7"/>
    <w:pPr>
      <w:tabs>
        <w:tab w:val="num" w:pos="360"/>
      </w:tabs>
      <w:suppressAutoHyphens w:val="0"/>
      <w:contextualSpacing/>
    </w:pPr>
    <w:rPr>
      <w:sz w:val="24"/>
      <w:szCs w:val="24"/>
      <w:lang w:eastAsia="ru-RU"/>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link w:val="41"/>
    <w:uiPriority w:val="9"/>
    <w:rsid w:val="004B26C7"/>
    <w:rPr>
      <w:b/>
      <w:i/>
      <w:sz w:val="24"/>
      <w:u w:val="single"/>
      <w:lang w:eastAsia="zh-CN"/>
    </w:rPr>
  </w:style>
  <w:style w:type="paragraph" w:customStyle="1" w:styleId="affff1">
    <w:name w:val="Заголовок без названия"/>
    <w:basedOn w:val="41"/>
    <w:next w:val="41"/>
    <w:link w:val="affff2"/>
    <w:qFormat/>
    <w:rsid w:val="004B26C7"/>
    <w:pPr>
      <w:pageBreakBefore/>
      <w:pBdr>
        <w:top w:val="none" w:sz="0" w:space="0" w:color="auto"/>
        <w:left w:val="none" w:sz="0" w:space="0" w:color="auto"/>
        <w:bottom w:val="none" w:sz="0" w:space="0" w:color="auto"/>
        <w:right w:val="none" w:sz="0" w:space="0" w:color="auto"/>
      </w:pBdr>
      <w:suppressAutoHyphens w:val="0"/>
      <w:spacing w:before="200" w:after="120"/>
      <w:ind w:left="431" w:firstLine="0"/>
      <w:jc w:val="left"/>
    </w:pPr>
    <w:rPr>
      <w:rFonts w:ascii="Cambria" w:hAnsi="Cambria"/>
      <w:b w:val="0"/>
      <w:bCs/>
      <w:i w:val="0"/>
      <w:iCs/>
      <w:szCs w:val="24"/>
    </w:rPr>
  </w:style>
  <w:style w:type="character" w:customStyle="1" w:styleId="affff2">
    <w:name w:val="Заголовок без названия Знак"/>
    <w:link w:val="affff1"/>
    <w:rsid w:val="004B26C7"/>
    <w:rPr>
      <w:rFonts w:ascii="Cambria" w:hAnsi="Cambria"/>
      <w:b w:val="0"/>
      <w:bCs/>
      <w:i w:val="0"/>
      <w:iCs/>
      <w:sz w:val="24"/>
      <w:szCs w:val="24"/>
      <w:u w:val="single"/>
      <w:lang w:eastAsia="zh-CN"/>
    </w:rPr>
  </w:style>
  <w:style w:type="paragraph" w:customStyle="1" w:styleId="affff3">
    <w:name w:val="заголовок без названия"/>
    <w:basedOn w:val="af7"/>
    <w:next w:val="af7"/>
    <w:qFormat/>
    <w:rsid w:val="004B26C7"/>
    <w:pPr>
      <w:keepNext/>
      <w:pageBreakBefore/>
      <w:suppressAutoHyphens w:val="0"/>
      <w:spacing w:before="200" w:after="120"/>
      <w:ind w:left="431" w:hanging="431"/>
      <w:jc w:val="center"/>
    </w:pPr>
    <w:rPr>
      <w:sz w:val="24"/>
      <w:szCs w:val="24"/>
      <w:lang w:eastAsia="ru-RU"/>
    </w:rPr>
  </w:style>
  <w:style w:type="paragraph" w:customStyle="1" w:styleId="affff4">
    <w:name w:val="Ячейка таблицы"/>
    <w:basedOn w:val="af7"/>
    <w:next w:val="af7"/>
    <w:qFormat/>
    <w:rsid w:val="004B26C7"/>
    <w:pPr>
      <w:keepNext/>
      <w:keepLines/>
      <w:suppressAutoHyphens w:val="0"/>
    </w:pPr>
    <w:rPr>
      <w:sz w:val="24"/>
      <w:szCs w:val="24"/>
      <w:lang w:eastAsia="ru-RU"/>
    </w:rPr>
  </w:style>
  <w:style w:type="character" w:customStyle="1" w:styleId="afff2">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link w:val="afff1"/>
    <w:rsid w:val="004B26C7"/>
    <w:rPr>
      <w:lang w:val="x-none" w:eastAsia="zh-CN"/>
    </w:rPr>
  </w:style>
  <w:style w:type="character" w:customStyle="1" w:styleId="afff4">
    <w:name w:val="Нижний колонтитул Знак"/>
    <w:aliases w:val=" Знак Знак Знак Знак4"/>
    <w:link w:val="afff3"/>
    <w:rsid w:val="004B26C7"/>
    <w:rPr>
      <w:lang w:val="x-none" w:eastAsia="zh-CN"/>
    </w:rPr>
  </w:style>
  <w:style w:type="paragraph" w:customStyle="1" w:styleId="affff5">
    <w:name w:val="Осн. текст"/>
    <w:basedOn w:val="af7"/>
    <w:link w:val="affff6"/>
    <w:qFormat/>
    <w:rsid w:val="004B26C7"/>
    <w:pPr>
      <w:suppressAutoHyphens w:val="0"/>
      <w:spacing w:line="360" w:lineRule="auto"/>
      <w:ind w:firstLine="709"/>
      <w:jc w:val="both"/>
    </w:pPr>
    <w:rPr>
      <w:sz w:val="24"/>
      <w:szCs w:val="24"/>
      <w:lang w:eastAsia="ru-RU"/>
    </w:rPr>
  </w:style>
  <w:style w:type="character" w:customStyle="1" w:styleId="affff6">
    <w:name w:val="Осн. текст Знак"/>
    <w:link w:val="affff5"/>
    <w:uiPriority w:val="99"/>
    <w:locked/>
    <w:rsid w:val="004B26C7"/>
    <w:rPr>
      <w:sz w:val="24"/>
      <w:szCs w:val="24"/>
    </w:rPr>
  </w:style>
  <w:style w:type="paragraph" w:styleId="1f2">
    <w:name w:val="toc 1"/>
    <w:aliases w:val="Оглавление_СК,Оглавление ПФ"/>
    <w:basedOn w:val="af7"/>
    <w:next w:val="af7"/>
    <w:link w:val="1f3"/>
    <w:autoRedefine/>
    <w:uiPriority w:val="39"/>
    <w:qFormat/>
    <w:rsid w:val="004B26C7"/>
    <w:pPr>
      <w:tabs>
        <w:tab w:val="left" w:pos="426"/>
        <w:tab w:val="right" w:leader="dot" w:pos="9923"/>
      </w:tabs>
      <w:suppressAutoHyphens w:val="0"/>
      <w:ind w:right="-425"/>
      <w:jc w:val="both"/>
    </w:pPr>
    <w:rPr>
      <w:b/>
      <w:noProof/>
      <w:color w:val="000000"/>
      <w:sz w:val="22"/>
      <w:szCs w:val="22"/>
      <w:lang w:eastAsia="ru-RU"/>
    </w:rPr>
  </w:style>
  <w:style w:type="paragraph" w:customStyle="1" w:styleId="affff7">
    <w:name w:val="Подчеркнутый"/>
    <w:basedOn w:val="af7"/>
    <w:link w:val="affff8"/>
    <w:semiHidden/>
    <w:qFormat/>
    <w:rsid w:val="004B26C7"/>
    <w:pPr>
      <w:suppressAutoHyphens w:val="0"/>
      <w:spacing w:line="360" w:lineRule="auto"/>
      <w:ind w:firstLine="709"/>
      <w:jc w:val="both"/>
    </w:pPr>
    <w:rPr>
      <w:sz w:val="24"/>
      <w:szCs w:val="24"/>
      <w:u w:val="single"/>
      <w:lang w:eastAsia="ru-RU"/>
    </w:rPr>
  </w:style>
  <w:style w:type="character" w:customStyle="1" w:styleId="affff8">
    <w:name w:val="Подчеркнутый Знак"/>
    <w:link w:val="affff7"/>
    <w:semiHidden/>
    <w:rsid w:val="004B26C7"/>
    <w:rPr>
      <w:sz w:val="24"/>
      <w:szCs w:val="24"/>
      <w:u w:val="single"/>
    </w:rPr>
  </w:style>
  <w:style w:type="paragraph" w:customStyle="1" w:styleId="S1">
    <w:name w:val="S_Заголовок 1"/>
    <w:basedOn w:val="14"/>
    <w:qFormat/>
    <w:rsid w:val="004B26C7"/>
    <w:pPr>
      <w:pageBreakBefore/>
      <w:numPr>
        <w:numId w:val="3"/>
      </w:numPr>
      <w:suppressAutoHyphens w:val="0"/>
      <w:spacing w:after="120"/>
      <w:ind w:left="1134" w:firstLine="0"/>
      <w:jc w:val="left"/>
    </w:pPr>
    <w:rPr>
      <w:rFonts w:ascii="Cambria" w:hAnsi="Cambria"/>
      <w:bCs/>
      <w:caps/>
      <w:sz w:val="24"/>
      <w:szCs w:val="28"/>
      <w:lang w:eastAsia="ru-RU"/>
    </w:rPr>
  </w:style>
  <w:style w:type="paragraph" w:customStyle="1" w:styleId="S2">
    <w:name w:val="S_Заголовок 2"/>
    <w:basedOn w:val="22"/>
    <w:uiPriority w:val="99"/>
    <w:qFormat/>
    <w:rsid w:val="004B26C7"/>
    <w:pPr>
      <w:keepNext w:val="0"/>
      <w:tabs>
        <w:tab w:val="num" w:pos="2345"/>
      </w:tabs>
      <w:suppressAutoHyphens w:val="0"/>
      <w:ind w:left="2345"/>
      <w:jc w:val="both"/>
    </w:pPr>
    <w:rPr>
      <w:sz w:val="24"/>
      <w:szCs w:val="24"/>
      <w:lang w:eastAsia="ru-RU"/>
    </w:rPr>
  </w:style>
  <w:style w:type="paragraph" w:customStyle="1" w:styleId="S3">
    <w:name w:val="S_Заголовок 3"/>
    <w:basedOn w:val="31"/>
    <w:qFormat/>
    <w:rsid w:val="004B26C7"/>
    <w:pPr>
      <w:keepNext w:val="0"/>
      <w:tabs>
        <w:tab w:val="num" w:pos="2345"/>
      </w:tabs>
      <w:suppressAutoHyphens w:val="0"/>
      <w:spacing w:line="360" w:lineRule="auto"/>
      <w:ind w:left="2345"/>
      <w:jc w:val="left"/>
    </w:pPr>
    <w:rPr>
      <w:b w:val="0"/>
      <w:szCs w:val="24"/>
      <w:u w:val="single"/>
      <w:lang w:eastAsia="ru-RU"/>
    </w:rPr>
  </w:style>
  <w:style w:type="paragraph" w:customStyle="1" w:styleId="S4">
    <w:name w:val="S_Заголовок 4"/>
    <w:basedOn w:val="41"/>
    <w:qFormat/>
    <w:rsid w:val="004B26C7"/>
    <w:pPr>
      <w:keepNext w:val="0"/>
      <w:pBdr>
        <w:top w:val="none" w:sz="0" w:space="0" w:color="auto"/>
        <w:left w:val="none" w:sz="0" w:space="0" w:color="auto"/>
        <w:bottom w:val="none" w:sz="0" w:space="0" w:color="auto"/>
        <w:right w:val="none" w:sz="0" w:space="0" w:color="auto"/>
      </w:pBdr>
      <w:tabs>
        <w:tab w:val="num" w:pos="2345"/>
      </w:tabs>
      <w:suppressAutoHyphens w:val="0"/>
      <w:ind w:left="2345"/>
      <w:jc w:val="left"/>
    </w:pPr>
    <w:rPr>
      <w:b w:val="0"/>
      <w:szCs w:val="24"/>
      <w:u w:val="none"/>
      <w:lang w:eastAsia="ru-RU"/>
    </w:rPr>
  </w:style>
  <w:style w:type="paragraph" w:customStyle="1" w:styleId="S0">
    <w:name w:val="S_Маркированный"/>
    <w:basedOn w:val="affff0"/>
    <w:link w:val="S5"/>
    <w:qFormat/>
    <w:rsid w:val="004B26C7"/>
    <w:pPr>
      <w:tabs>
        <w:tab w:val="clear" w:pos="360"/>
        <w:tab w:val="num" w:pos="2149"/>
      </w:tabs>
      <w:spacing w:line="360" w:lineRule="auto"/>
      <w:ind w:left="2149" w:hanging="360"/>
      <w:contextualSpacing w:val="0"/>
      <w:jc w:val="both"/>
    </w:pPr>
  </w:style>
  <w:style w:type="paragraph" w:customStyle="1" w:styleId="S6">
    <w:name w:val="S_Обычный"/>
    <w:basedOn w:val="af7"/>
    <w:link w:val="S7"/>
    <w:qFormat/>
    <w:rsid w:val="004B26C7"/>
    <w:pPr>
      <w:suppressAutoHyphens w:val="0"/>
      <w:spacing w:line="360" w:lineRule="auto"/>
      <w:ind w:firstLine="709"/>
      <w:jc w:val="both"/>
    </w:pPr>
    <w:rPr>
      <w:sz w:val="24"/>
      <w:szCs w:val="24"/>
      <w:lang w:eastAsia="ru-RU"/>
    </w:rPr>
  </w:style>
  <w:style w:type="character" w:customStyle="1" w:styleId="S7">
    <w:name w:val="S_Обычный Знак"/>
    <w:link w:val="S6"/>
    <w:rsid w:val="004B26C7"/>
    <w:rPr>
      <w:sz w:val="24"/>
      <w:szCs w:val="24"/>
    </w:rPr>
  </w:style>
  <w:style w:type="character" w:customStyle="1" w:styleId="S5">
    <w:name w:val="S_Маркированный Знак Знак"/>
    <w:link w:val="S0"/>
    <w:rsid w:val="004B26C7"/>
    <w:rPr>
      <w:sz w:val="24"/>
      <w:szCs w:val="24"/>
    </w:rPr>
  </w:style>
  <w:style w:type="paragraph" w:customStyle="1" w:styleId="1f4">
    <w:name w:val="Стиль1"/>
    <w:basedOn w:val="S1"/>
    <w:link w:val="1f5"/>
    <w:qFormat/>
    <w:rsid w:val="004B26C7"/>
  </w:style>
  <w:style w:type="character" w:customStyle="1" w:styleId="aff3">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f2"/>
    <w:rsid w:val="004B26C7"/>
    <w:rPr>
      <w:sz w:val="28"/>
      <w:lang w:eastAsia="zh-CN"/>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4B26C7"/>
    <w:pPr>
      <w:suppressAutoHyphens w:val="0"/>
      <w:spacing w:after="120" w:line="480" w:lineRule="auto"/>
      <w:ind w:left="283"/>
    </w:pPr>
    <w:rPr>
      <w:sz w:val="24"/>
      <w:szCs w:val="24"/>
      <w:lang w:eastAsia="ru-RU"/>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link w:val="2f0"/>
    <w:rsid w:val="004B26C7"/>
    <w:rPr>
      <w:sz w:val="24"/>
      <w:szCs w:val="24"/>
    </w:rPr>
  </w:style>
  <w:style w:type="paragraph" w:customStyle="1" w:styleId="affff9">
    <w:name w:val="Титул"/>
    <w:basedOn w:val="afffa"/>
    <w:uiPriority w:val="99"/>
    <w:qFormat/>
    <w:rsid w:val="004B26C7"/>
    <w:pPr>
      <w:pBdr>
        <w:bottom w:val="none" w:sz="0" w:space="0" w:color="auto"/>
      </w:pBdr>
      <w:suppressAutoHyphens/>
      <w:spacing w:after="0"/>
      <w:contextualSpacing w:val="0"/>
      <w:jc w:val="center"/>
    </w:pPr>
    <w:rPr>
      <w:rFonts w:ascii="Arial" w:hAnsi="Arial"/>
      <w:b/>
      <w:color w:val="auto"/>
      <w:spacing w:val="0"/>
      <w:kern w:val="0"/>
      <w:sz w:val="32"/>
      <w:szCs w:val="20"/>
      <w:lang w:eastAsia="en-US"/>
    </w:rPr>
  </w:style>
  <w:style w:type="character" w:customStyle="1" w:styleId="34">
    <w:name w:val="Основной текст (3)"/>
    <w:link w:val="311"/>
    <w:uiPriority w:val="99"/>
    <w:rsid w:val="004B26C7"/>
    <w:rPr>
      <w:i/>
      <w:iCs/>
      <w:sz w:val="22"/>
      <w:szCs w:val="22"/>
      <w:shd w:val="clear" w:color="auto" w:fill="FFFFFF"/>
    </w:rPr>
  </w:style>
  <w:style w:type="character" w:customStyle="1" w:styleId="51">
    <w:name w:val="Основной текст (5)"/>
    <w:link w:val="510"/>
    <w:uiPriority w:val="99"/>
    <w:rsid w:val="004B26C7"/>
    <w:rPr>
      <w:sz w:val="24"/>
      <w:szCs w:val="24"/>
      <w:shd w:val="clear" w:color="auto" w:fill="FFFFFF"/>
    </w:rPr>
  </w:style>
  <w:style w:type="paragraph" w:customStyle="1" w:styleId="311">
    <w:name w:val="Основной текст (3)1"/>
    <w:basedOn w:val="af7"/>
    <w:link w:val="34"/>
    <w:uiPriority w:val="99"/>
    <w:qFormat/>
    <w:rsid w:val="004B26C7"/>
    <w:pPr>
      <w:shd w:val="clear" w:color="auto" w:fill="FFFFFF"/>
      <w:suppressAutoHyphens w:val="0"/>
      <w:spacing w:line="240" w:lineRule="atLeast"/>
    </w:pPr>
    <w:rPr>
      <w:i/>
      <w:iCs/>
      <w:sz w:val="22"/>
      <w:szCs w:val="22"/>
      <w:lang w:eastAsia="ru-RU"/>
    </w:rPr>
  </w:style>
  <w:style w:type="paragraph" w:customStyle="1" w:styleId="510">
    <w:name w:val="Основной текст (5)1"/>
    <w:basedOn w:val="af7"/>
    <w:link w:val="51"/>
    <w:uiPriority w:val="99"/>
    <w:qFormat/>
    <w:rsid w:val="004B26C7"/>
    <w:pPr>
      <w:shd w:val="clear" w:color="auto" w:fill="FFFFFF"/>
      <w:suppressAutoHyphens w:val="0"/>
      <w:spacing w:line="274" w:lineRule="exact"/>
      <w:jc w:val="both"/>
    </w:pPr>
    <w:rPr>
      <w:sz w:val="24"/>
      <w:szCs w:val="24"/>
      <w:lang w:eastAsia="ru-RU"/>
    </w:rPr>
  </w:style>
  <w:style w:type="paragraph" w:styleId="affffa">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b"/>
    <w:rsid w:val="004B26C7"/>
    <w:pPr>
      <w:suppressAutoHyphens w:val="0"/>
    </w:pPr>
    <w:rPr>
      <w:rFonts w:ascii="Courier New" w:hAnsi="Courier New" w:cs="Arial"/>
      <w:bCs/>
      <w:lang w:eastAsia="ru-RU"/>
    </w:rPr>
  </w:style>
  <w:style w:type="character" w:customStyle="1" w:styleId="affffb">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link w:val="affffa"/>
    <w:rsid w:val="004B26C7"/>
    <w:rPr>
      <w:rFonts w:ascii="Courier New" w:hAnsi="Courier New" w:cs="Arial"/>
      <w:bCs/>
    </w:rPr>
  </w:style>
  <w:style w:type="character" w:customStyle="1" w:styleId="affa">
    <w:name w:val="Текст выноски Знак"/>
    <w:link w:val="aff9"/>
    <w:rsid w:val="004B26C7"/>
    <w:rPr>
      <w:rFonts w:ascii="Tahoma" w:hAnsi="Tahoma" w:cs="Tahoma"/>
      <w:sz w:val="16"/>
      <w:szCs w:val="16"/>
      <w:lang w:eastAsia="zh-CN"/>
    </w:rPr>
  </w:style>
  <w:style w:type="character" w:customStyle="1" w:styleId="st1">
    <w:name w:val="st1"/>
    <w:rsid w:val="004B26C7"/>
  </w:style>
  <w:style w:type="character" w:customStyle="1" w:styleId="apple-converted-space">
    <w:name w:val="apple-converted-space"/>
    <w:rsid w:val="004B26C7"/>
  </w:style>
  <w:style w:type="paragraph" w:customStyle="1" w:styleId="affffc">
    <w:name w:val="Обычный.Нормальный"/>
    <w:link w:val="affffd"/>
    <w:qFormat/>
    <w:rsid w:val="004B26C7"/>
    <w:pPr>
      <w:spacing w:after="120"/>
      <w:ind w:firstLine="720"/>
      <w:jc w:val="both"/>
    </w:pPr>
    <w:rPr>
      <w:sz w:val="24"/>
    </w:rPr>
  </w:style>
  <w:style w:type="character" w:customStyle="1" w:styleId="affffd">
    <w:name w:val="Обычный.Нормальный Знак"/>
    <w:link w:val="affffc"/>
    <w:rsid w:val="004B26C7"/>
    <w:rPr>
      <w:sz w:val="24"/>
    </w:rPr>
  </w:style>
  <w:style w:type="paragraph" w:customStyle="1" w:styleId="-1">
    <w:name w:val="ТНГП - Основной текст"/>
    <w:basedOn w:val="af7"/>
    <w:link w:val="-2"/>
    <w:autoRedefine/>
    <w:qFormat/>
    <w:rsid w:val="004B26C7"/>
    <w:pPr>
      <w:suppressAutoHyphens w:val="0"/>
      <w:ind w:firstLine="708"/>
      <w:jc w:val="both"/>
    </w:pPr>
    <w:rPr>
      <w:b/>
      <w:bCs/>
      <w:sz w:val="24"/>
      <w:szCs w:val="24"/>
      <w:lang w:eastAsia="ru-RU"/>
    </w:rPr>
  </w:style>
  <w:style w:type="character" w:customStyle="1" w:styleId="-2">
    <w:name w:val="ТНГП - Основной текст Знак"/>
    <w:link w:val="-1"/>
    <w:rsid w:val="004B26C7"/>
    <w:rPr>
      <w:b/>
      <w:bCs/>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uiPriority w:val="9"/>
    <w:rsid w:val="004B26C7"/>
    <w:rPr>
      <w:b/>
      <w:bCs/>
      <w:i/>
      <w:iCs/>
      <w:sz w:val="26"/>
      <w:szCs w:val="26"/>
      <w:lang w:eastAsia="zh-CN"/>
    </w:rPr>
  </w:style>
  <w:style w:type="character" w:customStyle="1" w:styleId="70">
    <w:name w:val="Заголовок 7 Знак"/>
    <w:aliases w:val="Heading 7 Знак, Heading 7 NOT IN USE Знак,Heading 7 NOT IN USE Знак,Заголовок x.x Знак"/>
    <w:link w:val="7"/>
    <w:rsid w:val="004B26C7"/>
    <w:rPr>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link w:val="8"/>
    <w:rsid w:val="004B26C7"/>
    <w:rPr>
      <w:rFonts w:ascii="Calibri"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link w:val="90"/>
    <w:uiPriority w:val="9"/>
    <w:rsid w:val="004B26C7"/>
    <w:rPr>
      <w:rFonts w:ascii="Arial" w:hAnsi="Arial" w:cs="Arial"/>
      <w:sz w:val="22"/>
      <w:szCs w:val="22"/>
      <w:lang w:eastAsia="zh-CN"/>
    </w:rPr>
  </w:style>
  <w:style w:type="paragraph" w:customStyle="1" w:styleId="affffe">
    <w:name w:val="Заголовок статьи"/>
    <w:basedOn w:val="af7"/>
    <w:next w:val="af7"/>
    <w:uiPriority w:val="99"/>
    <w:qFormat/>
    <w:rsid w:val="004B26C7"/>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Text">
    <w:name w:val="Text"/>
    <w:basedOn w:val="af7"/>
    <w:qFormat/>
    <w:rsid w:val="004B26C7"/>
    <w:pPr>
      <w:suppressAutoHyphens w:val="0"/>
      <w:spacing w:after="120"/>
    </w:pPr>
    <w:rPr>
      <w:sz w:val="22"/>
      <w:lang w:val="en-US" w:eastAsia="ru-RU"/>
    </w:rPr>
  </w:style>
  <w:style w:type="character" w:styleId="afffff">
    <w:name w:val="annotation reference"/>
    <w:uiPriority w:val="99"/>
    <w:unhideWhenUsed/>
    <w:rsid w:val="004B26C7"/>
    <w:rPr>
      <w:sz w:val="16"/>
      <w:szCs w:val="16"/>
    </w:rPr>
  </w:style>
  <w:style w:type="paragraph" w:styleId="afffff0">
    <w:name w:val="annotation text"/>
    <w:basedOn w:val="af7"/>
    <w:link w:val="afffff1"/>
    <w:unhideWhenUsed/>
    <w:rsid w:val="004B26C7"/>
    <w:pPr>
      <w:suppressAutoHyphens w:val="0"/>
    </w:pPr>
    <w:rPr>
      <w:lang w:eastAsia="ru-RU"/>
    </w:rPr>
  </w:style>
  <w:style w:type="character" w:customStyle="1" w:styleId="afffff1">
    <w:name w:val="Текст примечания Знак"/>
    <w:basedOn w:val="af8"/>
    <w:link w:val="afffff0"/>
    <w:rsid w:val="004B26C7"/>
  </w:style>
  <w:style w:type="paragraph" w:styleId="afffff2">
    <w:name w:val="annotation subject"/>
    <w:basedOn w:val="afffff0"/>
    <w:next w:val="afffff0"/>
    <w:link w:val="afffff3"/>
    <w:unhideWhenUsed/>
    <w:rsid w:val="004B26C7"/>
    <w:rPr>
      <w:b/>
      <w:bCs/>
    </w:rPr>
  </w:style>
  <w:style w:type="character" w:customStyle="1" w:styleId="afffff3">
    <w:name w:val="Тема примечания Знак"/>
    <w:link w:val="afffff2"/>
    <w:rsid w:val="004B26C7"/>
    <w:rPr>
      <w:b/>
      <w:bCs/>
    </w:rPr>
  </w:style>
  <w:style w:type="character" w:customStyle="1" w:styleId="aff8">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link w:val="aff7"/>
    <w:uiPriority w:val="99"/>
    <w:rsid w:val="004B26C7"/>
    <w:rPr>
      <w:sz w:val="28"/>
      <w:lang w:eastAsia="zh-CN"/>
    </w:rPr>
  </w:style>
  <w:style w:type="character" w:styleId="afffff4">
    <w:name w:val="Strong"/>
    <w:uiPriority w:val="22"/>
    <w:qFormat/>
    <w:rsid w:val="004B26C7"/>
    <w:rPr>
      <w:b/>
      <w:bCs/>
    </w:rPr>
  </w:style>
  <w:style w:type="paragraph" w:styleId="35">
    <w:name w:val="Body Text 3"/>
    <w:basedOn w:val="af7"/>
    <w:link w:val="312"/>
    <w:uiPriority w:val="99"/>
    <w:rsid w:val="004B26C7"/>
    <w:pPr>
      <w:suppressAutoHyphens w:val="0"/>
      <w:spacing w:after="120" w:line="360" w:lineRule="auto"/>
      <w:ind w:firstLine="709"/>
      <w:jc w:val="both"/>
    </w:pPr>
    <w:rPr>
      <w:rFonts w:ascii="Arial" w:eastAsia="Calibri" w:hAnsi="Arial"/>
      <w:sz w:val="16"/>
      <w:szCs w:val="16"/>
      <w:lang w:eastAsia="en-US"/>
    </w:rPr>
  </w:style>
  <w:style w:type="character" w:customStyle="1" w:styleId="36">
    <w:name w:val="Основной текст 3 Знак"/>
    <w:uiPriority w:val="99"/>
    <w:rsid w:val="004B26C7"/>
    <w:rPr>
      <w:sz w:val="16"/>
      <w:szCs w:val="16"/>
      <w:lang w:eastAsia="zh-CN"/>
    </w:rPr>
  </w:style>
  <w:style w:type="character" w:customStyle="1" w:styleId="312">
    <w:name w:val="Основной текст 3 Знак1"/>
    <w:link w:val="35"/>
    <w:rsid w:val="004B26C7"/>
    <w:rPr>
      <w:rFonts w:ascii="Arial" w:eastAsia="Calibri" w:hAnsi="Arial"/>
      <w:sz w:val="16"/>
      <w:szCs w:val="16"/>
      <w:lang w:eastAsia="en-US"/>
    </w:rPr>
  </w:style>
  <w:style w:type="numbering" w:customStyle="1" w:styleId="28">
    <w:name w:val="Стиль28"/>
    <w:rsid w:val="004B26C7"/>
    <w:pPr>
      <w:numPr>
        <w:numId w:val="4"/>
      </w:numPr>
    </w:pPr>
  </w:style>
  <w:style w:type="paragraph" w:customStyle="1" w:styleId="52">
    <w:name w:val="Текст (ИОС5)"/>
    <w:basedOn w:val="af7"/>
    <w:link w:val="53"/>
    <w:qFormat/>
    <w:rsid w:val="004B26C7"/>
    <w:pPr>
      <w:suppressAutoHyphens w:val="0"/>
      <w:spacing w:line="360" w:lineRule="auto"/>
      <w:ind w:firstLine="851"/>
      <w:jc w:val="both"/>
    </w:pPr>
    <w:rPr>
      <w:rFonts w:ascii="Arial" w:eastAsia="Calibri" w:hAnsi="Arial"/>
      <w:sz w:val="22"/>
      <w:szCs w:val="24"/>
      <w:lang w:eastAsia="en-US"/>
    </w:rPr>
  </w:style>
  <w:style w:type="character" w:customStyle="1" w:styleId="53">
    <w:name w:val="Текст (ИОС5) Знак"/>
    <w:link w:val="52"/>
    <w:rsid w:val="004B26C7"/>
    <w:rPr>
      <w:rFonts w:ascii="Arial" w:eastAsia="Calibri" w:hAnsi="Arial"/>
      <w:sz w:val="22"/>
      <w:szCs w:val="24"/>
      <w:lang w:eastAsia="en-US"/>
    </w:rPr>
  </w:style>
  <w:style w:type="paragraph" w:customStyle="1" w:styleId="afffff5">
    <w:name w:val="Обычный Т"/>
    <w:basedOn w:val="af7"/>
    <w:link w:val="afffff6"/>
    <w:semiHidden/>
    <w:qFormat/>
    <w:rsid w:val="004B26C7"/>
    <w:pPr>
      <w:widowControl w:val="0"/>
      <w:suppressAutoHyphens w:val="0"/>
      <w:spacing w:before="60" w:after="60"/>
      <w:contextualSpacing/>
    </w:pPr>
    <w:rPr>
      <w:rFonts w:ascii="Arial" w:hAnsi="Arial"/>
      <w:sz w:val="22"/>
      <w:lang w:eastAsia="ru-RU"/>
    </w:rPr>
  </w:style>
  <w:style w:type="character" w:customStyle="1" w:styleId="afffff6">
    <w:name w:val="Обычный Т Знак"/>
    <w:link w:val="afffff5"/>
    <w:semiHidden/>
    <w:rsid w:val="004B26C7"/>
    <w:rPr>
      <w:rFonts w:ascii="Arial" w:hAnsi="Arial"/>
      <w:sz w:val="22"/>
    </w:rPr>
  </w:style>
  <w:style w:type="paragraph" w:customStyle="1" w:styleId="122">
    <w:name w:val="Нормальный 12"/>
    <w:basedOn w:val="af7"/>
    <w:link w:val="123"/>
    <w:qFormat/>
    <w:rsid w:val="004B26C7"/>
    <w:pPr>
      <w:widowControl w:val="0"/>
      <w:suppressAutoHyphens w:val="0"/>
      <w:spacing w:line="360" w:lineRule="auto"/>
      <w:jc w:val="both"/>
    </w:pPr>
    <w:rPr>
      <w:rFonts w:eastAsia="Calibri"/>
      <w:sz w:val="24"/>
      <w:lang w:eastAsia="ru-RU"/>
    </w:rPr>
  </w:style>
  <w:style w:type="character" w:customStyle="1" w:styleId="123">
    <w:name w:val="Нормальный 12 Знак"/>
    <w:link w:val="122"/>
    <w:rsid w:val="004B26C7"/>
    <w:rPr>
      <w:rFonts w:eastAsia="Calibri"/>
      <w:sz w:val="24"/>
    </w:rPr>
  </w:style>
  <w:style w:type="paragraph" w:styleId="afffff7">
    <w:name w:val="TOC Heading"/>
    <w:aliases w:val="NEW_ПФ-Заголовок оглавления"/>
    <w:basedOn w:val="14"/>
    <w:next w:val="af7"/>
    <w:uiPriority w:val="39"/>
    <w:unhideWhenUsed/>
    <w:qFormat/>
    <w:rsid w:val="004B26C7"/>
    <w:pPr>
      <w:keepLines/>
      <w:suppressAutoHyphens w:val="0"/>
      <w:spacing w:before="480" w:line="276" w:lineRule="auto"/>
      <w:ind w:left="0" w:firstLine="0"/>
      <w:jc w:val="left"/>
      <w:outlineLvl w:val="9"/>
    </w:pPr>
    <w:rPr>
      <w:rFonts w:ascii="Cambria" w:hAnsi="Cambria"/>
      <w:bCs/>
      <w:color w:val="365F91"/>
      <w:szCs w:val="28"/>
      <w:lang w:eastAsia="ru-RU"/>
    </w:rPr>
  </w:style>
  <w:style w:type="paragraph" w:customStyle="1" w:styleId="1f6">
    <w:name w:val="Маркированный Стиль1"/>
    <w:basedOn w:val="af7"/>
    <w:qFormat/>
    <w:rsid w:val="004B26C7"/>
    <w:pPr>
      <w:tabs>
        <w:tab w:val="left" w:pos="900"/>
        <w:tab w:val="num" w:pos="1440"/>
      </w:tabs>
      <w:suppressAutoHyphens w:val="0"/>
      <w:ind w:left="1440" w:hanging="360"/>
      <w:jc w:val="both"/>
      <w:outlineLvl w:val="0"/>
    </w:pPr>
    <w:rPr>
      <w:bCs/>
      <w:sz w:val="28"/>
      <w:szCs w:val="28"/>
      <w:lang w:eastAsia="ru-RU"/>
    </w:rPr>
  </w:style>
  <w:style w:type="paragraph" w:styleId="afffff8">
    <w:name w:val="footnote text"/>
    <w:aliases w:val="Table_Footnote_last Знак,Table_Footnote_last Знак Знак,Table_Footnote_last"/>
    <w:basedOn w:val="af7"/>
    <w:link w:val="afffff9"/>
    <w:unhideWhenUsed/>
    <w:rsid w:val="004B26C7"/>
    <w:pPr>
      <w:suppressAutoHyphens w:val="0"/>
    </w:pPr>
    <w:rPr>
      <w:lang w:eastAsia="ru-RU"/>
    </w:rPr>
  </w:style>
  <w:style w:type="character" w:customStyle="1" w:styleId="afffff9">
    <w:name w:val="Текст сноски Знак"/>
    <w:aliases w:val="Table_Footnote_last Знак Знак1,Table_Footnote_last Знак Знак Знак,Table_Footnote_last Знак1"/>
    <w:basedOn w:val="af8"/>
    <w:link w:val="afffff8"/>
    <w:rsid w:val="004B26C7"/>
  </w:style>
  <w:style w:type="character" w:styleId="afffffa">
    <w:name w:val="footnote reference"/>
    <w:uiPriority w:val="99"/>
    <w:unhideWhenUsed/>
    <w:rsid w:val="004B26C7"/>
    <w:rPr>
      <w:vertAlign w:val="superscript"/>
    </w:rPr>
  </w:style>
  <w:style w:type="paragraph" w:customStyle="1" w:styleId="afffffb">
    <w:name w:val="для таблиц из договоров"/>
    <w:basedOn w:val="af7"/>
    <w:qFormat/>
    <w:rsid w:val="004B26C7"/>
    <w:pPr>
      <w:suppressAutoHyphens w:val="0"/>
    </w:pPr>
    <w:rPr>
      <w:sz w:val="24"/>
      <w:lang w:eastAsia="ru-RU"/>
    </w:rPr>
  </w:style>
  <w:style w:type="table" w:styleId="afffffc">
    <w:name w:val="Table Grid"/>
    <w:aliases w:val="ПФ-стиль табл"/>
    <w:basedOn w:val="af9"/>
    <w:uiPriority w:val="39"/>
    <w:rsid w:val="004B26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d">
    <w:name w:val="No Spacing"/>
    <w:link w:val="afffffe"/>
    <w:uiPriority w:val="1"/>
    <w:qFormat/>
    <w:rsid w:val="004B26C7"/>
    <w:pPr>
      <w:widowControl w:val="0"/>
      <w:autoSpaceDE w:val="0"/>
      <w:autoSpaceDN w:val="0"/>
      <w:adjustRightInd w:val="0"/>
      <w:ind w:firstLine="720"/>
      <w:jc w:val="both"/>
    </w:pPr>
    <w:rPr>
      <w:rFonts w:ascii="Arial" w:hAnsi="Arial" w:cs="Arial"/>
    </w:rPr>
  </w:style>
  <w:style w:type="character" w:customStyle="1" w:styleId="afffffe">
    <w:name w:val="Без интервала Знак"/>
    <w:link w:val="afffffd"/>
    <w:uiPriority w:val="1"/>
    <w:rsid w:val="004B26C7"/>
    <w:rPr>
      <w:rFonts w:ascii="Arial" w:hAnsi="Arial" w:cs="Arial"/>
    </w:rPr>
  </w:style>
  <w:style w:type="paragraph" w:styleId="37">
    <w:name w:val="toc 3"/>
    <w:basedOn w:val="af7"/>
    <w:next w:val="af7"/>
    <w:autoRedefine/>
    <w:uiPriority w:val="39"/>
    <w:unhideWhenUsed/>
    <w:qFormat/>
    <w:rsid w:val="004B26C7"/>
    <w:pPr>
      <w:suppressAutoHyphens w:val="0"/>
      <w:ind w:left="480"/>
    </w:pPr>
    <w:rPr>
      <w:sz w:val="24"/>
      <w:szCs w:val="24"/>
      <w:lang w:eastAsia="ru-RU"/>
    </w:rPr>
  </w:style>
  <w:style w:type="character" w:styleId="affffff">
    <w:name w:val="FollowedHyperlink"/>
    <w:uiPriority w:val="99"/>
    <w:unhideWhenUsed/>
    <w:qFormat/>
    <w:rsid w:val="004B26C7"/>
    <w:rPr>
      <w:color w:val="800080"/>
      <w:u w:val="single"/>
    </w:rPr>
  </w:style>
  <w:style w:type="paragraph" w:customStyle="1" w:styleId="xl63">
    <w:name w:val="xl63"/>
    <w:basedOn w:val="af7"/>
    <w:qFormat/>
    <w:rsid w:val="004B26C7"/>
    <w:pPr>
      <w:suppressAutoHyphens w:val="0"/>
      <w:spacing w:before="100" w:beforeAutospacing="1" w:after="100" w:afterAutospacing="1"/>
      <w:jc w:val="center"/>
    </w:pPr>
    <w:rPr>
      <w:sz w:val="24"/>
      <w:szCs w:val="24"/>
      <w:lang w:eastAsia="ru-RU"/>
    </w:rPr>
  </w:style>
  <w:style w:type="paragraph" w:customStyle="1" w:styleId="xl64">
    <w:name w:val="xl64"/>
    <w:basedOn w:val="af7"/>
    <w:qFormat/>
    <w:rsid w:val="004B26C7"/>
    <w:pPr>
      <w:suppressAutoHyphens w:val="0"/>
      <w:spacing w:before="100" w:beforeAutospacing="1" w:after="100" w:afterAutospacing="1"/>
      <w:jc w:val="center"/>
    </w:pPr>
    <w:rPr>
      <w:sz w:val="24"/>
      <w:szCs w:val="24"/>
      <w:lang w:eastAsia="ru-RU"/>
    </w:rPr>
  </w:style>
  <w:style w:type="paragraph" w:customStyle="1" w:styleId="xl65">
    <w:name w:val="xl65"/>
    <w:basedOn w:val="af7"/>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6">
    <w:name w:val="xl66"/>
    <w:basedOn w:val="af7"/>
    <w:qFormat/>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affffff0">
    <w:name w:val="Основной текст СамНИПИ"/>
    <w:link w:val="1f7"/>
    <w:qFormat/>
    <w:rsid w:val="004B26C7"/>
    <w:pPr>
      <w:suppressAutoHyphens/>
      <w:spacing w:before="120"/>
      <w:ind w:firstLine="720"/>
      <w:jc w:val="both"/>
    </w:pPr>
    <w:rPr>
      <w:rFonts w:ascii="Arial" w:hAnsi="Arial"/>
      <w:bCs/>
    </w:rPr>
  </w:style>
  <w:style w:type="character" w:customStyle="1" w:styleId="1f7">
    <w:name w:val="Основной текст СамНИПИ Знак1"/>
    <w:link w:val="affffff0"/>
    <w:locked/>
    <w:rsid w:val="004B26C7"/>
    <w:rPr>
      <w:rFonts w:ascii="Arial" w:hAnsi="Arial"/>
      <w:bCs/>
    </w:rPr>
  </w:style>
  <w:style w:type="paragraph" w:customStyle="1" w:styleId="affffff1">
    <w:name w:val="Обычный.Обычный док"/>
    <w:link w:val="affffff2"/>
    <w:qFormat/>
    <w:rsid w:val="004B26C7"/>
    <w:pPr>
      <w:overflowPunct w:val="0"/>
      <w:autoSpaceDE w:val="0"/>
      <w:autoSpaceDN w:val="0"/>
      <w:adjustRightInd w:val="0"/>
      <w:ind w:firstLine="851"/>
      <w:textAlignment w:val="baseline"/>
    </w:pPr>
    <w:rPr>
      <w:sz w:val="24"/>
    </w:rPr>
  </w:style>
  <w:style w:type="character" w:customStyle="1" w:styleId="affffff2">
    <w:name w:val="Обычный.Обычный док Знак"/>
    <w:link w:val="affffff1"/>
    <w:rsid w:val="004B26C7"/>
    <w:rPr>
      <w:sz w:val="24"/>
    </w:rPr>
  </w:style>
  <w:style w:type="paragraph" w:customStyle="1" w:styleId="048">
    <w:name w:val="Стиль Основной текст Югранефтегазпроект + Слева:  048 см Первая с..."/>
    <w:basedOn w:val="af7"/>
    <w:link w:val="0480"/>
    <w:qFormat/>
    <w:rsid w:val="004B26C7"/>
    <w:pPr>
      <w:suppressAutoHyphens w:val="0"/>
      <w:spacing w:line="360" w:lineRule="auto"/>
      <w:ind w:left="270" w:right="284" w:firstLine="450"/>
      <w:jc w:val="both"/>
    </w:pPr>
    <w:rPr>
      <w:rFonts w:ascii="Arial" w:hAnsi="Arial"/>
      <w:sz w:val="22"/>
      <w:lang w:eastAsia="ru-RU"/>
    </w:rPr>
  </w:style>
  <w:style w:type="paragraph" w:customStyle="1" w:styleId="63">
    <w:name w:val="Стиль Основной текст Югранефтегазпроект + По левому краю Перед:  6..."/>
    <w:basedOn w:val="af7"/>
    <w:link w:val="64"/>
    <w:qFormat/>
    <w:rsid w:val="004B26C7"/>
    <w:pPr>
      <w:suppressAutoHyphens w:val="0"/>
      <w:spacing w:before="120" w:after="120" w:line="360" w:lineRule="auto"/>
      <w:ind w:left="709" w:right="284"/>
    </w:pPr>
    <w:rPr>
      <w:rFonts w:ascii="Arial" w:hAnsi="Arial"/>
      <w:sz w:val="22"/>
      <w:lang w:eastAsia="ru-RU"/>
    </w:rPr>
  </w:style>
  <w:style w:type="character" w:customStyle="1" w:styleId="64">
    <w:name w:val="Стиль Основной текст Югранефтегазпроект + По левому краю Перед:  6... Знак"/>
    <w:link w:val="63"/>
    <w:rsid w:val="004B26C7"/>
    <w:rPr>
      <w:rFonts w:ascii="Arial" w:hAnsi="Arial"/>
      <w:sz w:val="22"/>
    </w:rPr>
  </w:style>
  <w:style w:type="paragraph" w:customStyle="1" w:styleId="1-0">
    <w:name w:val="1- таблица"/>
    <w:basedOn w:val="22"/>
    <w:link w:val="1-1"/>
    <w:qFormat/>
    <w:rsid w:val="004B26C7"/>
    <w:pPr>
      <w:keepNext w:val="0"/>
      <w:suppressAutoHyphens w:val="0"/>
      <w:ind w:left="0" w:firstLine="0"/>
      <w:outlineLvl w:val="9"/>
    </w:pPr>
    <w:rPr>
      <w:rFonts w:ascii="Arial" w:hAnsi="Arial"/>
      <w:b w:val="0"/>
      <w:sz w:val="22"/>
      <w:szCs w:val="24"/>
      <w:lang w:val="x-none" w:eastAsia="x-none"/>
    </w:rPr>
  </w:style>
  <w:style w:type="character" w:customStyle="1" w:styleId="1-1">
    <w:name w:val="1- таблица Знак"/>
    <w:link w:val="1-0"/>
    <w:rsid w:val="004B26C7"/>
    <w:rPr>
      <w:rFonts w:ascii="Arial" w:hAnsi="Arial"/>
      <w:sz w:val="22"/>
      <w:szCs w:val="24"/>
      <w:lang w:val="x-none" w:eastAsia="x-none"/>
    </w:rPr>
  </w:style>
  <w:style w:type="character" w:customStyle="1" w:styleId="0480">
    <w:name w:val="Стиль Основной текст Югранефтегазпроект + Слева:  048 см Первая с... Знак"/>
    <w:link w:val="048"/>
    <w:locked/>
    <w:rsid w:val="004B26C7"/>
    <w:rPr>
      <w:rFonts w:ascii="Arial" w:hAnsi="Arial"/>
      <w:sz w:val="22"/>
    </w:rPr>
  </w:style>
  <w:style w:type="character" w:customStyle="1" w:styleId="afff0">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f"/>
    <w:uiPriority w:val="34"/>
    <w:locked/>
    <w:rsid w:val="004B26C7"/>
    <w:rPr>
      <w:lang w:eastAsia="zh-CN"/>
    </w:rPr>
  </w:style>
  <w:style w:type="character" w:customStyle="1" w:styleId="1c">
    <w:name w:val="Обычный (веб) Знак1"/>
    <w:aliases w:val="Обычный (веб) Знак Знак,Обычный (Web) Знак,Обычный (Web)1 Знак"/>
    <w:link w:val="affe"/>
    <w:uiPriority w:val="99"/>
    <w:rsid w:val="004B26C7"/>
    <w:rPr>
      <w:rFonts w:ascii="Arial" w:hAnsi="Arial" w:cs="Arial"/>
      <w:color w:val="332E2D"/>
      <w:spacing w:val="2"/>
      <w:sz w:val="28"/>
      <w:szCs w:val="28"/>
      <w:lang w:eastAsia="zh-CN"/>
    </w:rPr>
  </w:style>
  <w:style w:type="paragraph" w:customStyle="1" w:styleId="1f8">
    <w:name w:val="Выделение 1"/>
    <w:basedOn w:val="affffa"/>
    <w:next w:val="affffa"/>
    <w:qFormat/>
    <w:rsid w:val="004B26C7"/>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4B26C7"/>
    <w:pPr>
      <w:keepLines/>
      <w:suppressAutoHyphens w:val="0"/>
      <w:spacing w:before="120" w:after="120"/>
      <w:ind w:left="0" w:firstLine="0"/>
      <w:jc w:val="both"/>
    </w:pPr>
    <w:rPr>
      <w:rFonts w:ascii="Arial" w:hAnsi="Arial" w:cs="Arial"/>
      <w:sz w:val="24"/>
      <w:szCs w:val="24"/>
      <w:lang w:eastAsia="ru-RU"/>
    </w:rPr>
  </w:style>
  <w:style w:type="character" w:customStyle="1" w:styleId="affffff4">
    <w:name w:val="Югранефтегазпроект_Заголовок Знак"/>
    <w:link w:val="affffff3"/>
    <w:rsid w:val="004B26C7"/>
    <w:rPr>
      <w:rFonts w:ascii="Arial" w:hAnsi="Arial" w:cs="Arial"/>
      <w:b/>
      <w:sz w:val="24"/>
      <w:szCs w:val="24"/>
    </w:rPr>
  </w:style>
  <w:style w:type="character" w:customStyle="1" w:styleId="affffff5">
    <w:name w:val="Текст ПЗ Знак"/>
    <w:link w:val="affffff6"/>
    <w:rsid w:val="004B26C7"/>
    <w:rPr>
      <w:sz w:val="24"/>
    </w:rPr>
  </w:style>
  <w:style w:type="paragraph" w:customStyle="1" w:styleId="affffff6">
    <w:name w:val="Текст ПЗ"/>
    <w:basedOn w:val="af7"/>
    <w:link w:val="affffff5"/>
    <w:qFormat/>
    <w:rsid w:val="004B26C7"/>
    <w:pPr>
      <w:suppressAutoHyphens w:val="0"/>
      <w:overflowPunct w:val="0"/>
      <w:autoSpaceDE w:val="0"/>
      <w:autoSpaceDN w:val="0"/>
      <w:adjustRightInd w:val="0"/>
      <w:spacing w:line="360" w:lineRule="auto"/>
      <w:ind w:firstLine="567"/>
      <w:jc w:val="both"/>
      <w:textAlignment w:val="baseline"/>
    </w:pPr>
    <w:rPr>
      <w:sz w:val="24"/>
      <w:lang w:eastAsia="ru-RU"/>
    </w:rPr>
  </w:style>
  <w:style w:type="paragraph" w:customStyle="1" w:styleId="220">
    <w:name w:val="Заголовок 2 Стиль2"/>
    <w:basedOn w:val="af7"/>
    <w:qFormat/>
    <w:rsid w:val="004B26C7"/>
    <w:pPr>
      <w:suppressAutoHyphens w:val="0"/>
      <w:spacing w:line="360" w:lineRule="auto"/>
      <w:ind w:firstLine="720"/>
    </w:pPr>
    <w:rPr>
      <w:rFonts w:eastAsia="SimSun"/>
      <w:sz w:val="24"/>
      <w:szCs w:val="24"/>
    </w:rPr>
  </w:style>
  <w:style w:type="paragraph" w:customStyle="1" w:styleId="21">
    <w:name w:val="2.1 БашНИПИ список"/>
    <w:basedOn w:val="af7"/>
    <w:uiPriority w:val="99"/>
    <w:qFormat/>
    <w:rsid w:val="004B26C7"/>
    <w:pPr>
      <w:numPr>
        <w:numId w:val="6"/>
      </w:numPr>
      <w:tabs>
        <w:tab w:val="left" w:pos="1134"/>
      </w:tabs>
      <w:spacing w:line="276" w:lineRule="auto"/>
      <w:ind w:left="0" w:right="-425" w:firstLine="709"/>
      <w:jc w:val="both"/>
    </w:pPr>
    <w:rPr>
      <w:rFonts w:ascii="Arial" w:hAnsi="Arial" w:cs="Arial"/>
      <w:kern w:val="28"/>
      <w:sz w:val="24"/>
      <w:szCs w:val="32"/>
      <w:lang w:eastAsia="ru-RU"/>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4B26C7"/>
    <w:rPr>
      <w:rFonts w:ascii="Cambria" w:hAnsi="Cambria" w:cs="Times New Roman"/>
      <w:b/>
      <w:bCs/>
      <w:i/>
      <w:iCs/>
      <w:sz w:val="28"/>
      <w:szCs w:val="28"/>
    </w:rPr>
  </w:style>
  <w:style w:type="paragraph" w:customStyle="1" w:styleId="af1">
    <w:name w:val="Трофимова заголовок"/>
    <w:link w:val="affffff7"/>
    <w:qFormat/>
    <w:rsid w:val="004B26C7"/>
    <w:pPr>
      <w:keepNext/>
      <w:numPr>
        <w:ilvl w:val="1"/>
        <w:numId w:val="5"/>
      </w:numPr>
      <w:tabs>
        <w:tab w:val="left" w:pos="284"/>
        <w:tab w:val="left" w:pos="1134"/>
      </w:tabs>
      <w:suppressAutoHyphens/>
      <w:ind w:left="0" w:firstLine="709"/>
      <w:jc w:val="both"/>
    </w:pPr>
    <w:rPr>
      <w:rFonts w:eastAsia="Calibri"/>
      <w:b/>
      <w:bCs/>
      <w:iCs/>
      <w:sz w:val="28"/>
      <w:szCs w:val="28"/>
      <w:lang w:eastAsia="en-US"/>
    </w:rPr>
  </w:style>
  <w:style w:type="paragraph" w:customStyle="1" w:styleId="1f9">
    <w:name w:val="1"/>
    <w:basedOn w:val="af7"/>
    <w:link w:val="1fa"/>
    <w:qFormat/>
    <w:rsid w:val="004B26C7"/>
    <w:pPr>
      <w:suppressAutoHyphens w:val="0"/>
      <w:spacing w:line="360" w:lineRule="auto"/>
      <w:ind w:left="284" w:right="284" w:firstLine="709"/>
      <w:jc w:val="both"/>
    </w:pPr>
    <w:rPr>
      <w:rFonts w:ascii="Arial" w:hAnsi="Arial"/>
      <w:sz w:val="22"/>
      <w:lang w:eastAsia="ru-RU"/>
    </w:rPr>
  </w:style>
  <w:style w:type="character" w:customStyle="1" w:styleId="affffff7">
    <w:name w:val="Трофимова заголовок Знак"/>
    <w:link w:val="af1"/>
    <w:rsid w:val="004B26C7"/>
    <w:rPr>
      <w:rFonts w:eastAsia="Calibri"/>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4B26C7"/>
    <w:rPr>
      <w:rFonts w:ascii="Arial" w:hAnsi="Arial"/>
      <w:sz w:val="22"/>
    </w:rPr>
  </w:style>
  <w:style w:type="paragraph" w:customStyle="1" w:styleId="1-">
    <w:name w:val="1-маркеры"/>
    <w:basedOn w:val="af7"/>
    <w:next w:val="aff2"/>
    <w:qFormat/>
    <w:rsid w:val="004B26C7"/>
    <w:pPr>
      <w:numPr>
        <w:numId w:val="7"/>
      </w:numPr>
      <w:suppressAutoHyphens w:val="0"/>
      <w:spacing w:line="360" w:lineRule="auto"/>
      <w:ind w:left="284" w:right="284" w:firstLine="709"/>
      <w:contextualSpacing/>
      <w:jc w:val="both"/>
    </w:pPr>
    <w:rPr>
      <w:rFonts w:ascii="Arial" w:hAnsi="Arial"/>
      <w:sz w:val="22"/>
      <w:lang w:eastAsia="ru-RU"/>
    </w:rPr>
  </w:style>
  <w:style w:type="paragraph" w:customStyle="1" w:styleId="11-">
    <w:name w:val="11-маркеры"/>
    <w:basedOn w:val="1-"/>
    <w:link w:val="11-0"/>
    <w:qFormat/>
    <w:rsid w:val="004B26C7"/>
    <w:pPr>
      <w:ind w:left="1353" w:right="283" w:hanging="360"/>
    </w:pPr>
  </w:style>
  <w:style w:type="character" w:customStyle="1" w:styleId="11-0">
    <w:name w:val="11-маркеры Знак"/>
    <w:link w:val="11-"/>
    <w:rsid w:val="004B26C7"/>
    <w:rPr>
      <w:rFonts w:ascii="Arial" w:hAnsi="Arial"/>
      <w:sz w:val="22"/>
    </w:rPr>
  </w:style>
  <w:style w:type="paragraph" w:customStyle="1" w:styleId="affffff8">
    <w:name w:val="Шрифт абзаца"/>
    <w:basedOn w:val="af7"/>
    <w:qFormat/>
    <w:rsid w:val="004B26C7"/>
    <w:pPr>
      <w:suppressAutoHyphens w:val="0"/>
      <w:ind w:firstLine="720"/>
      <w:jc w:val="both"/>
    </w:pPr>
    <w:rPr>
      <w:rFonts w:ascii="Arial" w:hAnsi="Arial" w:cs="Arial"/>
      <w:sz w:val="28"/>
      <w:szCs w:val="28"/>
      <w:lang w:eastAsia="ru-RU"/>
    </w:rPr>
  </w:style>
  <w:style w:type="paragraph" w:customStyle="1" w:styleId="affffff9">
    <w:name w:val="текст"/>
    <w:link w:val="affffffa"/>
    <w:qFormat/>
    <w:rsid w:val="004B26C7"/>
    <w:pPr>
      <w:spacing w:line="276" w:lineRule="auto"/>
      <w:ind w:firstLine="851"/>
      <w:jc w:val="both"/>
    </w:pPr>
    <w:rPr>
      <w:rFonts w:ascii="Arial" w:hAnsi="Arial"/>
      <w:sz w:val="24"/>
    </w:rPr>
  </w:style>
  <w:style w:type="paragraph" w:customStyle="1" w:styleId="162">
    <w:name w:val="Стиль Основной текст Югранефтегазпроект + 16 пт полужирный По цен...2"/>
    <w:basedOn w:val="af7"/>
    <w:qFormat/>
    <w:rsid w:val="004B26C7"/>
    <w:pPr>
      <w:suppressAutoHyphens w:val="0"/>
      <w:ind w:left="709" w:right="284"/>
      <w:jc w:val="center"/>
    </w:pPr>
    <w:rPr>
      <w:rFonts w:ascii="Arial" w:hAnsi="Arial"/>
      <w:b/>
      <w:bCs/>
      <w:sz w:val="32"/>
      <w:lang w:eastAsia="ru-RU"/>
    </w:rPr>
  </w:style>
  <w:style w:type="paragraph" w:customStyle="1" w:styleId="affffffb">
    <w:name w:val="основной тект"/>
    <w:basedOn w:val="af7"/>
    <w:qFormat/>
    <w:rsid w:val="004B26C7"/>
    <w:pPr>
      <w:widowControl w:val="0"/>
      <w:suppressAutoHyphens w:val="0"/>
      <w:spacing w:line="360" w:lineRule="auto"/>
      <w:ind w:firstLine="709"/>
      <w:jc w:val="both"/>
    </w:pPr>
    <w:rPr>
      <w:color w:val="000000"/>
      <w:sz w:val="28"/>
      <w:lang w:eastAsia="ru-RU"/>
    </w:rPr>
  </w:style>
  <w:style w:type="paragraph" w:customStyle="1" w:styleId="Style21">
    <w:name w:val="Style21"/>
    <w:basedOn w:val="af7"/>
    <w:uiPriority w:val="99"/>
    <w:rsid w:val="004B26C7"/>
    <w:pPr>
      <w:widowControl w:val="0"/>
      <w:suppressAutoHyphens w:val="0"/>
      <w:autoSpaceDE w:val="0"/>
      <w:autoSpaceDN w:val="0"/>
      <w:adjustRightInd w:val="0"/>
      <w:spacing w:line="706" w:lineRule="exact"/>
    </w:pPr>
    <w:rPr>
      <w:sz w:val="24"/>
      <w:szCs w:val="24"/>
      <w:lang w:eastAsia="ru-RU"/>
    </w:rPr>
  </w:style>
  <w:style w:type="character" w:customStyle="1" w:styleId="FontStyle68">
    <w:name w:val="Font Style68"/>
    <w:uiPriority w:val="99"/>
    <w:rsid w:val="004B26C7"/>
    <w:rPr>
      <w:rFonts w:ascii="Arial" w:hAnsi="Arial" w:cs="Arial"/>
      <w:b/>
      <w:bCs/>
      <w:sz w:val="20"/>
      <w:szCs w:val="20"/>
    </w:rPr>
  </w:style>
  <w:style w:type="paragraph" w:customStyle="1" w:styleId="xl67">
    <w:name w:val="xl67"/>
    <w:basedOn w:val="af7"/>
    <w:rsid w:val="004B26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f7"/>
    <w:rsid w:val="004B26C7"/>
    <w:pPr>
      <w:pBdr>
        <w:top w:val="single" w:sz="4" w:space="0" w:color="auto"/>
        <w:left w:val="single" w:sz="4" w:space="0" w:color="auto"/>
        <w:bottom w:val="single" w:sz="4" w:space="0" w:color="auto"/>
        <w:right w:val="single" w:sz="4" w:space="0" w:color="auto"/>
      </w:pBdr>
      <w:shd w:val="clear" w:color="000000" w:fill="63B9E6"/>
      <w:suppressAutoHyphens w:val="0"/>
      <w:spacing w:before="100" w:beforeAutospacing="1" w:after="100" w:afterAutospacing="1"/>
      <w:jc w:val="center"/>
      <w:textAlignment w:val="center"/>
    </w:pPr>
    <w:rPr>
      <w:sz w:val="24"/>
      <w:szCs w:val="24"/>
      <w:lang w:eastAsia="ru-RU"/>
    </w:rPr>
  </w:style>
  <w:style w:type="character" w:styleId="affffffc">
    <w:name w:val="page number"/>
    <w:rsid w:val="00047635"/>
  </w:style>
  <w:style w:type="paragraph" w:styleId="affffffd">
    <w:name w:val="Block Text"/>
    <w:basedOn w:val="af7"/>
    <w:link w:val="affffffe"/>
    <w:rsid w:val="00047635"/>
    <w:pPr>
      <w:widowControl w:val="0"/>
      <w:suppressAutoHyphens w:val="0"/>
      <w:ind w:left="567" w:right="849"/>
    </w:pPr>
    <w:rPr>
      <w:sz w:val="24"/>
      <w:lang w:eastAsia="ru-RU"/>
    </w:rPr>
  </w:style>
  <w:style w:type="paragraph" w:styleId="38">
    <w:name w:val="Body Text Indent 3"/>
    <w:basedOn w:val="af7"/>
    <w:link w:val="39"/>
    <w:uiPriority w:val="99"/>
    <w:rsid w:val="00047635"/>
    <w:pPr>
      <w:widowControl w:val="0"/>
      <w:suppressAutoHyphens w:val="0"/>
      <w:spacing w:line="360" w:lineRule="auto"/>
      <w:ind w:firstLine="567"/>
      <w:jc w:val="both"/>
    </w:pPr>
    <w:rPr>
      <w:color w:val="800000"/>
      <w:sz w:val="24"/>
      <w:lang w:eastAsia="ru-RU"/>
    </w:rPr>
  </w:style>
  <w:style w:type="character" w:customStyle="1" w:styleId="39">
    <w:name w:val="Основной текст с отступом 3 Знак"/>
    <w:link w:val="38"/>
    <w:uiPriority w:val="99"/>
    <w:rsid w:val="00047635"/>
    <w:rPr>
      <w:color w:val="800000"/>
      <w:sz w:val="24"/>
    </w:rPr>
  </w:style>
  <w:style w:type="character" w:customStyle="1" w:styleId="apple-style-span">
    <w:name w:val="apple-style-span"/>
    <w:rsid w:val="00047635"/>
  </w:style>
  <w:style w:type="paragraph" w:customStyle="1" w:styleId="afffffff">
    <w:name w:val="Текст Центр"/>
    <w:basedOn w:val="af7"/>
    <w:link w:val="afffffff0"/>
    <w:uiPriority w:val="87"/>
    <w:rsid w:val="00047635"/>
    <w:pPr>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047635"/>
    <w:rPr>
      <w:rFonts w:ascii="Arial" w:eastAsia="Andale Sans UI" w:hAnsi="Arial" w:cs="Arial"/>
      <w:kern w:val="24"/>
      <w:sz w:val="24"/>
      <w:szCs w:val="24"/>
      <w:lang w:eastAsia="en-US"/>
    </w:rPr>
  </w:style>
  <w:style w:type="paragraph" w:styleId="afffffff1">
    <w:name w:val="endnote text"/>
    <w:basedOn w:val="af7"/>
    <w:link w:val="afffffff2"/>
    <w:rsid w:val="00047635"/>
    <w:pPr>
      <w:suppressAutoHyphens w:val="0"/>
    </w:pPr>
    <w:rPr>
      <w:lang w:eastAsia="ru-RU"/>
    </w:rPr>
  </w:style>
  <w:style w:type="character" w:customStyle="1" w:styleId="afffffff2">
    <w:name w:val="Текст концевой сноски Знак"/>
    <w:basedOn w:val="af8"/>
    <w:link w:val="afffffff1"/>
    <w:rsid w:val="00047635"/>
  </w:style>
  <w:style w:type="character" w:styleId="afffffff3">
    <w:name w:val="endnote reference"/>
    <w:rsid w:val="00047635"/>
    <w:rPr>
      <w:vertAlign w:val="superscript"/>
    </w:rPr>
  </w:style>
  <w:style w:type="paragraph" w:customStyle="1" w:styleId="afffffff4">
    <w:name w:val="абзац"/>
    <w:basedOn w:val="af7"/>
    <w:link w:val="1fb"/>
    <w:rsid w:val="00047635"/>
    <w:pPr>
      <w:suppressAutoHyphens w:val="0"/>
      <w:spacing w:line="360" w:lineRule="auto"/>
      <w:ind w:firstLine="851"/>
      <w:jc w:val="both"/>
    </w:pPr>
    <w:rPr>
      <w:sz w:val="24"/>
      <w:lang w:eastAsia="ru-RU"/>
    </w:rPr>
  </w:style>
  <w:style w:type="paragraph" w:customStyle="1" w:styleId="formattext">
    <w:name w:val="formattext"/>
    <w:basedOn w:val="af7"/>
    <w:rsid w:val="00047635"/>
    <w:pPr>
      <w:suppressAutoHyphens w:val="0"/>
      <w:spacing w:before="100" w:beforeAutospacing="1" w:after="100" w:afterAutospacing="1"/>
    </w:pPr>
    <w:rPr>
      <w:sz w:val="24"/>
      <w:szCs w:val="24"/>
      <w:lang w:eastAsia="ru-RU"/>
    </w:rPr>
  </w:style>
  <w:style w:type="character" w:customStyle="1" w:styleId="match">
    <w:name w:val="match"/>
    <w:rsid w:val="00047635"/>
  </w:style>
  <w:style w:type="paragraph" w:customStyle="1" w:styleId="Style30">
    <w:name w:val="Style30"/>
    <w:basedOn w:val="af7"/>
    <w:uiPriority w:val="99"/>
    <w:rsid w:val="00047635"/>
    <w:pPr>
      <w:widowControl w:val="0"/>
      <w:suppressAutoHyphens w:val="0"/>
      <w:autoSpaceDE w:val="0"/>
      <w:autoSpaceDN w:val="0"/>
      <w:adjustRightInd w:val="0"/>
      <w:spacing w:line="216" w:lineRule="exact"/>
    </w:pPr>
    <w:rPr>
      <w:sz w:val="24"/>
      <w:szCs w:val="24"/>
      <w:lang w:eastAsia="ru-RU"/>
    </w:rPr>
  </w:style>
  <w:style w:type="character" w:customStyle="1" w:styleId="FontStyle98">
    <w:name w:val="Font Style98"/>
    <w:uiPriority w:val="99"/>
    <w:rsid w:val="00047635"/>
    <w:rPr>
      <w:rFonts w:ascii="Times New Roman" w:hAnsi="Times New Roman" w:cs="Times New Roman"/>
      <w:sz w:val="18"/>
      <w:szCs w:val="18"/>
    </w:rPr>
  </w:style>
  <w:style w:type="paragraph" w:customStyle="1" w:styleId="Default">
    <w:name w:val="Default"/>
    <w:qFormat/>
    <w:rsid w:val="00047635"/>
    <w:pPr>
      <w:autoSpaceDE w:val="0"/>
      <w:autoSpaceDN w:val="0"/>
      <w:adjustRightInd w:val="0"/>
    </w:pPr>
    <w:rPr>
      <w:color w:val="000000"/>
      <w:sz w:val="24"/>
      <w:szCs w:val="24"/>
    </w:rPr>
  </w:style>
  <w:style w:type="paragraph" w:customStyle="1" w:styleId="2f2">
    <w:name w:val="Заг 2"/>
    <w:basedOn w:val="af7"/>
    <w:next w:val="af7"/>
    <w:qFormat/>
    <w:rsid w:val="00047635"/>
    <w:pPr>
      <w:tabs>
        <w:tab w:val="left" w:pos="1276"/>
      </w:tabs>
      <w:suppressAutoHyphens w:val="0"/>
      <w:spacing w:before="240" w:after="120"/>
      <w:ind w:right="170" w:firstLine="709"/>
      <w:outlineLvl w:val="1"/>
    </w:pPr>
    <w:rPr>
      <w:rFonts w:eastAsia="Calibri"/>
      <w:b/>
      <w:noProof/>
      <w:sz w:val="24"/>
      <w:szCs w:val="24"/>
      <w:lang w:eastAsia="en-US"/>
    </w:rPr>
  </w:style>
  <w:style w:type="paragraph" w:customStyle="1" w:styleId="3a">
    <w:name w:val="Заг 3"/>
    <w:basedOn w:val="af7"/>
    <w:next w:val="af7"/>
    <w:qFormat/>
    <w:rsid w:val="00047635"/>
    <w:pPr>
      <w:tabs>
        <w:tab w:val="left" w:pos="1276"/>
      </w:tabs>
      <w:suppressAutoHyphens w:val="0"/>
      <w:spacing w:before="120" w:after="120"/>
      <w:ind w:right="170" w:firstLine="709"/>
    </w:pPr>
    <w:rPr>
      <w:rFonts w:eastAsia="Calibri"/>
      <w:sz w:val="24"/>
      <w:szCs w:val="24"/>
      <w:lang w:eastAsia="en-US"/>
    </w:rPr>
  </w:style>
  <w:style w:type="paragraph" w:customStyle="1" w:styleId="afffffff5">
    <w:name w:val="Заг. таблиц"/>
    <w:basedOn w:val="af7"/>
    <w:rsid w:val="00047635"/>
    <w:pPr>
      <w:suppressAutoHyphens w:val="0"/>
      <w:autoSpaceDE w:val="0"/>
      <w:autoSpaceDN w:val="0"/>
      <w:jc w:val="center"/>
    </w:pPr>
    <w:rPr>
      <w:rFonts w:eastAsia="Calibri"/>
      <w:bCs/>
      <w:lang w:eastAsia="en-US"/>
    </w:rPr>
  </w:style>
  <w:style w:type="paragraph" w:customStyle="1" w:styleId="afffffff6">
    <w:name w:val="Названия Таблиц"/>
    <w:basedOn w:val="af7"/>
    <w:rsid w:val="00047635"/>
    <w:pPr>
      <w:suppressAutoHyphens w:val="0"/>
      <w:spacing w:after="120"/>
      <w:ind w:right="170"/>
      <w:jc w:val="both"/>
    </w:pPr>
    <w:rPr>
      <w:rFonts w:eastAsia="Calibri"/>
      <w:sz w:val="24"/>
      <w:szCs w:val="24"/>
      <w:lang w:eastAsia="en-US"/>
    </w:rPr>
  </w:style>
  <w:style w:type="paragraph" w:customStyle="1" w:styleId="afffffff7">
    <w:name w:val="Обычн. текст"/>
    <w:basedOn w:val="af7"/>
    <w:link w:val="afffffff8"/>
    <w:qFormat/>
    <w:rsid w:val="00047635"/>
    <w:pPr>
      <w:tabs>
        <w:tab w:val="left" w:pos="709"/>
      </w:tabs>
      <w:suppressAutoHyphens w:val="0"/>
      <w:spacing w:line="360" w:lineRule="auto"/>
      <w:ind w:right="170" w:firstLine="709"/>
      <w:jc w:val="both"/>
    </w:pPr>
    <w:rPr>
      <w:sz w:val="24"/>
      <w:szCs w:val="24"/>
      <w:lang w:eastAsia="ru-RU"/>
    </w:rPr>
  </w:style>
  <w:style w:type="paragraph" w:customStyle="1" w:styleId="afffffff9">
    <w:name w:val="Приложение"/>
    <w:basedOn w:val="14"/>
    <w:link w:val="afffffffa"/>
    <w:qFormat/>
    <w:rsid w:val="00047635"/>
    <w:pPr>
      <w:keepLines/>
      <w:tabs>
        <w:tab w:val="left" w:pos="1276"/>
      </w:tabs>
      <w:suppressAutoHyphens w:val="0"/>
      <w:spacing w:before="360" w:after="240"/>
      <w:ind w:left="709" w:right="170" w:firstLine="0"/>
    </w:pPr>
    <w:rPr>
      <w:bCs/>
      <w:noProof/>
      <w:szCs w:val="24"/>
      <w:lang w:eastAsia="ru-RU"/>
    </w:rPr>
  </w:style>
  <w:style w:type="paragraph" w:customStyle="1" w:styleId="a7">
    <w:name w:val="Список литер."/>
    <w:basedOn w:val="af7"/>
    <w:qFormat/>
    <w:rsid w:val="00047635"/>
    <w:pPr>
      <w:numPr>
        <w:numId w:val="8"/>
      </w:numPr>
      <w:tabs>
        <w:tab w:val="left" w:pos="1134"/>
      </w:tabs>
      <w:suppressAutoHyphens w:val="0"/>
      <w:spacing w:line="360" w:lineRule="auto"/>
      <w:ind w:left="0" w:right="170" w:firstLine="709"/>
    </w:pPr>
    <w:rPr>
      <w:rFonts w:eastAsia="Calibri"/>
      <w:sz w:val="24"/>
      <w:lang w:eastAsia="ru-RU"/>
    </w:rPr>
  </w:style>
  <w:style w:type="paragraph" w:customStyle="1" w:styleId="a1">
    <w:name w:val="Стиль маркир. списка"/>
    <w:basedOn w:val="afffffff7"/>
    <w:link w:val="afffffffb"/>
    <w:qFormat/>
    <w:rsid w:val="00047635"/>
    <w:pPr>
      <w:numPr>
        <w:numId w:val="9"/>
      </w:numPr>
    </w:pPr>
  </w:style>
  <w:style w:type="character" w:customStyle="1" w:styleId="afffffffb">
    <w:name w:val="Стиль маркир. списка Знак"/>
    <w:link w:val="a1"/>
    <w:rsid w:val="00047635"/>
    <w:rPr>
      <w:sz w:val="24"/>
      <w:szCs w:val="24"/>
    </w:rPr>
  </w:style>
  <w:style w:type="paragraph" w:customStyle="1" w:styleId="afffffffc">
    <w:name w:val="Заг. Таблиц"/>
    <w:basedOn w:val="af7"/>
    <w:qFormat/>
    <w:rsid w:val="00047635"/>
    <w:pPr>
      <w:suppressAutoHyphens w:val="0"/>
      <w:autoSpaceDE w:val="0"/>
      <w:autoSpaceDN w:val="0"/>
      <w:jc w:val="center"/>
    </w:pPr>
    <w:rPr>
      <w:rFonts w:eastAsia="Calibri"/>
      <w:bCs/>
      <w:lang w:eastAsia="en-US"/>
    </w:rPr>
  </w:style>
  <w:style w:type="paragraph" w:customStyle="1" w:styleId="afffffffd">
    <w:name w:val="Названия таблиц"/>
    <w:basedOn w:val="af7"/>
    <w:qFormat/>
    <w:rsid w:val="00047635"/>
    <w:pPr>
      <w:suppressAutoHyphens w:val="0"/>
      <w:spacing w:after="120"/>
      <w:ind w:right="170"/>
      <w:jc w:val="both"/>
    </w:pPr>
    <w:rPr>
      <w:rFonts w:eastAsia="Calibri"/>
      <w:sz w:val="24"/>
      <w:szCs w:val="24"/>
      <w:lang w:eastAsia="en-US"/>
    </w:rPr>
  </w:style>
  <w:style w:type="numbering" w:customStyle="1" w:styleId="ab">
    <w:name w:val="Стиль списка"/>
    <w:uiPriority w:val="99"/>
    <w:rsid w:val="00047635"/>
    <w:pPr>
      <w:numPr>
        <w:numId w:val="10"/>
      </w:numPr>
    </w:pPr>
  </w:style>
  <w:style w:type="paragraph" w:customStyle="1" w:styleId="ac">
    <w:name w:val="Маркиров. список"/>
    <w:basedOn w:val="afffffff7"/>
    <w:link w:val="afffffffe"/>
    <w:qFormat/>
    <w:rsid w:val="00047635"/>
    <w:pPr>
      <w:numPr>
        <w:numId w:val="10"/>
      </w:numPr>
    </w:pPr>
  </w:style>
  <w:style w:type="character" w:customStyle="1" w:styleId="afffffffe">
    <w:name w:val="Маркиров. список Знак"/>
    <w:link w:val="ac"/>
    <w:rsid w:val="00047635"/>
    <w:rPr>
      <w:sz w:val="24"/>
      <w:szCs w:val="24"/>
    </w:rPr>
  </w:style>
  <w:style w:type="numbering" w:customStyle="1" w:styleId="1fc">
    <w:name w:val="Стиль списка1"/>
    <w:uiPriority w:val="99"/>
    <w:rsid w:val="00047635"/>
  </w:style>
  <w:style w:type="paragraph" w:customStyle="1" w:styleId="12NGP">
    <w:name w:val="Табл12_NGP"/>
    <w:link w:val="12NGP0"/>
    <w:qFormat/>
    <w:rsid w:val="00047635"/>
    <w:rPr>
      <w:rFonts w:eastAsia="Calibri"/>
      <w:sz w:val="24"/>
      <w:szCs w:val="22"/>
      <w:lang w:eastAsia="en-US"/>
    </w:rPr>
  </w:style>
  <w:style w:type="character" w:customStyle="1" w:styleId="12NGP0">
    <w:name w:val="Табл12_NGP Знак"/>
    <w:link w:val="12NGP"/>
    <w:rsid w:val="00047635"/>
    <w:rPr>
      <w:rFonts w:eastAsia="Calibri"/>
      <w:sz w:val="24"/>
      <w:szCs w:val="22"/>
      <w:lang w:eastAsia="en-US"/>
    </w:rPr>
  </w:style>
  <w:style w:type="paragraph" w:customStyle="1" w:styleId="141">
    <w:name w:val="Нормальный 14"/>
    <w:basedOn w:val="af7"/>
    <w:hidden/>
    <w:uiPriority w:val="99"/>
    <w:rsid w:val="00047635"/>
    <w:pPr>
      <w:suppressAutoHyphens w:val="0"/>
      <w:spacing w:line="360" w:lineRule="auto"/>
      <w:ind w:firstLine="709"/>
      <w:jc w:val="both"/>
    </w:pPr>
    <w:rPr>
      <w:sz w:val="28"/>
      <w:lang w:eastAsia="ru-RU"/>
    </w:rPr>
  </w:style>
  <w:style w:type="paragraph" w:customStyle="1" w:styleId="124">
    <w:name w:val="Таблица Текст 12 Центр"/>
    <w:basedOn w:val="af7"/>
    <w:hidden/>
    <w:uiPriority w:val="3"/>
    <w:rsid w:val="00047635"/>
    <w:pPr>
      <w:suppressAutoHyphens w:val="0"/>
      <w:spacing w:before="80" w:after="80"/>
      <w:ind w:left="57" w:right="57"/>
      <w:jc w:val="center"/>
    </w:pPr>
    <w:rPr>
      <w:rFonts w:eastAsia="Calibri"/>
      <w:sz w:val="24"/>
      <w:szCs w:val="22"/>
      <w:lang w:eastAsia="en-US"/>
    </w:rPr>
  </w:style>
  <w:style w:type="table" w:customStyle="1" w:styleId="1fd">
    <w:name w:val="Сетка таблицы1"/>
    <w:basedOn w:val="af9"/>
    <w:next w:val="afffffc"/>
    <w:uiPriority w:val="59"/>
    <w:rsid w:val="00047635"/>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047635"/>
    <w:pPr>
      <w:numPr>
        <w:numId w:val="11"/>
      </w:numPr>
      <w:tabs>
        <w:tab w:val="left" w:pos="709"/>
        <w:tab w:val="left" w:pos="1021"/>
      </w:tabs>
      <w:suppressAutoHyphens/>
      <w:spacing w:line="360" w:lineRule="auto"/>
      <w:ind w:left="0" w:right="170" w:firstLine="709"/>
      <w:jc w:val="both"/>
    </w:pPr>
    <w:rPr>
      <w:rFonts w:eastAsia="Calibri"/>
      <w:sz w:val="24"/>
      <w:szCs w:val="22"/>
      <w:lang w:val="en-US" w:eastAsia="en-US"/>
    </w:rPr>
  </w:style>
  <w:style w:type="character" w:customStyle="1" w:styleId="NGP4">
    <w:name w:val="Нумеров. список_NGP Знак"/>
    <w:link w:val="NGP0"/>
    <w:rsid w:val="00047635"/>
    <w:rPr>
      <w:rFonts w:eastAsia="Calibri"/>
      <w:sz w:val="24"/>
      <w:szCs w:val="22"/>
      <w:lang w:val="en-US" w:eastAsia="en-US"/>
    </w:rPr>
  </w:style>
  <w:style w:type="paragraph" w:customStyle="1" w:styleId="10NGP">
    <w:name w:val="Табл10_центр_NGP"/>
    <w:link w:val="10NGP0"/>
    <w:qFormat/>
    <w:rsid w:val="00047635"/>
    <w:pPr>
      <w:jc w:val="center"/>
    </w:pPr>
    <w:rPr>
      <w:rFonts w:eastAsia="Calibri"/>
      <w:szCs w:val="22"/>
      <w:lang w:eastAsia="en-US"/>
    </w:rPr>
  </w:style>
  <w:style w:type="character" w:customStyle="1" w:styleId="10NGP0">
    <w:name w:val="Табл10_центр_NGP Знак"/>
    <w:link w:val="10NGP"/>
    <w:rsid w:val="00047635"/>
    <w:rPr>
      <w:rFonts w:eastAsia="Calibri"/>
      <w:szCs w:val="22"/>
      <w:lang w:eastAsia="en-US"/>
    </w:rPr>
  </w:style>
  <w:style w:type="character" w:customStyle="1" w:styleId="NGP1">
    <w:name w:val="Маркиров. список_NGP Знак"/>
    <w:link w:val="NGP"/>
    <w:rsid w:val="00047635"/>
    <w:rPr>
      <w:rFonts w:eastAsia="Calibri"/>
      <w:sz w:val="24"/>
      <w:szCs w:val="22"/>
      <w:lang w:eastAsia="en-US"/>
    </w:rPr>
  </w:style>
  <w:style w:type="character" w:customStyle="1" w:styleId="2NGP0">
    <w:name w:val="Заг 2_NGP Знак"/>
    <w:link w:val="2NGP"/>
    <w:semiHidden/>
    <w:rsid w:val="001B0B91"/>
    <w:rPr>
      <w:b/>
      <w:bCs/>
      <w:sz w:val="24"/>
      <w:szCs w:val="26"/>
      <w:lang w:val="en-US" w:eastAsia="en-US"/>
    </w:rPr>
  </w:style>
  <w:style w:type="character" w:customStyle="1" w:styleId="1NGP0">
    <w:name w:val="Заг 1_NGP Знак"/>
    <w:link w:val="1NGP"/>
    <w:semiHidden/>
    <w:rsid w:val="001B0B91"/>
    <w:rPr>
      <w:b/>
      <w:bCs/>
      <w:sz w:val="28"/>
      <w:szCs w:val="28"/>
      <w:lang w:val="en-US" w:eastAsia="en-US"/>
    </w:rPr>
  </w:style>
  <w:style w:type="paragraph" w:customStyle="1" w:styleId="NGP5">
    <w:name w:val="НазвТабл_NGP"/>
    <w:next w:val="af7"/>
    <w:link w:val="NGP6"/>
    <w:qFormat/>
    <w:rsid w:val="001B0B91"/>
    <w:pPr>
      <w:keepNext/>
      <w:keepLines/>
      <w:suppressAutoHyphens/>
      <w:spacing w:after="120"/>
      <w:ind w:right="170"/>
    </w:pPr>
    <w:rPr>
      <w:rFonts w:eastAsiaTheme="minorHAnsi"/>
      <w:sz w:val="24"/>
      <w:szCs w:val="22"/>
      <w:lang w:val="en-US" w:eastAsia="en-US"/>
    </w:rPr>
  </w:style>
  <w:style w:type="character" w:customStyle="1" w:styleId="NGP6">
    <w:name w:val="НазвТабл_NGP Знак"/>
    <w:basedOn w:val="af8"/>
    <w:link w:val="NGP5"/>
    <w:rsid w:val="001B0B91"/>
    <w:rPr>
      <w:rFonts w:eastAsiaTheme="minorHAnsi"/>
      <w:sz w:val="24"/>
      <w:szCs w:val="22"/>
      <w:lang w:val="en-US" w:eastAsia="en-US"/>
    </w:rPr>
  </w:style>
  <w:style w:type="table" w:styleId="-4">
    <w:name w:val="Dark List Accent 4"/>
    <w:basedOn w:val="af9"/>
    <w:uiPriority w:val="70"/>
    <w:rsid w:val="001B0B91"/>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1B0B91"/>
  </w:style>
  <w:style w:type="table" w:customStyle="1" w:styleId="2f4">
    <w:name w:val="Сетка таблицы2"/>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1B0B91"/>
  </w:style>
  <w:style w:type="numbering" w:customStyle="1" w:styleId="110">
    <w:name w:val="Стиль списка11"/>
    <w:uiPriority w:val="99"/>
    <w:rsid w:val="001B0B91"/>
  </w:style>
  <w:style w:type="numbering" w:customStyle="1" w:styleId="3b">
    <w:name w:val="Стиль списка3"/>
    <w:uiPriority w:val="99"/>
    <w:rsid w:val="001B0B91"/>
  </w:style>
  <w:style w:type="numbering" w:customStyle="1" w:styleId="111">
    <w:name w:val="Стиль11"/>
    <w:uiPriority w:val="99"/>
    <w:rsid w:val="001B0B91"/>
  </w:style>
  <w:style w:type="paragraph" w:customStyle="1" w:styleId="xl69">
    <w:name w:val="xl69"/>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2"/>
      <w:szCs w:val="22"/>
      <w:lang w:eastAsia="ru-RU"/>
    </w:rPr>
  </w:style>
  <w:style w:type="paragraph" w:customStyle="1" w:styleId="xl71">
    <w:name w:val="xl71"/>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2"/>
      <w:szCs w:val="22"/>
      <w:lang w:eastAsia="ru-RU"/>
    </w:rPr>
  </w:style>
  <w:style w:type="paragraph" w:customStyle="1" w:styleId="xl72">
    <w:name w:val="xl72"/>
    <w:basedOn w:val="af7"/>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f7"/>
    <w:qFormat/>
    <w:rsid w:val="001B0B91"/>
    <w:pPr>
      <w:pBdr>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5">
    <w:name w:val="xl75"/>
    <w:basedOn w:val="af7"/>
    <w:qFormat/>
    <w:rsid w:val="001B0B91"/>
    <w:pPr>
      <w:suppressAutoHyphens w:val="0"/>
      <w:spacing w:before="100" w:beforeAutospacing="1" w:after="100" w:afterAutospacing="1"/>
      <w:jc w:val="center"/>
      <w:textAlignment w:val="center"/>
    </w:pPr>
    <w:rPr>
      <w:sz w:val="22"/>
      <w:szCs w:val="22"/>
      <w:lang w:eastAsia="ru-RU"/>
    </w:rPr>
  </w:style>
  <w:style w:type="paragraph" w:customStyle="1" w:styleId="xl76">
    <w:name w:val="xl76"/>
    <w:basedOn w:val="af7"/>
    <w:qFormat/>
    <w:rsid w:val="001B0B91"/>
    <w:pPr>
      <w:pBdr>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7">
    <w:name w:val="xl77"/>
    <w:basedOn w:val="af7"/>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8">
    <w:name w:val="xl78"/>
    <w:basedOn w:val="af7"/>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79">
    <w:name w:val="xl79"/>
    <w:basedOn w:val="af7"/>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0">
    <w:name w:val="xl80"/>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1">
    <w:name w:val="xl81"/>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2">
    <w:name w:val="xl82"/>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3">
    <w:name w:val="xl83"/>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4">
    <w:name w:val="xl84"/>
    <w:basedOn w:val="af7"/>
    <w:qFormat/>
    <w:rsid w:val="001B0B91"/>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5">
    <w:name w:val="xl85"/>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86">
    <w:name w:val="xl86"/>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7">
    <w:name w:val="xl87"/>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f7"/>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1">
    <w:name w:val="xl91"/>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2">
    <w:name w:val="xl92"/>
    <w:basedOn w:val="af7"/>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3">
    <w:name w:val="xl93"/>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4">
    <w:name w:val="xl94"/>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5">
    <w:name w:val="xl95"/>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6">
    <w:name w:val="xl96"/>
    <w:basedOn w:val="af7"/>
    <w:qFormat/>
    <w:rsid w:val="001B0B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eastAsia="ru-RU"/>
    </w:rPr>
  </w:style>
  <w:style w:type="paragraph" w:customStyle="1" w:styleId="xl97">
    <w:name w:val="xl97"/>
    <w:basedOn w:val="af7"/>
    <w:qFormat/>
    <w:rsid w:val="001B0B91"/>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8">
    <w:name w:val="xl98"/>
    <w:basedOn w:val="af7"/>
    <w:qFormat/>
    <w:rsid w:val="001B0B91"/>
    <w:pPr>
      <w:pBdr>
        <w:top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99">
    <w:name w:val="xl99"/>
    <w:basedOn w:val="af7"/>
    <w:qFormat/>
    <w:rsid w:val="001B0B91"/>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00">
    <w:name w:val="xl100"/>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1">
    <w:name w:val="xl101"/>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4">
    <w:name w:val="xl104"/>
    <w:basedOn w:val="af7"/>
    <w:qFormat/>
    <w:rsid w:val="001B0B91"/>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5">
    <w:name w:val="xl105"/>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106">
    <w:name w:val="xl106"/>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7">
    <w:name w:val="xl107"/>
    <w:basedOn w:val="af7"/>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8">
    <w:name w:val="xl108"/>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09">
    <w:name w:val="xl109"/>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0">
    <w:name w:val="xl110"/>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1">
    <w:name w:val="xl111"/>
    <w:basedOn w:val="af7"/>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2">
    <w:name w:val="xl112"/>
    <w:basedOn w:val="af7"/>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3">
    <w:name w:val="xl113"/>
    <w:basedOn w:val="af7"/>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4">
    <w:name w:val="xl114"/>
    <w:basedOn w:val="af7"/>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5">
    <w:name w:val="xl115"/>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6">
    <w:name w:val="xl116"/>
    <w:basedOn w:val="af7"/>
    <w:qFormat/>
    <w:rsid w:val="001B0B91"/>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7">
    <w:name w:val="xl117"/>
    <w:basedOn w:val="af7"/>
    <w:qFormat/>
    <w:rsid w:val="001B0B91"/>
    <w:pPr>
      <w:pBdr>
        <w:top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8">
    <w:name w:val="xl118"/>
    <w:basedOn w:val="af7"/>
    <w:qFormat/>
    <w:rsid w:val="001B0B91"/>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19">
    <w:name w:val="xl119"/>
    <w:basedOn w:val="af7"/>
    <w:qFormat/>
    <w:rsid w:val="001B0B91"/>
    <w:pPr>
      <w:pBdr>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0">
    <w:name w:val="xl120"/>
    <w:basedOn w:val="af7"/>
    <w:qFormat/>
    <w:rsid w:val="001B0B91"/>
    <w:pPr>
      <w:pBdr>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1">
    <w:name w:val="xl121"/>
    <w:basedOn w:val="af7"/>
    <w:qFormat/>
    <w:rsid w:val="001B0B91"/>
    <w:pPr>
      <w:pBdr>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22">
    <w:name w:val="xl122"/>
    <w:basedOn w:val="af7"/>
    <w:qFormat/>
    <w:rsid w:val="001B0B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3">
    <w:name w:val="xl123"/>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paragraph" w:customStyle="1" w:styleId="xl124">
    <w:name w:val="xl124"/>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24"/>
      <w:szCs w:val="24"/>
      <w:lang w:eastAsia="ru-RU"/>
    </w:rPr>
  </w:style>
  <w:style w:type="numbering" w:customStyle="1" w:styleId="1110">
    <w:name w:val="Стиль111"/>
    <w:uiPriority w:val="99"/>
    <w:rsid w:val="001B0B91"/>
  </w:style>
  <w:style w:type="paragraph" w:customStyle="1" w:styleId="xl125">
    <w:name w:val="xl125"/>
    <w:basedOn w:val="af7"/>
    <w:qFormat/>
    <w:rsid w:val="001B0B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6">
    <w:name w:val="xl126"/>
    <w:basedOn w:val="af7"/>
    <w:qFormat/>
    <w:rsid w:val="001B0B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i/>
      <w:iCs/>
      <w:sz w:val="22"/>
      <w:szCs w:val="22"/>
      <w:lang w:eastAsia="ru-RU"/>
    </w:rPr>
  </w:style>
  <w:style w:type="paragraph" w:customStyle="1" w:styleId="xl127">
    <w:name w:val="xl127"/>
    <w:basedOn w:val="af7"/>
    <w:qFormat/>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8">
    <w:name w:val="xl128"/>
    <w:basedOn w:val="af7"/>
    <w:qFormat/>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9">
    <w:name w:val="xl129"/>
    <w:basedOn w:val="af7"/>
    <w:qFormat/>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4">
    <w:name w:val="Стиль списка4"/>
    <w:uiPriority w:val="99"/>
    <w:rsid w:val="001B0B91"/>
    <w:pPr>
      <w:numPr>
        <w:numId w:val="50"/>
      </w:numPr>
    </w:pPr>
  </w:style>
  <w:style w:type="numbering" w:customStyle="1" w:styleId="54">
    <w:name w:val="Стиль списка5"/>
    <w:uiPriority w:val="99"/>
    <w:rsid w:val="001B0B91"/>
  </w:style>
  <w:style w:type="numbering" w:customStyle="1" w:styleId="65">
    <w:name w:val="Стиль списка6"/>
    <w:uiPriority w:val="99"/>
    <w:rsid w:val="001B0B91"/>
  </w:style>
  <w:style w:type="table" w:customStyle="1" w:styleId="112">
    <w:name w:val="Сетка таблицы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1B0B91"/>
  </w:style>
  <w:style w:type="paragraph" w:customStyle="1" w:styleId="paragraph">
    <w:name w:val="paragraph"/>
    <w:basedOn w:val="af7"/>
    <w:rsid w:val="001B0B91"/>
    <w:pPr>
      <w:suppressAutoHyphens w:val="0"/>
      <w:spacing w:before="100" w:beforeAutospacing="1" w:after="100" w:afterAutospacing="1"/>
    </w:pPr>
    <w:rPr>
      <w:sz w:val="24"/>
      <w:szCs w:val="24"/>
      <w:lang w:eastAsia="ru-RU"/>
    </w:rPr>
  </w:style>
  <w:style w:type="character" w:customStyle="1" w:styleId="normaltextrun">
    <w:name w:val="normaltextrun"/>
    <w:basedOn w:val="af8"/>
    <w:rsid w:val="001B0B91"/>
  </w:style>
  <w:style w:type="character" w:customStyle="1" w:styleId="eop">
    <w:name w:val="eop"/>
    <w:basedOn w:val="af8"/>
    <w:rsid w:val="001B0B91"/>
  </w:style>
  <w:style w:type="character" w:customStyle="1" w:styleId="spellingerror">
    <w:name w:val="spellingerror"/>
    <w:basedOn w:val="af8"/>
    <w:rsid w:val="001B0B91"/>
  </w:style>
  <w:style w:type="table" w:customStyle="1" w:styleId="125">
    <w:name w:val="Сетка таблицы12"/>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1B0B91"/>
    <w:pP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lang w:eastAsia="ru-RU"/>
    </w:rPr>
  </w:style>
  <w:style w:type="paragraph" w:customStyle="1" w:styleId="xl138">
    <w:name w:val="xl138"/>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39">
    <w:name w:val="xl139"/>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0">
    <w:name w:val="xl140"/>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1">
    <w:name w:val="xl141"/>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2">
    <w:name w:val="xl142"/>
    <w:basedOn w:val="af7"/>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3">
    <w:name w:val="xl143"/>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44">
    <w:name w:val="xl144"/>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45">
    <w:name w:val="xl145"/>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6">
    <w:name w:val="xl146"/>
    <w:basedOn w:val="af7"/>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7">
    <w:name w:val="xl147"/>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8">
    <w:name w:val="xl148"/>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49">
    <w:name w:val="xl149"/>
    <w:basedOn w:val="af7"/>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0">
    <w:name w:val="xl150"/>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1">
    <w:name w:val="xl151"/>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2">
    <w:name w:val="xl152"/>
    <w:basedOn w:val="af7"/>
    <w:qFormat/>
    <w:rsid w:val="001B0B9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3">
    <w:name w:val="xl153"/>
    <w:basedOn w:val="af7"/>
    <w:qFormat/>
    <w:rsid w:val="001B0B9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54">
    <w:name w:val="xl154"/>
    <w:basedOn w:val="af7"/>
    <w:qFormat/>
    <w:rsid w:val="001B0B91"/>
    <w:pPr>
      <w:pBdr>
        <w:left w:val="single" w:sz="4" w:space="0" w:color="auto"/>
        <w:bottom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55">
    <w:name w:val="xl155"/>
    <w:basedOn w:val="af7"/>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6">
    <w:name w:val="xl156"/>
    <w:basedOn w:val="af7"/>
    <w:qFormat/>
    <w:rsid w:val="001B0B91"/>
    <w:pPr>
      <w:pBdr>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7">
    <w:name w:val="xl157"/>
    <w:basedOn w:val="af7"/>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8">
    <w:name w:val="xl158"/>
    <w:basedOn w:val="af7"/>
    <w:qFormat/>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center"/>
      <w:textAlignment w:val="center"/>
    </w:pPr>
    <w:rPr>
      <w:b/>
      <w:bCs/>
      <w:i/>
      <w:iCs/>
      <w:sz w:val="24"/>
      <w:szCs w:val="24"/>
      <w:lang w:eastAsia="ru-RU"/>
    </w:rPr>
  </w:style>
  <w:style w:type="paragraph" w:customStyle="1" w:styleId="xl159">
    <w:name w:val="xl159"/>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60">
    <w:name w:val="xl160"/>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pPr>
    <w:rPr>
      <w:sz w:val="24"/>
      <w:szCs w:val="24"/>
      <w:lang w:eastAsia="ru-RU"/>
    </w:rPr>
  </w:style>
  <w:style w:type="paragraph" w:customStyle="1" w:styleId="xl161">
    <w:name w:val="xl161"/>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3">
    <w:name w:val="xl163"/>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4">
    <w:name w:val="xl164"/>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5">
    <w:name w:val="xl165"/>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166">
    <w:name w:val="xl166"/>
    <w:basedOn w:val="af7"/>
    <w:qFormat/>
    <w:rsid w:val="001B0B9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67">
    <w:name w:val="xl167"/>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8">
    <w:name w:val="xl168"/>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69">
    <w:name w:val="xl169"/>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0">
    <w:name w:val="xl170"/>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1">
    <w:name w:val="xl171"/>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72">
    <w:name w:val="xl172"/>
    <w:basedOn w:val="af7"/>
    <w:qFormat/>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173">
    <w:name w:val="xl173"/>
    <w:basedOn w:val="af7"/>
    <w:qFormat/>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4">
    <w:name w:val="xl174"/>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right"/>
      <w:textAlignment w:val="center"/>
    </w:pPr>
    <w:rPr>
      <w:sz w:val="24"/>
      <w:szCs w:val="24"/>
      <w:lang w:eastAsia="ru-RU"/>
    </w:rPr>
  </w:style>
  <w:style w:type="paragraph" w:customStyle="1" w:styleId="xl175">
    <w:name w:val="xl175"/>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6">
    <w:name w:val="xl176"/>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i/>
      <w:iCs/>
      <w:lang w:eastAsia="ru-RU"/>
    </w:rPr>
  </w:style>
  <w:style w:type="paragraph" w:customStyle="1" w:styleId="xl177">
    <w:name w:val="xl177"/>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i/>
      <w:iCs/>
      <w:sz w:val="24"/>
      <w:szCs w:val="24"/>
      <w:lang w:eastAsia="ru-RU"/>
    </w:rPr>
  </w:style>
  <w:style w:type="paragraph" w:customStyle="1" w:styleId="xl178">
    <w:name w:val="xl178"/>
    <w:basedOn w:val="af7"/>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79">
    <w:name w:val="xl179"/>
    <w:basedOn w:val="af7"/>
    <w:rsid w:val="001B0B91"/>
    <w:pPr>
      <w:pBdr>
        <w:top w:val="single" w:sz="4" w:space="0" w:color="auto"/>
        <w:left w:val="single" w:sz="4" w:space="0" w:color="auto"/>
        <w:bottom w:val="single" w:sz="4" w:space="0" w:color="auto"/>
        <w:right w:val="single" w:sz="4" w:space="0" w:color="auto"/>
      </w:pBdr>
      <w:shd w:val="clear" w:color="808080" w:fill="969696"/>
      <w:suppressAutoHyphens w:val="0"/>
      <w:spacing w:before="100" w:beforeAutospacing="1" w:after="100" w:afterAutospacing="1"/>
      <w:jc w:val="right"/>
      <w:textAlignment w:val="center"/>
    </w:pPr>
    <w:rPr>
      <w:b/>
      <w:bCs/>
      <w:i/>
      <w:iCs/>
      <w:sz w:val="24"/>
      <w:szCs w:val="24"/>
      <w:lang w:eastAsia="ru-RU"/>
    </w:rPr>
  </w:style>
  <w:style w:type="paragraph" w:customStyle="1" w:styleId="xl180">
    <w:name w:val="xl180"/>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sz w:val="24"/>
      <w:szCs w:val="24"/>
      <w:lang w:eastAsia="ru-RU"/>
    </w:rPr>
  </w:style>
  <w:style w:type="paragraph" w:customStyle="1" w:styleId="xl181">
    <w:name w:val="xl181"/>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2">
    <w:name w:val="xl182"/>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3">
    <w:name w:val="xl183"/>
    <w:basedOn w:val="af7"/>
    <w:rsid w:val="001B0B9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szCs w:val="24"/>
      <w:lang w:eastAsia="ru-RU"/>
    </w:rPr>
  </w:style>
  <w:style w:type="numbering" w:customStyle="1" w:styleId="81">
    <w:name w:val="Стиль списка8"/>
    <w:uiPriority w:val="99"/>
    <w:rsid w:val="001B0B91"/>
  </w:style>
  <w:style w:type="table" w:customStyle="1" w:styleId="130">
    <w:name w:val="Сетка таблицы13"/>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1B0B91"/>
    <w:pPr>
      <w:numPr>
        <w:numId w:val="18"/>
      </w:numPr>
    </w:pPr>
  </w:style>
  <w:style w:type="table" w:customStyle="1" w:styleId="142">
    <w:name w:val="Сетка таблицы14"/>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1B0B91"/>
  </w:style>
  <w:style w:type="table" w:customStyle="1" w:styleId="3d">
    <w:name w:val="Сетка таблицы3"/>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1B0B91"/>
  </w:style>
  <w:style w:type="numbering" w:customStyle="1" w:styleId="126">
    <w:name w:val="Стиль списка12"/>
    <w:uiPriority w:val="99"/>
    <w:rsid w:val="001B0B91"/>
  </w:style>
  <w:style w:type="table" w:customStyle="1" w:styleId="150">
    <w:name w:val="Сетка таблицы15"/>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1B0B91"/>
  </w:style>
  <w:style w:type="table" w:customStyle="1" w:styleId="44">
    <w:name w:val="Сетка таблицы4"/>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1B0B91"/>
  </w:style>
  <w:style w:type="table" w:customStyle="1" w:styleId="160">
    <w:name w:val="Сетка таблицы16"/>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1B0B91"/>
  </w:style>
  <w:style w:type="table" w:customStyle="1" w:styleId="101">
    <w:name w:val="Сетка таблицы10"/>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1B0B91"/>
  </w:style>
  <w:style w:type="numbering" w:customStyle="1" w:styleId="151">
    <w:name w:val="Стиль списка15"/>
    <w:uiPriority w:val="99"/>
    <w:rsid w:val="001B0B91"/>
  </w:style>
  <w:style w:type="table" w:customStyle="1" w:styleId="170">
    <w:name w:val="Сетка таблицы17"/>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1B0B91"/>
  </w:style>
  <w:style w:type="table" w:customStyle="1" w:styleId="221">
    <w:name w:val="Сетка таблицы22"/>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1B0B91"/>
    <w:pPr>
      <w:suppressAutoHyphens w:val="0"/>
      <w:spacing w:line="360" w:lineRule="auto"/>
      <w:ind w:left="142" w:firstLine="710"/>
      <w:jc w:val="both"/>
    </w:pPr>
    <w:rPr>
      <w:sz w:val="24"/>
      <w:szCs w:val="22"/>
      <w:lang w:eastAsia="ru-RU"/>
    </w:rPr>
  </w:style>
  <w:style w:type="character" w:customStyle="1" w:styleId="affffffff0">
    <w:name w:val="!обыч Знак"/>
    <w:basedOn w:val="af8"/>
    <w:link w:val="affffffff"/>
    <w:rsid w:val="001B0B91"/>
    <w:rPr>
      <w:sz w:val="24"/>
      <w:szCs w:val="22"/>
    </w:rPr>
  </w:style>
  <w:style w:type="table" w:customStyle="1" w:styleId="292">
    <w:name w:val="Сетка таблицы292"/>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1B0B91"/>
  </w:style>
  <w:style w:type="numbering" w:customStyle="1" w:styleId="161">
    <w:name w:val="Стиль списка16"/>
    <w:uiPriority w:val="99"/>
    <w:rsid w:val="001B0B91"/>
  </w:style>
  <w:style w:type="table" w:customStyle="1" w:styleId="180">
    <w:name w:val="Сетка таблицы18"/>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1B0B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f7"/>
    <w:qFormat/>
    <w:rsid w:val="001B0B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aa">
    <w:name w:val="Маркер"/>
    <w:basedOn w:val="af7"/>
    <w:qFormat/>
    <w:rsid w:val="001B0B91"/>
    <w:pPr>
      <w:numPr>
        <w:numId w:val="13"/>
      </w:numPr>
      <w:suppressAutoHyphens w:val="0"/>
      <w:spacing w:line="360" w:lineRule="auto"/>
      <w:ind w:left="928"/>
      <w:jc w:val="both"/>
    </w:pPr>
    <w:rPr>
      <w:rFonts w:eastAsia="Calibri"/>
      <w:sz w:val="24"/>
      <w:szCs w:val="22"/>
      <w:lang w:eastAsia="en-US"/>
    </w:rPr>
  </w:style>
  <w:style w:type="paragraph" w:customStyle="1" w:styleId="-10">
    <w:name w:val="- Марк 1"/>
    <w:basedOn w:val="1"/>
    <w:qFormat/>
    <w:rsid w:val="001B0B91"/>
    <w:pPr>
      <w:ind w:left="1429" w:hanging="360"/>
    </w:pPr>
  </w:style>
  <w:style w:type="paragraph" w:customStyle="1" w:styleId="1">
    <w:name w:val="Мар.1"/>
    <w:basedOn w:val="af7"/>
    <w:link w:val="1fe"/>
    <w:rsid w:val="001B0B91"/>
    <w:pPr>
      <w:numPr>
        <w:numId w:val="14"/>
      </w:numPr>
      <w:tabs>
        <w:tab w:val="left" w:pos="1134"/>
      </w:tabs>
      <w:suppressAutoHyphens w:val="0"/>
      <w:spacing w:line="360" w:lineRule="auto"/>
      <w:ind w:left="0" w:right="170" w:firstLine="709"/>
      <w:jc w:val="both"/>
    </w:pPr>
    <w:rPr>
      <w:color w:val="000000"/>
      <w:sz w:val="24"/>
      <w:szCs w:val="24"/>
      <w:lang w:eastAsia="ru-RU"/>
    </w:rPr>
  </w:style>
  <w:style w:type="paragraph" w:customStyle="1" w:styleId="12NGP1">
    <w:name w:val="Табл12_центр_NGP"/>
    <w:link w:val="12NGP2"/>
    <w:qFormat/>
    <w:rsid w:val="001B0B91"/>
    <w:pPr>
      <w:jc w:val="center"/>
    </w:pPr>
    <w:rPr>
      <w:rFonts w:eastAsiaTheme="minorHAnsi"/>
      <w:sz w:val="24"/>
      <w:szCs w:val="22"/>
      <w:lang w:eastAsia="en-US"/>
    </w:rPr>
  </w:style>
  <w:style w:type="character" w:customStyle="1" w:styleId="12NGP2">
    <w:name w:val="Табл12_центр_NGP Знак"/>
    <w:basedOn w:val="af8"/>
    <w:link w:val="12NGP1"/>
    <w:rsid w:val="001B0B91"/>
    <w:rPr>
      <w:rFonts w:eastAsiaTheme="minorHAnsi"/>
      <w:sz w:val="24"/>
      <w:szCs w:val="22"/>
      <w:lang w:eastAsia="en-US"/>
    </w:rPr>
  </w:style>
  <w:style w:type="paragraph" w:customStyle="1" w:styleId="affffffff1">
    <w:name w:val="Текст основной ПЗ"/>
    <w:basedOn w:val="af7"/>
    <w:link w:val="affffffff2"/>
    <w:hidden/>
    <w:rsid w:val="001B0B91"/>
    <w:pPr>
      <w:spacing w:before="120"/>
      <w:ind w:firstLine="720"/>
      <w:contextualSpacing/>
      <w:jc w:val="both"/>
    </w:pPr>
    <w:rPr>
      <w:rFonts w:eastAsiaTheme="minorHAnsi"/>
      <w:sz w:val="24"/>
      <w:szCs w:val="24"/>
      <w:lang w:eastAsia="en-US"/>
    </w:rPr>
  </w:style>
  <w:style w:type="character" w:customStyle="1" w:styleId="affffffff2">
    <w:name w:val="Текст основной ПЗ Знак"/>
    <w:link w:val="affffffff1"/>
    <w:locked/>
    <w:rsid w:val="001B0B91"/>
    <w:rPr>
      <w:rFonts w:eastAsiaTheme="minorHAnsi"/>
      <w:sz w:val="24"/>
      <w:szCs w:val="24"/>
      <w:lang w:eastAsia="en-US"/>
    </w:rPr>
  </w:style>
  <w:style w:type="table" w:styleId="affffffff3">
    <w:name w:val="Colorful Shading"/>
    <w:basedOn w:val="af9"/>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1B0B91"/>
    <w:pPr>
      <w:ind w:left="1100" w:hanging="220"/>
      <w:contextualSpacing/>
      <w:jc w:val="both"/>
    </w:pPr>
    <w:rPr>
      <w:rFonts w:eastAsiaTheme="minorHAnsi"/>
      <w:sz w:val="24"/>
      <w:szCs w:val="22"/>
      <w:lang w:eastAsia="en-US"/>
    </w:rPr>
  </w:style>
  <w:style w:type="table" w:styleId="-5">
    <w:name w:val="Colorful Shading Accent 5"/>
    <w:basedOn w:val="af9"/>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1B0B91"/>
  </w:style>
  <w:style w:type="numbering" w:styleId="111111">
    <w:name w:val="Outline List 2"/>
    <w:basedOn w:val="afa"/>
    <w:rsid w:val="001B0B91"/>
    <w:pPr>
      <w:numPr>
        <w:numId w:val="15"/>
      </w:numPr>
    </w:pPr>
  </w:style>
  <w:style w:type="paragraph" w:styleId="3">
    <w:name w:val="List Bullet 3"/>
    <w:basedOn w:val="af7"/>
    <w:unhideWhenUsed/>
    <w:rsid w:val="001B0B91"/>
    <w:pPr>
      <w:numPr>
        <w:numId w:val="16"/>
      </w:numPr>
      <w:spacing w:line="360" w:lineRule="auto"/>
      <w:ind w:right="170"/>
      <w:contextualSpacing/>
      <w:jc w:val="both"/>
    </w:pPr>
    <w:rPr>
      <w:rFonts w:eastAsiaTheme="minorHAnsi"/>
      <w:sz w:val="24"/>
      <w:szCs w:val="22"/>
      <w:lang w:eastAsia="en-US"/>
    </w:rPr>
  </w:style>
  <w:style w:type="paragraph" w:customStyle="1" w:styleId="NEW">
    <w:name w:val="NEW"/>
    <w:basedOn w:val="af7"/>
    <w:link w:val="NEW0"/>
    <w:qFormat/>
    <w:rsid w:val="001B0B91"/>
    <w:pPr>
      <w:suppressAutoHyphens w:val="0"/>
      <w:spacing w:before="120" w:after="120"/>
      <w:ind w:left="708" w:firstLine="1"/>
    </w:pPr>
    <w:rPr>
      <w:b/>
      <w:sz w:val="24"/>
      <w:szCs w:val="24"/>
      <w:lang w:eastAsia="ru-RU"/>
    </w:rPr>
  </w:style>
  <w:style w:type="character" w:customStyle="1" w:styleId="NEW0">
    <w:name w:val="NEW Знак"/>
    <w:basedOn w:val="af8"/>
    <w:link w:val="NEW"/>
    <w:rsid w:val="001B0B91"/>
    <w:rPr>
      <w:b/>
      <w:sz w:val="24"/>
      <w:szCs w:val="24"/>
    </w:rPr>
  </w:style>
  <w:style w:type="paragraph" w:customStyle="1" w:styleId="affffffff4">
    <w:name w:val="ТаблицаТекст центр"/>
    <w:basedOn w:val="af7"/>
    <w:qFormat/>
    <w:rsid w:val="001B0B91"/>
    <w:pPr>
      <w:contextualSpacing/>
      <w:jc w:val="center"/>
    </w:pPr>
    <w:rPr>
      <w:kern w:val="32"/>
      <w:sz w:val="22"/>
      <w:szCs w:val="26"/>
      <w:lang w:eastAsia="ru-RU"/>
    </w:rPr>
  </w:style>
  <w:style w:type="paragraph" w:customStyle="1" w:styleId="affffffff5">
    <w:name w:val="Таблица Текст лево"/>
    <w:basedOn w:val="affffffff4"/>
    <w:qFormat/>
    <w:rsid w:val="001B0B91"/>
    <w:pPr>
      <w:jc w:val="left"/>
    </w:pPr>
  </w:style>
  <w:style w:type="paragraph" w:customStyle="1" w:styleId="10NGP1">
    <w:name w:val="Заг. таблиц10_NGP"/>
    <w:next w:val="NGP2"/>
    <w:link w:val="10NGP2"/>
    <w:semiHidden/>
    <w:qFormat/>
    <w:locked/>
    <w:rsid w:val="001B0B91"/>
    <w:pPr>
      <w:jc w:val="center"/>
    </w:pPr>
    <w:rPr>
      <w:rFonts w:eastAsiaTheme="minorHAnsi"/>
      <w:szCs w:val="22"/>
      <w:lang w:eastAsia="en-US"/>
    </w:rPr>
  </w:style>
  <w:style w:type="character" w:customStyle="1" w:styleId="10NGP2">
    <w:name w:val="Заг. таблиц10_NGP Знак"/>
    <w:basedOn w:val="af8"/>
    <w:link w:val="10NGP1"/>
    <w:semiHidden/>
    <w:rsid w:val="001B0B91"/>
    <w:rPr>
      <w:rFonts w:eastAsiaTheme="minorHAnsi"/>
      <w:szCs w:val="22"/>
      <w:lang w:eastAsia="en-US"/>
    </w:rPr>
  </w:style>
  <w:style w:type="table" w:customStyle="1" w:styleId="410">
    <w:name w:val="Сетка таблицы41"/>
    <w:basedOn w:val="af9"/>
    <w:next w:val="afffffc"/>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1B0B91"/>
    <w:pPr>
      <w:tabs>
        <w:tab w:val="left" w:pos="426"/>
        <w:tab w:val="left" w:pos="1276"/>
      </w:tabs>
      <w:suppressAutoHyphens w:val="0"/>
      <w:spacing w:line="360" w:lineRule="auto"/>
      <w:ind w:right="170" w:firstLine="709"/>
      <w:contextualSpacing/>
      <w:jc w:val="both"/>
    </w:pPr>
    <w:rPr>
      <w:sz w:val="24"/>
      <w:szCs w:val="24"/>
      <w:lang w:eastAsia="ru-RU"/>
    </w:rPr>
  </w:style>
  <w:style w:type="character" w:customStyle="1" w:styleId="affffffff7">
    <w:name w:val="Обычный текст Знак"/>
    <w:link w:val="affffffff6"/>
    <w:uiPriority w:val="99"/>
    <w:rsid w:val="001B0B91"/>
    <w:rPr>
      <w:sz w:val="24"/>
      <w:szCs w:val="24"/>
    </w:rPr>
  </w:style>
  <w:style w:type="paragraph" w:customStyle="1" w:styleId="Twordizme">
    <w:name w:val="Tword_izme"/>
    <w:basedOn w:val="af7"/>
    <w:link w:val="TwordizmeChar"/>
    <w:rsid w:val="001B0B91"/>
    <w:pPr>
      <w:suppressAutoHyphens w:val="0"/>
      <w:jc w:val="center"/>
    </w:pPr>
    <w:rPr>
      <w:rFonts w:ascii="ISOCPEUR" w:hAnsi="ISOCPEUR"/>
      <w:i/>
      <w:sz w:val="18"/>
      <w:szCs w:val="24"/>
      <w:lang w:eastAsia="ru-RU"/>
    </w:rPr>
  </w:style>
  <w:style w:type="character" w:customStyle="1" w:styleId="TwordizmeChar">
    <w:name w:val="Tword_izme Char"/>
    <w:link w:val="Twordizme"/>
    <w:rsid w:val="001B0B91"/>
    <w:rPr>
      <w:rFonts w:ascii="ISOCPEUR" w:hAnsi="ISOCPEUR"/>
      <w:i/>
      <w:sz w:val="18"/>
      <w:szCs w:val="24"/>
    </w:rPr>
  </w:style>
  <w:style w:type="table" w:styleId="-50">
    <w:name w:val="Table List 5"/>
    <w:basedOn w:val="af9"/>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1B0B91"/>
  </w:style>
  <w:style w:type="paragraph" w:customStyle="1" w:styleId="affffffff8">
    <w:name w:val="ТаблШапка центр"/>
    <w:basedOn w:val="af7"/>
    <w:qFormat/>
    <w:rsid w:val="001B0B91"/>
    <w:pPr>
      <w:contextualSpacing/>
      <w:jc w:val="center"/>
    </w:pPr>
    <w:rPr>
      <w:b/>
      <w:kern w:val="32"/>
      <w:sz w:val="22"/>
      <w:szCs w:val="26"/>
      <w:lang w:eastAsia="ru-RU"/>
    </w:rPr>
  </w:style>
  <w:style w:type="paragraph" w:customStyle="1" w:styleId="affffffff9">
    <w:name w:val="Таблица"/>
    <w:basedOn w:val="af7"/>
    <w:link w:val="affffffffa"/>
    <w:qFormat/>
    <w:rsid w:val="001B0B91"/>
    <w:pPr>
      <w:suppressAutoHyphens w:val="0"/>
      <w:spacing w:line="360" w:lineRule="auto"/>
      <w:jc w:val="center"/>
    </w:pPr>
    <w:rPr>
      <w:rFonts w:ascii="Pragmatica" w:hAnsi="Pragmatica"/>
      <w:sz w:val="24"/>
      <w:lang w:eastAsia="en-US"/>
    </w:rPr>
  </w:style>
  <w:style w:type="character" w:customStyle="1" w:styleId="affffffffa">
    <w:name w:val="Таблица Знак"/>
    <w:link w:val="affffffff9"/>
    <w:rsid w:val="001B0B91"/>
    <w:rPr>
      <w:rFonts w:ascii="Pragmatica" w:hAnsi="Pragmatica"/>
      <w:sz w:val="24"/>
      <w:lang w:eastAsia="en-US"/>
    </w:rPr>
  </w:style>
  <w:style w:type="character" w:customStyle="1" w:styleId="2c">
    <w:name w:val="Продолжение списка 2 Знак"/>
    <w:basedOn w:val="af8"/>
    <w:link w:val="2b"/>
    <w:uiPriority w:val="99"/>
    <w:locked/>
    <w:rsid w:val="001B0B91"/>
    <w:rPr>
      <w:sz w:val="24"/>
      <w:szCs w:val="24"/>
    </w:rPr>
  </w:style>
  <w:style w:type="paragraph" w:customStyle="1" w:styleId="xl184">
    <w:name w:val="xl184"/>
    <w:basedOn w:val="af7"/>
    <w:rsid w:val="001B0B91"/>
    <w:pPr>
      <w:pBdr>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5">
    <w:name w:val="xl185"/>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6">
    <w:name w:val="xl186"/>
    <w:basedOn w:val="af7"/>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87">
    <w:name w:val="xl187"/>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88">
    <w:name w:val="xl188"/>
    <w:basedOn w:val="af7"/>
    <w:rsid w:val="001B0B91"/>
    <w:pPr>
      <w:pBdr>
        <w:lef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89">
    <w:name w:val="xl189"/>
    <w:basedOn w:val="af7"/>
    <w:rsid w:val="001B0B91"/>
    <w:pPr>
      <w:suppressAutoHyphens w:val="0"/>
      <w:spacing w:before="100" w:beforeAutospacing="1" w:after="100" w:afterAutospacing="1"/>
      <w:jc w:val="center"/>
      <w:textAlignment w:val="center"/>
    </w:pPr>
    <w:rPr>
      <w:b/>
      <w:bCs/>
      <w:sz w:val="24"/>
      <w:szCs w:val="24"/>
      <w:lang w:eastAsia="ru-RU"/>
    </w:rPr>
  </w:style>
  <w:style w:type="paragraph" w:customStyle="1" w:styleId="xl190">
    <w:name w:val="xl190"/>
    <w:basedOn w:val="af7"/>
    <w:rsid w:val="001B0B91"/>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91">
    <w:name w:val="xl191"/>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2">
    <w:name w:val="xl192"/>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3">
    <w:name w:val="xl193"/>
    <w:basedOn w:val="af7"/>
    <w:rsid w:val="001B0B91"/>
    <w:pPr>
      <w:pBdr>
        <w:top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194">
    <w:name w:val="xl194"/>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95">
    <w:name w:val="xl195"/>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6">
    <w:name w:val="xl196"/>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98">
    <w:name w:val="xl198"/>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199">
    <w:name w:val="xl199"/>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200">
    <w:name w:val="xl200"/>
    <w:basedOn w:val="af7"/>
    <w:rsid w:val="001B0B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2">
    <w:name w:val="xl202"/>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3">
    <w:name w:val="xl203"/>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4">
    <w:name w:val="xl204"/>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5">
    <w:name w:val="xl205"/>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06">
    <w:name w:val="xl206"/>
    <w:basedOn w:val="af7"/>
    <w:rsid w:val="001B0B91"/>
    <w:pPr>
      <w:pBdr>
        <w:top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f7"/>
    <w:rsid w:val="001B0B91"/>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08">
    <w:name w:val="xl208"/>
    <w:basedOn w:val="af7"/>
    <w:rsid w:val="001B0B91"/>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character" w:customStyle="1" w:styleId="afffffff8">
    <w:name w:val="Обычн. текст Знак"/>
    <w:basedOn w:val="af8"/>
    <w:link w:val="afffffff7"/>
    <w:rsid w:val="001B0B91"/>
    <w:rPr>
      <w:sz w:val="24"/>
      <w:szCs w:val="24"/>
    </w:rPr>
  </w:style>
  <w:style w:type="paragraph" w:customStyle="1" w:styleId="NGP7">
    <w:name w:val="Прил_NGP"/>
    <w:next w:val="NGP2"/>
    <w:link w:val="NGP8"/>
    <w:qFormat/>
    <w:rsid w:val="001B0B91"/>
    <w:pPr>
      <w:suppressAutoHyphens/>
      <w:spacing w:before="360" w:after="240"/>
      <w:ind w:left="709" w:right="170"/>
      <w:jc w:val="center"/>
      <w:outlineLvl w:val="0"/>
    </w:pPr>
    <w:rPr>
      <w:rFonts w:eastAsiaTheme="majorEastAsia"/>
      <w:b/>
      <w:bCs/>
      <w:sz w:val="28"/>
      <w:szCs w:val="28"/>
      <w:lang w:val="en-US" w:eastAsia="en-US"/>
    </w:rPr>
  </w:style>
  <w:style w:type="character" w:customStyle="1" w:styleId="NGP8">
    <w:name w:val="Прил_NGP Знак"/>
    <w:basedOn w:val="af8"/>
    <w:link w:val="NGP7"/>
    <w:rsid w:val="001B0B91"/>
    <w:rPr>
      <w:rFonts w:eastAsiaTheme="majorEastAsia"/>
      <w:b/>
      <w:bCs/>
      <w:sz w:val="28"/>
      <w:szCs w:val="28"/>
      <w:lang w:val="en-US" w:eastAsia="en-US"/>
    </w:rPr>
  </w:style>
  <w:style w:type="numbering" w:customStyle="1" w:styleId="15211">
    <w:name w:val="Текущий список15211"/>
    <w:rsid w:val="001B0B91"/>
  </w:style>
  <w:style w:type="paragraph" w:customStyle="1" w:styleId="10NGP3">
    <w:name w:val="Табл10_NGP"/>
    <w:link w:val="10NGP4"/>
    <w:qFormat/>
    <w:rsid w:val="001B0B91"/>
    <w:rPr>
      <w:rFonts w:eastAsiaTheme="minorHAnsi"/>
      <w:szCs w:val="22"/>
      <w:lang w:eastAsia="en-US"/>
    </w:rPr>
  </w:style>
  <w:style w:type="character" w:customStyle="1" w:styleId="10NGP4">
    <w:name w:val="Табл10_NGP Знак"/>
    <w:basedOn w:val="af8"/>
    <w:link w:val="10NGP3"/>
    <w:rsid w:val="001B0B91"/>
    <w:rPr>
      <w:rFonts w:eastAsiaTheme="minorHAnsi"/>
      <w:szCs w:val="22"/>
      <w:lang w:eastAsia="en-US"/>
    </w:rPr>
  </w:style>
  <w:style w:type="numbering" w:customStyle="1" w:styleId="1111">
    <w:name w:val="Стиль списка111"/>
    <w:uiPriority w:val="99"/>
    <w:rsid w:val="001B0B91"/>
  </w:style>
  <w:style w:type="numbering" w:customStyle="1" w:styleId="1112">
    <w:name w:val="Нет списка111"/>
    <w:next w:val="afa"/>
    <w:uiPriority w:val="99"/>
    <w:semiHidden/>
    <w:unhideWhenUsed/>
    <w:rsid w:val="001B0B91"/>
  </w:style>
  <w:style w:type="table" w:customStyle="1" w:styleId="1ff">
    <w:name w:val="Цветная заливка1"/>
    <w:basedOn w:val="af9"/>
    <w:next w:val="affffffff3"/>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1B0B91"/>
  </w:style>
  <w:style w:type="numbering" w:customStyle="1" w:styleId="1111111">
    <w:name w:val="1 / 1.1 / 1.1.11"/>
    <w:basedOn w:val="afa"/>
    <w:next w:val="111111"/>
    <w:rsid w:val="001B0B91"/>
    <w:pPr>
      <w:numPr>
        <w:numId w:val="51"/>
      </w:numPr>
    </w:pPr>
  </w:style>
  <w:style w:type="table" w:customStyle="1" w:styleId="420">
    <w:name w:val="Сетка таблицы42"/>
    <w:basedOn w:val="af9"/>
    <w:next w:val="afffffc"/>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1B0B91"/>
  </w:style>
  <w:style w:type="numbering" w:customStyle="1" w:styleId="152111">
    <w:name w:val="Текущий список152111"/>
    <w:rsid w:val="001B0B91"/>
  </w:style>
  <w:style w:type="numbering" w:customStyle="1" w:styleId="314">
    <w:name w:val="Стиль списка31"/>
    <w:uiPriority w:val="99"/>
    <w:rsid w:val="001B0B91"/>
  </w:style>
  <w:style w:type="numbering" w:customStyle="1" w:styleId="1120">
    <w:name w:val="Стиль списка112"/>
    <w:uiPriority w:val="99"/>
    <w:rsid w:val="001B0B91"/>
  </w:style>
  <w:style w:type="numbering" w:customStyle="1" w:styleId="1122">
    <w:name w:val="Нет списка112"/>
    <w:next w:val="afa"/>
    <w:uiPriority w:val="99"/>
    <w:semiHidden/>
    <w:unhideWhenUsed/>
    <w:rsid w:val="001B0B91"/>
  </w:style>
  <w:style w:type="table" w:customStyle="1" w:styleId="320">
    <w:name w:val="Сетка таблицы32"/>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1B0B91"/>
  </w:style>
  <w:style w:type="table" w:customStyle="1" w:styleId="2f6">
    <w:name w:val="Цветная заливка2"/>
    <w:basedOn w:val="af9"/>
    <w:next w:val="affffffff3"/>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1B0B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1B0B91"/>
  </w:style>
  <w:style w:type="numbering" w:customStyle="1" w:styleId="1111112">
    <w:name w:val="1 / 1.1 / 1.1.12"/>
    <w:basedOn w:val="afa"/>
    <w:next w:val="111111"/>
    <w:rsid w:val="001B0B91"/>
  </w:style>
  <w:style w:type="table" w:customStyle="1" w:styleId="430">
    <w:name w:val="Сетка таблицы43"/>
    <w:basedOn w:val="af9"/>
    <w:next w:val="afffffc"/>
    <w:uiPriority w:val="59"/>
    <w:rsid w:val="001B0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1B0B91"/>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1B0B91"/>
  </w:style>
  <w:style w:type="numbering" w:customStyle="1" w:styleId="152112">
    <w:name w:val="Текущий список152112"/>
    <w:rsid w:val="001B0B91"/>
  </w:style>
  <w:style w:type="character" w:customStyle="1" w:styleId="aff6">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5"/>
    <w:locked/>
    <w:rsid w:val="001B0B91"/>
    <w:rPr>
      <w:rFonts w:cs="Mangal"/>
      <w:i/>
      <w:iCs/>
      <w:sz w:val="24"/>
      <w:szCs w:val="24"/>
      <w:lang w:eastAsia="zh-CN"/>
    </w:rPr>
  </w:style>
  <w:style w:type="numbering" w:customStyle="1" w:styleId="1111114">
    <w:name w:val="1 / 1.1 / 1.1.14"/>
    <w:basedOn w:val="afa"/>
    <w:next w:val="111111"/>
    <w:rsid w:val="001B0B91"/>
  </w:style>
  <w:style w:type="numbering" w:customStyle="1" w:styleId="6">
    <w:name w:val="Статья / Раздел6"/>
    <w:basedOn w:val="afa"/>
    <w:next w:val="a4"/>
    <w:uiPriority w:val="99"/>
    <w:semiHidden/>
    <w:unhideWhenUsed/>
    <w:rsid w:val="001B0B91"/>
    <w:pPr>
      <w:numPr>
        <w:numId w:val="17"/>
      </w:numPr>
    </w:pPr>
  </w:style>
  <w:style w:type="numbering" w:styleId="a4">
    <w:name w:val="Outline List 3"/>
    <w:basedOn w:val="afa"/>
    <w:rsid w:val="001B0B91"/>
    <w:pPr>
      <w:numPr>
        <w:numId w:val="32"/>
      </w:numPr>
    </w:pPr>
  </w:style>
  <w:style w:type="table" w:customStyle="1" w:styleId="512">
    <w:name w:val="Сетка таблицы51"/>
    <w:basedOn w:val="af9"/>
    <w:next w:val="afffffc"/>
    <w:uiPriority w:val="59"/>
    <w:rsid w:val="001B0B9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1B0B91"/>
  </w:style>
  <w:style w:type="table" w:customStyle="1" w:styleId="1310">
    <w:name w:val="Сетка таблицы131"/>
    <w:basedOn w:val="af9"/>
    <w:next w:val="afffffc"/>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1B0B91"/>
  </w:style>
  <w:style w:type="numbering" w:customStyle="1" w:styleId="1130">
    <w:name w:val="Стиль списка113"/>
    <w:uiPriority w:val="99"/>
    <w:rsid w:val="001B0B91"/>
  </w:style>
  <w:style w:type="table" w:customStyle="1" w:styleId="1113">
    <w:name w:val="Сетка таблицы1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1B0B91"/>
  </w:style>
  <w:style w:type="table" w:customStyle="1" w:styleId="340">
    <w:name w:val="Сетка таблицы34"/>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1B0B91"/>
  </w:style>
  <w:style w:type="numbering" w:customStyle="1" w:styleId="411">
    <w:name w:val="Стиль списка41"/>
    <w:uiPriority w:val="99"/>
    <w:rsid w:val="001B0B91"/>
  </w:style>
  <w:style w:type="numbering" w:customStyle="1" w:styleId="1210">
    <w:name w:val="Стиль списка121"/>
    <w:uiPriority w:val="99"/>
    <w:rsid w:val="001B0B91"/>
  </w:style>
  <w:style w:type="table" w:customStyle="1" w:styleId="1211">
    <w:name w:val="Сетка таблицы12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1B0B91"/>
  </w:style>
  <w:style w:type="table" w:customStyle="1" w:styleId="2110">
    <w:name w:val="Сетка таблицы211"/>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1B0B91"/>
  </w:style>
  <w:style w:type="table" w:customStyle="1" w:styleId="1311">
    <w:name w:val="Сетка таблицы131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1B0B91"/>
  </w:style>
  <w:style w:type="table" w:customStyle="1" w:styleId="810">
    <w:name w:val="Сетка таблицы81"/>
    <w:basedOn w:val="af9"/>
    <w:next w:val="afffffc"/>
    <w:uiPriority w:val="3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fffc"/>
    <w:uiPriority w:val="59"/>
    <w:rsid w:val="001B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fffc"/>
    <w:uiPriority w:val="59"/>
    <w:rsid w:val="001B0B91"/>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1B0B91"/>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10">
    <w:name w:val="xl210"/>
    <w:basedOn w:val="af7"/>
    <w:rsid w:val="001B0B91"/>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1">
    <w:name w:val="xl211"/>
    <w:basedOn w:val="af7"/>
    <w:rsid w:val="001B0B91"/>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2">
    <w:name w:val="xl212"/>
    <w:basedOn w:val="af7"/>
    <w:rsid w:val="001B0B91"/>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3">
    <w:name w:val="xl213"/>
    <w:basedOn w:val="af7"/>
    <w:rsid w:val="001B0B91"/>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4">
    <w:name w:val="xl214"/>
    <w:basedOn w:val="af7"/>
    <w:rsid w:val="001B0B91"/>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5">
    <w:name w:val="xl215"/>
    <w:basedOn w:val="af7"/>
    <w:rsid w:val="001B0B91"/>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16">
    <w:name w:val="xl216"/>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7">
    <w:name w:val="xl217"/>
    <w:basedOn w:val="af7"/>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18">
    <w:name w:val="xl218"/>
    <w:basedOn w:val="af7"/>
    <w:rsid w:val="001B0B91"/>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19">
    <w:name w:val="xl219"/>
    <w:basedOn w:val="af7"/>
    <w:rsid w:val="001B0B91"/>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0">
    <w:name w:val="xl220"/>
    <w:basedOn w:val="af7"/>
    <w:rsid w:val="001B0B91"/>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21">
    <w:name w:val="xl221"/>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2">
    <w:name w:val="xl222"/>
    <w:basedOn w:val="af7"/>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3">
    <w:name w:val="xl223"/>
    <w:basedOn w:val="af7"/>
    <w:rsid w:val="001B0B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4">
    <w:name w:val="xl224"/>
    <w:basedOn w:val="af7"/>
    <w:rsid w:val="001B0B91"/>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5">
    <w:name w:val="xl225"/>
    <w:basedOn w:val="af7"/>
    <w:rsid w:val="001B0B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6">
    <w:name w:val="xl226"/>
    <w:basedOn w:val="af7"/>
    <w:rsid w:val="001B0B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27">
    <w:name w:val="xl227"/>
    <w:basedOn w:val="af7"/>
    <w:rsid w:val="001B0B91"/>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A50277"/>
    <w:pPr>
      <w:suppressAutoHyphens w:val="0"/>
      <w:spacing w:before="480" w:after="240"/>
      <w:ind w:left="0" w:right="85" w:firstLine="964"/>
      <w:jc w:val="both"/>
    </w:pPr>
    <w:rPr>
      <w:rFonts w:ascii="Arial" w:hAnsi="Arial"/>
      <w:bCs/>
      <w:sz w:val="28"/>
      <w:lang w:eastAsia="ru-RU"/>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A50277"/>
    <w:rPr>
      <w:rFonts w:ascii="Calibri Light" w:eastAsia="SimSun" w:hAnsi="Calibri Light" w:cs="Times New Roman"/>
      <w:b/>
      <w:bCs/>
      <w:color w:val="2E74B5"/>
      <w:sz w:val="28"/>
      <w:szCs w:val="28"/>
      <w:lang w:eastAsia="ru-RU"/>
    </w:rPr>
  </w:style>
  <w:style w:type="paragraph" w:styleId="46">
    <w:name w:val="toc 4"/>
    <w:basedOn w:val="af7"/>
    <w:next w:val="af7"/>
    <w:autoRedefine/>
    <w:rsid w:val="00A50277"/>
    <w:pPr>
      <w:suppressAutoHyphens w:val="0"/>
      <w:spacing w:after="200" w:line="276" w:lineRule="auto"/>
      <w:ind w:left="360"/>
    </w:pPr>
    <w:rPr>
      <w:rFonts w:ascii="Calibri" w:hAnsi="Calibri" w:cs="Calibri"/>
      <w:lang w:eastAsia="ru-RU"/>
    </w:rPr>
  </w:style>
  <w:style w:type="paragraph" w:styleId="59">
    <w:name w:val="toc 5"/>
    <w:basedOn w:val="af7"/>
    <w:next w:val="af7"/>
    <w:autoRedefine/>
    <w:rsid w:val="00A50277"/>
    <w:pPr>
      <w:suppressAutoHyphens w:val="0"/>
      <w:spacing w:after="200" w:line="276" w:lineRule="auto"/>
      <w:ind w:left="540"/>
    </w:pPr>
    <w:rPr>
      <w:rFonts w:ascii="Calibri" w:hAnsi="Calibri" w:cs="Calibri"/>
      <w:lang w:eastAsia="ru-RU"/>
    </w:rPr>
  </w:style>
  <w:style w:type="paragraph" w:styleId="68">
    <w:name w:val="toc 6"/>
    <w:basedOn w:val="af7"/>
    <w:next w:val="af7"/>
    <w:autoRedefine/>
    <w:rsid w:val="00A50277"/>
    <w:pPr>
      <w:suppressAutoHyphens w:val="0"/>
      <w:spacing w:after="200" w:line="276" w:lineRule="auto"/>
      <w:ind w:left="720"/>
    </w:pPr>
    <w:rPr>
      <w:rFonts w:ascii="Calibri" w:hAnsi="Calibri" w:cs="Calibri"/>
      <w:lang w:eastAsia="ru-RU"/>
    </w:rPr>
  </w:style>
  <w:style w:type="paragraph" w:styleId="73">
    <w:name w:val="toc 7"/>
    <w:basedOn w:val="af7"/>
    <w:next w:val="af7"/>
    <w:autoRedefine/>
    <w:rsid w:val="00A50277"/>
    <w:pPr>
      <w:suppressAutoHyphens w:val="0"/>
      <w:spacing w:after="200" w:line="276" w:lineRule="auto"/>
      <w:ind w:left="900"/>
    </w:pPr>
    <w:rPr>
      <w:rFonts w:ascii="Calibri" w:hAnsi="Calibri" w:cs="Calibri"/>
      <w:lang w:eastAsia="ru-RU"/>
    </w:rPr>
  </w:style>
  <w:style w:type="paragraph" w:styleId="83">
    <w:name w:val="toc 8"/>
    <w:basedOn w:val="af7"/>
    <w:next w:val="af7"/>
    <w:autoRedefine/>
    <w:rsid w:val="00A50277"/>
    <w:pPr>
      <w:suppressAutoHyphens w:val="0"/>
      <w:spacing w:after="200" w:line="276" w:lineRule="auto"/>
      <w:ind w:left="1080"/>
    </w:pPr>
    <w:rPr>
      <w:rFonts w:ascii="Calibri" w:hAnsi="Calibri" w:cs="Calibri"/>
      <w:lang w:eastAsia="ru-RU"/>
    </w:rPr>
  </w:style>
  <w:style w:type="paragraph" w:styleId="94">
    <w:name w:val="toc 9"/>
    <w:basedOn w:val="af7"/>
    <w:next w:val="af7"/>
    <w:autoRedefine/>
    <w:uiPriority w:val="39"/>
    <w:rsid w:val="00A50277"/>
    <w:pPr>
      <w:suppressAutoHyphens w:val="0"/>
      <w:spacing w:after="200" w:line="276" w:lineRule="auto"/>
      <w:ind w:left="1260"/>
    </w:pPr>
    <w:rPr>
      <w:rFonts w:ascii="Calibri" w:hAnsi="Calibri" w:cs="Calibri"/>
      <w:lang w:eastAsia="ru-RU"/>
    </w:rPr>
  </w:style>
  <w:style w:type="paragraph" w:styleId="affffffffb">
    <w:name w:val="Document Map"/>
    <w:basedOn w:val="af7"/>
    <w:link w:val="affffffffc"/>
    <w:rsid w:val="00A50277"/>
    <w:pPr>
      <w:shd w:val="clear" w:color="auto" w:fill="000080"/>
      <w:suppressAutoHyphens w:val="0"/>
      <w:spacing w:after="200" w:line="276" w:lineRule="auto"/>
    </w:pPr>
    <w:rPr>
      <w:rFonts w:ascii="Tahoma" w:hAnsi="Tahoma" w:cs="Tahoma"/>
      <w:sz w:val="22"/>
      <w:szCs w:val="22"/>
      <w:lang w:eastAsia="ru-RU"/>
    </w:rPr>
  </w:style>
  <w:style w:type="character" w:customStyle="1" w:styleId="affffffffc">
    <w:name w:val="Схема документа Знак"/>
    <w:basedOn w:val="af8"/>
    <w:link w:val="affffffffb"/>
    <w:rsid w:val="00A50277"/>
    <w:rPr>
      <w:rFonts w:ascii="Tahoma" w:hAnsi="Tahoma" w:cs="Tahoma"/>
      <w:sz w:val="22"/>
      <w:szCs w:val="22"/>
      <w:shd w:val="clear" w:color="auto" w:fill="000080"/>
    </w:rPr>
  </w:style>
  <w:style w:type="paragraph" w:customStyle="1" w:styleId="1ff0">
    <w:name w:val="Рецензия1"/>
    <w:hidden/>
    <w:semiHidden/>
    <w:rsid w:val="00A50277"/>
    <w:pPr>
      <w:spacing w:after="200" w:line="276" w:lineRule="auto"/>
    </w:pPr>
    <w:rPr>
      <w:rFonts w:ascii="Calibri" w:hAnsi="Calibri"/>
      <w:sz w:val="24"/>
      <w:szCs w:val="24"/>
    </w:rPr>
  </w:style>
  <w:style w:type="paragraph" w:customStyle="1" w:styleId="affffffffd">
    <w:name w:val="обычный"/>
    <w:basedOn w:val="af7"/>
    <w:next w:val="af7"/>
    <w:semiHidden/>
    <w:rsid w:val="00A50277"/>
    <w:pPr>
      <w:suppressAutoHyphens w:val="0"/>
      <w:overflowPunct w:val="0"/>
      <w:autoSpaceDE w:val="0"/>
      <w:autoSpaceDN w:val="0"/>
      <w:adjustRightInd w:val="0"/>
      <w:spacing w:before="120" w:after="200" w:line="276" w:lineRule="auto"/>
      <w:ind w:left="284" w:right="-85" w:firstLine="737"/>
      <w:jc w:val="both"/>
      <w:textAlignment w:val="baseline"/>
    </w:pPr>
    <w:rPr>
      <w:rFonts w:ascii="Calibri" w:hAnsi="Calibri"/>
      <w:szCs w:val="22"/>
      <w:lang w:val="en-US" w:eastAsia="en-US"/>
    </w:rPr>
  </w:style>
  <w:style w:type="paragraph" w:customStyle="1" w:styleId="5a">
    <w:name w:val="заголовок 5"/>
    <w:basedOn w:val="af7"/>
    <w:next w:val="af7"/>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sz w:val="24"/>
      <w:lang w:eastAsia="ru-RU"/>
    </w:rPr>
  </w:style>
  <w:style w:type="paragraph" w:customStyle="1" w:styleId="affffffffe">
    <w:name w:val="таблица"/>
    <w:basedOn w:val="af7"/>
    <w:link w:val="afffffffff"/>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47">
    <w:name w:val="çàãîëîâîê 4"/>
    <w:basedOn w:val="af7"/>
    <w:next w:val="af7"/>
    <w:semiHidden/>
    <w:rsid w:val="00A50277"/>
    <w:pPr>
      <w:keepNext/>
      <w:suppressAutoHyphens w:val="0"/>
      <w:overflowPunct w:val="0"/>
      <w:autoSpaceDE w:val="0"/>
      <w:autoSpaceDN w:val="0"/>
      <w:adjustRightInd w:val="0"/>
      <w:spacing w:after="200" w:line="276" w:lineRule="auto"/>
      <w:ind w:left="284" w:right="-85" w:firstLine="851"/>
      <w:jc w:val="both"/>
      <w:textAlignment w:val="baseline"/>
    </w:pPr>
    <w:rPr>
      <w:rFonts w:ascii="Calibri" w:hAnsi="Calibri"/>
      <w:b/>
      <w:sz w:val="22"/>
      <w:lang w:eastAsia="ru-RU"/>
    </w:rPr>
  </w:style>
  <w:style w:type="paragraph" w:customStyle="1" w:styleId="afffffffff0">
    <w:name w:val="табличный"/>
    <w:basedOn w:val="af7"/>
    <w:semiHidden/>
    <w:rsid w:val="00A50277"/>
    <w:pPr>
      <w:widowControl w:val="0"/>
      <w:suppressAutoHyphens w:val="0"/>
      <w:overflowPunct w:val="0"/>
      <w:autoSpaceDE w:val="0"/>
      <w:autoSpaceDN w:val="0"/>
      <w:adjustRightInd w:val="0"/>
      <w:spacing w:before="120" w:after="200" w:line="276" w:lineRule="auto"/>
      <w:ind w:left="284" w:right="-85" w:firstLine="851"/>
      <w:jc w:val="center"/>
      <w:textAlignment w:val="baseline"/>
    </w:pPr>
    <w:rPr>
      <w:rFonts w:ascii="Calibri" w:hAnsi="Calibri"/>
      <w:sz w:val="22"/>
      <w:lang w:eastAsia="ru-RU"/>
    </w:rPr>
  </w:style>
  <w:style w:type="paragraph" w:customStyle="1" w:styleId="afffffffff1">
    <w:name w:val="Основной текст Югранефтегазпроект"/>
    <w:basedOn w:val="af7"/>
    <w:link w:val="afffffffff2"/>
    <w:rsid w:val="00A50277"/>
    <w:pPr>
      <w:suppressAutoHyphens w:val="0"/>
      <w:spacing w:after="200" w:line="360" w:lineRule="auto"/>
      <w:ind w:left="709" w:right="284"/>
      <w:jc w:val="both"/>
    </w:pPr>
    <w:rPr>
      <w:rFonts w:ascii="Calibri" w:hAnsi="Calibri"/>
      <w:sz w:val="24"/>
      <w:szCs w:val="22"/>
      <w:lang w:val="x-none" w:eastAsia="x-none"/>
    </w:rPr>
  </w:style>
  <w:style w:type="paragraph" w:customStyle="1" w:styleId="1610">
    <w:name w:val="Стиль Основной текст Югранефтегазпроект + 16 пт полужирный По цен...1"/>
    <w:basedOn w:val="afffffffff1"/>
    <w:rsid w:val="00A50277"/>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A50277"/>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A50277"/>
    <w:pPr>
      <w:ind w:left="-270"/>
    </w:pPr>
    <w:rPr>
      <w:sz w:val="22"/>
      <w:szCs w:val="20"/>
    </w:rPr>
  </w:style>
  <w:style w:type="paragraph" w:customStyle="1" w:styleId="0481">
    <w:name w:val="Стиль Основной текст Югранефтегазпроект + Слева:  048 см Первая с...1"/>
    <w:basedOn w:val="afffffffff1"/>
    <w:rsid w:val="00A50277"/>
    <w:pPr>
      <w:ind w:left="270" w:firstLine="450"/>
    </w:pPr>
    <w:rPr>
      <w:sz w:val="22"/>
      <w:szCs w:val="20"/>
    </w:rPr>
  </w:style>
  <w:style w:type="paragraph" w:customStyle="1" w:styleId="-211">
    <w:name w:val="Стиль -Заголовок 2 + 11 пт"/>
    <w:basedOn w:val="af7"/>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bCs/>
      <w:sz w:val="22"/>
      <w:szCs w:val="28"/>
      <w:lang w:eastAsia="ru-RU"/>
    </w:rPr>
  </w:style>
  <w:style w:type="paragraph" w:customStyle="1" w:styleId="3032095">
    <w:name w:val="Стиль Заголовок 3 + курсив Слева:  032 см Первая строка:  095 см"/>
    <w:basedOn w:val="31"/>
    <w:rsid w:val="00A50277"/>
    <w:pPr>
      <w:keepLines/>
      <w:suppressAutoHyphens w:val="0"/>
      <w:spacing w:before="220" w:after="220" w:line="276" w:lineRule="auto"/>
      <w:ind w:left="181" w:firstLine="539"/>
      <w:jc w:val="left"/>
    </w:pPr>
    <w:rPr>
      <w:rFonts w:ascii="Calibri Light" w:eastAsia="SimSun" w:hAnsi="Calibri Light"/>
      <w:bCs/>
      <w:i/>
      <w:iCs/>
      <w:color w:val="5B9BD5"/>
      <w:sz w:val="22"/>
      <w:lang w:eastAsia="ru-RU"/>
    </w:rPr>
  </w:style>
  <w:style w:type="paragraph" w:customStyle="1" w:styleId="1127">
    <w:name w:val="Стиль Заголовок 1 + Слева:  127 см"/>
    <w:basedOn w:val="14"/>
    <w:rsid w:val="00A50277"/>
    <w:pPr>
      <w:keepLines/>
      <w:suppressAutoHyphens w:val="0"/>
      <w:spacing w:before="220" w:after="220" w:line="276" w:lineRule="auto"/>
      <w:ind w:left="720" w:firstLine="0"/>
      <w:jc w:val="left"/>
    </w:pPr>
    <w:rPr>
      <w:rFonts w:ascii="Calibri Light" w:eastAsia="SimSun" w:hAnsi="Calibri Light"/>
      <w:color w:val="2E74B5"/>
      <w:lang w:eastAsia="ru-RU"/>
    </w:rPr>
  </w:style>
  <w:style w:type="paragraph" w:customStyle="1" w:styleId="1127048">
    <w:name w:val="Стиль Стиль Заголовок 1 + Слева:  127 см + Слева:  048 см Первая ..."/>
    <w:basedOn w:val="1127"/>
    <w:rsid w:val="00A50277"/>
    <w:pPr>
      <w:ind w:left="272" w:firstLine="448"/>
    </w:pPr>
  </w:style>
  <w:style w:type="paragraph" w:customStyle="1" w:styleId="afffffffff3">
    <w:name w:val="Титульный СамНИПИ"/>
    <w:next w:val="af7"/>
    <w:rsid w:val="00A50277"/>
    <w:pPr>
      <w:spacing w:after="200" w:line="276" w:lineRule="auto"/>
      <w:jc w:val="center"/>
    </w:pPr>
    <w:rPr>
      <w:rFonts w:ascii="Calibri" w:hAnsi="Calibri"/>
      <w:b/>
      <w:bCs/>
      <w:sz w:val="32"/>
      <w:szCs w:val="22"/>
    </w:rPr>
  </w:style>
  <w:style w:type="paragraph" w:customStyle="1" w:styleId="-3">
    <w:name w:val="УГТП-Текст"/>
    <w:basedOn w:val="af7"/>
    <w:link w:val="-11"/>
    <w:rsid w:val="00A50277"/>
    <w:pPr>
      <w:suppressAutoHyphens w:val="0"/>
      <w:overflowPunct w:val="0"/>
      <w:autoSpaceDE w:val="0"/>
      <w:autoSpaceDN w:val="0"/>
      <w:adjustRightInd w:val="0"/>
      <w:spacing w:after="200" w:line="276" w:lineRule="auto"/>
      <w:ind w:left="284" w:right="284" w:firstLine="851"/>
      <w:jc w:val="both"/>
      <w:textAlignment w:val="baseline"/>
    </w:pPr>
    <w:rPr>
      <w:rFonts w:ascii="Calibri" w:hAnsi="Calibri"/>
      <w:sz w:val="24"/>
      <w:szCs w:val="24"/>
      <w:lang w:val="x-none" w:eastAsia="x-none"/>
    </w:rPr>
  </w:style>
  <w:style w:type="character" w:customStyle="1" w:styleId="-11">
    <w:name w:val="УГТП-Текст Знак1"/>
    <w:link w:val="-3"/>
    <w:rsid w:val="00A50277"/>
    <w:rPr>
      <w:rFonts w:ascii="Calibri" w:hAnsi="Calibri"/>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A50277"/>
    <w:rPr>
      <w:b/>
      <w:noProof/>
      <w:color w:val="000000"/>
      <w:sz w:val="22"/>
      <w:szCs w:val="22"/>
    </w:rPr>
  </w:style>
  <w:style w:type="paragraph" w:customStyle="1" w:styleId="afffffffff4">
    <w:name w:val="Основной тескт"/>
    <w:basedOn w:val="af7"/>
    <w:link w:val="afffffffff5"/>
    <w:rsid w:val="00A50277"/>
    <w:pPr>
      <w:suppressAutoHyphens w:val="0"/>
      <w:spacing w:after="200" w:line="360" w:lineRule="auto"/>
      <w:ind w:firstLine="567"/>
      <w:jc w:val="both"/>
    </w:pPr>
    <w:rPr>
      <w:rFonts w:ascii="Calibri" w:eastAsia="Calibri" w:hAnsi="Calibri"/>
      <w:sz w:val="24"/>
      <w:lang w:val="x-none" w:eastAsia="x-none"/>
    </w:rPr>
  </w:style>
  <w:style w:type="character" w:customStyle="1" w:styleId="afffffffff5">
    <w:name w:val="Основной тескт Знак"/>
    <w:link w:val="afffffffff4"/>
    <w:rsid w:val="00A50277"/>
    <w:rPr>
      <w:rFonts w:ascii="Calibri" w:eastAsia="Calibri" w:hAnsi="Calibri"/>
      <w:sz w:val="24"/>
      <w:lang w:val="x-none" w:eastAsia="x-none"/>
    </w:rPr>
  </w:style>
  <w:style w:type="paragraph" w:customStyle="1" w:styleId="-20">
    <w:name w:val="УГТП-Заголовок 2"/>
    <w:basedOn w:val="af7"/>
    <w:link w:val="-21"/>
    <w:rsid w:val="00A50277"/>
    <w:pPr>
      <w:suppressAutoHyphens w:val="0"/>
      <w:overflowPunct w:val="0"/>
      <w:autoSpaceDE w:val="0"/>
      <w:autoSpaceDN w:val="0"/>
      <w:adjustRightInd w:val="0"/>
      <w:spacing w:before="240" w:after="200" w:line="276" w:lineRule="auto"/>
      <w:ind w:left="284" w:right="284" w:firstLine="851"/>
      <w:jc w:val="both"/>
      <w:textAlignment w:val="baseline"/>
    </w:pPr>
    <w:rPr>
      <w:rFonts w:ascii="Calibri" w:hAnsi="Calibri"/>
      <w:b/>
      <w:sz w:val="28"/>
      <w:szCs w:val="28"/>
      <w:lang w:eastAsia="ru-RU"/>
    </w:rPr>
  </w:style>
  <w:style w:type="paragraph" w:styleId="2f8">
    <w:name w:val="List Bullet 2"/>
    <w:basedOn w:val="af7"/>
    <w:autoRedefine/>
    <w:uiPriority w:val="99"/>
    <w:rsid w:val="00A50277"/>
    <w:pPr>
      <w:suppressAutoHyphens w:val="0"/>
      <w:spacing w:after="200" w:line="276" w:lineRule="auto"/>
      <w:ind w:firstLine="900"/>
      <w:jc w:val="both"/>
    </w:pPr>
    <w:rPr>
      <w:rFonts w:ascii="Calibri" w:hAnsi="Calibri"/>
      <w:snapToGrid w:val="0"/>
      <w:sz w:val="24"/>
      <w:szCs w:val="24"/>
      <w:lang w:eastAsia="ru-RU"/>
    </w:rPr>
  </w:style>
  <w:style w:type="character" w:customStyle="1" w:styleId="-12">
    <w:name w:val="УГТП-Текст Знак Знак Знак1 Знак"/>
    <w:link w:val="-13"/>
    <w:rsid w:val="00A50277"/>
    <w:rPr>
      <w:rFonts w:ascii="Arial" w:hAnsi="Arial" w:cs="Arial"/>
      <w:snapToGrid w:val="0"/>
      <w:sz w:val="24"/>
      <w:szCs w:val="24"/>
    </w:rPr>
  </w:style>
  <w:style w:type="paragraph" w:customStyle="1" w:styleId="-13">
    <w:name w:val="УГТП-Текст Знак Знак Знак1"/>
    <w:basedOn w:val="af7"/>
    <w:link w:val="-12"/>
    <w:rsid w:val="00A50277"/>
    <w:pPr>
      <w:suppressAutoHyphens w:val="0"/>
      <w:spacing w:after="200" w:line="276" w:lineRule="auto"/>
      <w:ind w:left="284" w:right="284" w:firstLine="851"/>
      <w:jc w:val="both"/>
    </w:pPr>
    <w:rPr>
      <w:rFonts w:ascii="Arial" w:hAnsi="Arial" w:cs="Arial"/>
      <w:snapToGrid w:val="0"/>
      <w:sz w:val="24"/>
      <w:szCs w:val="24"/>
      <w:lang w:eastAsia="ru-RU"/>
    </w:rPr>
  </w:style>
  <w:style w:type="paragraph" w:customStyle="1" w:styleId="-6">
    <w:name w:val="УГТП-Пункт"/>
    <w:basedOn w:val="-20"/>
    <w:rsid w:val="00A50277"/>
    <w:pPr>
      <w:overflowPunct/>
      <w:autoSpaceDE/>
      <w:autoSpaceDN/>
      <w:adjustRightInd/>
      <w:jc w:val="left"/>
      <w:textAlignment w:val="auto"/>
    </w:pPr>
    <w:rPr>
      <w:sz w:val="24"/>
    </w:rPr>
  </w:style>
  <w:style w:type="paragraph" w:customStyle="1" w:styleId="-14">
    <w:name w:val="УГТП-Текст Знак1 Знак"/>
    <w:basedOn w:val="af7"/>
    <w:link w:val="-15"/>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5">
    <w:name w:val="УГТП-Текст Знак1 Знак Знак"/>
    <w:link w:val="-14"/>
    <w:rsid w:val="00A50277"/>
    <w:rPr>
      <w:rFonts w:ascii="Calibri" w:hAnsi="Calibri"/>
      <w:snapToGrid w:val="0"/>
      <w:sz w:val="24"/>
      <w:szCs w:val="24"/>
    </w:rPr>
  </w:style>
  <w:style w:type="paragraph" w:customStyle="1" w:styleId="-7">
    <w:name w:val="УГТП-Текст Знак Знак Знак Знак Знак Знак"/>
    <w:basedOn w:val="af7"/>
    <w:link w:val="-8"/>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8">
    <w:name w:val="УГТП-Текст Знак Знак Знак Знак Знак Знак Знак"/>
    <w:link w:val="-7"/>
    <w:rsid w:val="00A50277"/>
    <w:rPr>
      <w:rFonts w:ascii="Calibri" w:hAnsi="Calibri"/>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A50277"/>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7">
    <w:name w:val="УГТП-Заголовок 1 Знак Знак Знак"/>
    <w:link w:val="-16"/>
    <w:rsid w:val="00A50277"/>
    <w:rPr>
      <w:rFonts w:ascii="Calibri" w:hAnsi="Calibri"/>
      <w:b/>
      <w:caps/>
      <w:snapToGrid w:val="0"/>
      <w:sz w:val="28"/>
      <w:szCs w:val="28"/>
    </w:rPr>
  </w:style>
  <w:style w:type="paragraph" w:customStyle="1" w:styleId="-9">
    <w:name w:val="УГТП-Текст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6">
    <w:name w:val="Раздел и подраздел"/>
    <w:basedOn w:val="14"/>
    <w:next w:val="22"/>
    <w:link w:val="afffffffff7"/>
    <w:rsid w:val="00A50277"/>
    <w:pPr>
      <w:keepLines/>
      <w:suppressAutoHyphens w:val="0"/>
      <w:spacing w:before="560" w:after="280" w:line="276" w:lineRule="auto"/>
      <w:ind w:left="284" w:right="284" w:firstLine="851"/>
      <w:jc w:val="left"/>
    </w:pPr>
    <w:rPr>
      <w:rFonts w:ascii="Calibri Light" w:eastAsia="SimSun" w:hAnsi="Calibri Light" w:cs="Arial"/>
      <w:caps/>
      <w:color w:val="2E74B5"/>
      <w:kern w:val="32"/>
      <w:szCs w:val="28"/>
      <w:lang w:eastAsia="ru-RU"/>
    </w:rPr>
  </w:style>
  <w:style w:type="paragraph" w:customStyle="1" w:styleId="-a">
    <w:name w:val="УГТП-Текст Знак Знак Знак Знак Знак"/>
    <w:basedOn w:val="af7"/>
    <w:link w:val="-18"/>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rial15801">
    <w:name w:val="Стиль Arial по ширине Первая строка:  158 см Справа:  01 см"/>
    <w:basedOn w:val="af7"/>
    <w:rsid w:val="00A50277"/>
    <w:pPr>
      <w:suppressAutoHyphens w:val="0"/>
      <w:spacing w:after="200" w:line="276" w:lineRule="auto"/>
      <w:ind w:right="57" w:firstLine="964"/>
      <w:jc w:val="both"/>
    </w:pPr>
    <w:rPr>
      <w:rFonts w:ascii="Calibri" w:hAnsi="Calibri"/>
      <w:sz w:val="24"/>
      <w:lang w:eastAsia="ru-RU"/>
    </w:rPr>
  </w:style>
  <w:style w:type="paragraph" w:customStyle="1" w:styleId="afffffffff8">
    <w:name w:val="Раздел с нов. страницы"/>
    <w:basedOn w:val="afffffffff6"/>
    <w:link w:val="afffffffff9"/>
    <w:rsid w:val="00A50277"/>
    <w:pPr>
      <w:spacing w:before="0"/>
      <w:ind w:left="0" w:right="0"/>
      <w:jc w:val="both"/>
    </w:pPr>
  </w:style>
  <w:style w:type="paragraph" w:styleId="2f9">
    <w:name w:val="List 2"/>
    <w:basedOn w:val="af7"/>
    <w:rsid w:val="00A50277"/>
    <w:pPr>
      <w:suppressAutoHyphens w:val="0"/>
      <w:spacing w:after="200" w:line="276" w:lineRule="auto"/>
      <w:ind w:left="566" w:hanging="283"/>
    </w:pPr>
    <w:rPr>
      <w:sz w:val="24"/>
      <w:szCs w:val="24"/>
      <w:lang w:eastAsia="ru-RU"/>
    </w:rPr>
  </w:style>
  <w:style w:type="paragraph" w:customStyle="1" w:styleId="afffffffffa">
    <w:name w:val="Раздел"/>
    <w:basedOn w:val="af7"/>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paragraph" w:customStyle="1" w:styleId="-b">
    <w:name w:val="УГТП-Текст Знак"/>
    <w:basedOn w:val="af7"/>
    <w:link w:val="-19"/>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a">
    <w:name w:val="УГТП-Текст Знак1 Знак Знак Знак"/>
    <w:rsid w:val="00A50277"/>
    <w:rPr>
      <w:rFonts w:ascii="Arial" w:hAnsi="Arial" w:cs="Arial"/>
      <w:sz w:val="24"/>
      <w:szCs w:val="24"/>
      <w:lang w:val="ru-RU" w:eastAsia="ru-RU"/>
    </w:rPr>
  </w:style>
  <w:style w:type="character" w:customStyle="1" w:styleId="-1b">
    <w:name w:val="УГТП-Текст Знак Знак Знак Знак Знак1"/>
    <w:rsid w:val="00A50277"/>
    <w:rPr>
      <w:rFonts w:ascii="Arial" w:hAnsi="Arial" w:cs="Arial"/>
      <w:sz w:val="24"/>
      <w:szCs w:val="24"/>
      <w:lang w:val="ru-RU" w:eastAsia="ru-RU"/>
    </w:rPr>
  </w:style>
  <w:style w:type="paragraph" w:customStyle="1" w:styleId="-22">
    <w:name w:val="УГТП-Заголовок 2 Знак"/>
    <w:basedOn w:val="af7"/>
    <w:link w:val="-23"/>
    <w:rsid w:val="00A50277"/>
    <w:pPr>
      <w:suppressAutoHyphens w:val="0"/>
      <w:spacing w:before="240" w:after="200" w:line="276" w:lineRule="auto"/>
      <w:ind w:left="284" w:right="284" w:firstLine="851"/>
    </w:pPr>
    <w:rPr>
      <w:rFonts w:ascii="Calibri" w:hAnsi="Calibri"/>
      <w:b/>
      <w:bCs/>
      <w:snapToGrid w:val="0"/>
      <w:sz w:val="28"/>
      <w:szCs w:val="28"/>
      <w:lang w:eastAsia="ru-RU"/>
    </w:rPr>
  </w:style>
  <w:style w:type="character" w:customStyle="1" w:styleId="-23">
    <w:name w:val="УГТП-Заголовок 2 Знак Знак"/>
    <w:link w:val="-22"/>
    <w:rsid w:val="00A50277"/>
    <w:rPr>
      <w:rFonts w:ascii="Calibri" w:hAnsi="Calibri"/>
      <w:b/>
      <w:bCs/>
      <w:snapToGrid w:val="0"/>
      <w:sz w:val="28"/>
      <w:szCs w:val="28"/>
    </w:rPr>
  </w:style>
  <w:style w:type="character" w:customStyle="1" w:styleId="-18">
    <w:name w:val="УГТП-Текст Знак Знак Знак Знак Знак Знак1"/>
    <w:link w:val="-a"/>
    <w:rsid w:val="00A50277"/>
    <w:rPr>
      <w:rFonts w:ascii="Calibri" w:hAnsi="Calibri"/>
      <w:sz w:val="24"/>
      <w:szCs w:val="24"/>
    </w:rPr>
  </w:style>
  <w:style w:type="paragraph" w:customStyle="1" w:styleId="-c">
    <w:name w:val="УГТП-Текст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c">
    <w:name w:val="УГТП-Текст Знак1 Знак Знак Знак Знак Знак Знак"/>
    <w:basedOn w:val="af7"/>
    <w:link w:val="-1d"/>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d">
    <w:name w:val="УГТП-Текст Знак1 Знак Знак Знак Знак Знак Знак Знак"/>
    <w:link w:val="-1c"/>
    <w:rsid w:val="00A50277"/>
    <w:rPr>
      <w:rFonts w:ascii="Calibri" w:hAnsi="Calibri"/>
      <w:snapToGrid w:val="0"/>
      <w:sz w:val="24"/>
      <w:szCs w:val="24"/>
    </w:rPr>
  </w:style>
  <w:style w:type="paragraph" w:customStyle="1" w:styleId="-1e">
    <w:name w:val="УГТП-Текст Знак1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afffffffffb">
    <w:name w:val="Îáû÷íûé"/>
    <w:rsid w:val="00A50277"/>
    <w:pPr>
      <w:spacing w:after="200" w:line="276" w:lineRule="auto"/>
    </w:pPr>
    <w:rPr>
      <w:rFonts w:ascii="Calibri" w:hAnsi="Calibri"/>
      <w:sz w:val="24"/>
      <w:szCs w:val="22"/>
    </w:rPr>
  </w:style>
  <w:style w:type="paragraph" w:customStyle="1" w:styleId="-110">
    <w:name w:val="УГТП-Заголовок 1 Знак Знак Знак Знак1 Знак"/>
    <w:basedOn w:val="af7"/>
    <w:link w:val="-111"/>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
    <w:name w:val="УГТП-Заголовок 1 Знак Знак Знак Знак1 Знак Знак"/>
    <w:link w:val="-110"/>
    <w:rsid w:val="00A50277"/>
    <w:rPr>
      <w:rFonts w:ascii="Calibri" w:hAnsi="Calibri"/>
      <w:b/>
      <w:caps/>
      <w:snapToGrid w:val="0"/>
      <w:sz w:val="28"/>
      <w:szCs w:val="28"/>
    </w:rPr>
  </w:style>
  <w:style w:type="paragraph" w:customStyle="1" w:styleId="-1f">
    <w:name w:val="УГТП-Текст Знак1 Знак Знак Знак Знак Знак"/>
    <w:basedOn w:val="af7"/>
    <w:link w:val="-112"/>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210">
    <w:name w:val="УГТП-Заголовок 2 Знак Знак1 Знак"/>
    <w:rsid w:val="00A50277"/>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A50277"/>
    <w:rPr>
      <w:rFonts w:ascii="Calibri" w:hAnsi="Calibri"/>
      <w:sz w:val="24"/>
      <w:szCs w:val="24"/>
    </w:rPr>
  </w:style>
  <w:style w:type="character" w:customStyle="1" w:styleId="-113">
    <w:name w:val="УГТП-Текст Знак1 Знак Знак Знак Знак Знак Знак1 Знак"/>
    <w:rsid w:val="00A50277"/>
    <w:rPr>
      <w:rFonts w:ascii="Arial" w:hAnsi="Arial" w:cs="Arial"/>
      <w:sz w:val="24"/>
      <w:szCs w:val="24"/>
      <w:lang w:val="ru-RU" w:eastAsia="ru-RU" w:bidi="ar-SA"/>
    </w:rPr>
  </w:style>
  <w:style w:type="character" w:customStyle="1" w:styleId="-212">
    <w:name w:val="УГТП-Заголовок 2 Знак Знак1 Знак Знак"/>
    <w:rsid w:val="00A50277"/>
    <w:rPr>
      <w:rFonts w:ascii="Arial" w:hAnsi="Arial" w:cs="Arial"/>
      <w:b/>
      <w:sz w:val="28"/>
      <w:szCs w:val="28"/>
      <w:lang w:val="ru-RU" w:eastAsia="ru-RU" w:bidi="ar-SA"/>
    </w:rPr>
  </w:style>
  <w:style w:type="paragraph" w:customStyle="1" w:styleId="afffffffffc">
    <w:name w:val="Раздел Знак"/>
    <w:basedOn w:val="af7"/>
    <w:rsid w:val="00A50277"/>
    <w:pPr>
      <w:keepNext/>
      <w:suppressAutoHyphens w:val="0"/>
      <w:spacing w:before="560" w:after="280" w:line="360" w:lineRule="auto"/>
      <w:ind w:firstLine="851"/>
      <w:outlineLvl w:val="0"/>
    </w:pPr>
    <w:rPr>
      <w:rFonts w:ascii="Calibri" w:hAnsi="Calibri"/>
      <w:b/>
      <w:bCs/>
      <w:kern w:val="32"/>
      <w:sz w:val="28"/>
      <w:szCs w:val="28"/>
      <w:lang w:eastAsia="ru-RU"/>
    </w:rPr>
  </w:style>
  <w:style w:type="character" w:customStyle="1" w:styleId="-114">
    <w:name w:val="УГТП-Текст Знак Знак Знак Знак Знак1 Знак1"/>
    <w:rsid w:val="00A50277"/>
    <w:rPr>
      <w:rFonts w:ascii="Arial" w:hAnsi="Arial" w:cs="Arial"/>
      <w:sz w:val="24"/>
      <w:szCs w:val="24"/>
      <w:lang w:val="ru-RU" w:eastAsia="ru-RU" w:bidi="ar-SA"/>
    </w:rPr>
  </w:style>
  <w:style w:type="character" w:customStyle="1" w:styleId="-120">
    <w:name w:val="УГТП-Текст Знак1 Знак Знак Знак Знак Знак Знак2"/>
    <w:rsid w:val="00A50277"/>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A50277"/>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A50277"/>
    <w:rPr>
      <w:rFonts w:ascii="Calibri" w:hAnsi="Calibri"/>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d">
    <w:name w:val="УГТП-Текст Знак Знак"/>
    <w:basedOn w:val="af7"/>
    <w:link w:val="-30"/>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f3">
    <w:name w:val="УГТП-Заголовок 1"/>
    <w:basedOn w:val="af7"/>
    <w:link w:val="-116"/>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1">
    <w:name w:val="УГТП-Заголовок 2 Знак1"/>
    <w:link w:val="-20"/>
    <w:rsid w:val="00A50277"/>
    <w:rPr>
      <w:rFonts w:ascii="Calibri" w:hAnsi="Calibri"/>
      <w:b/>
      <w:sz w:val="28"/>
      <w:szCs w:val="28"/>
    </w:rPr>
  </w:style>
  <w:style w:type="paragraph" w:customStyle="1" w:styleId="-e">
    <w:name w:val="УГТП-Подпункт"/>
    <w:basedOn w:val="-6"/>
    <w:rsid w:val="00A50277"/>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21">
    <w:name w:val="УГТП-Текст Знак1 Знак Знак Знак Знак Знак Знак2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A50277"/>
    <w:rPr>
      <w:rFonts w:ascii="Arial" w:hAnsi="Arial" w:cs="Arial"/>
      <w:sz w:val="24"/>
      <w:szCs w:val="24"/>
    </w:rPr>
  </w:style>
  <w:style w:type="character" w:customStyle="1" w:styleId="-1f5">
    <w:name w:val="УГТП-Заголовок 1 Знак"/>
    <w:rsid w:val="00A50277"/>
    <w:rPr>
      <w:rFonts w:ascii="Arial" w:hAnsi="Arial" w:cs="Arial"/>
      <w:b/>
      <w:caps/>
      <w:sz w:val="28"/>
      <w:szCs w:val="28"/>
      <w:lang w:val="ru-RU" w:eastAsia="ru-RU" w:bidi="ar-SA"/>
    </w:rPr>
  </w:style>
  <w:style w:type="paragraph" w:customStyle="1" w:styleId="IauiueIauiueaie">
    <w:name w:val="Iau?iue.Iau?iue aie"/>
    <w:rsid w:val="00A50277"/>
    <w:pPr>
      <w:overflowPunct w:val="0"/>
      <w:autoSpaceDE w:val="0"/>
      <w:autoSpaceDN w:val="0"/>
      <w:adjustRightInd w:val="0"/>
      <w:spacing w:after="200" w:line="276" w:lineRule="auto"/>
      <w:ind w:firstLine="851"/>
    </w:pPr>
    <w:rPr>
      <w:sz w:val="24"/>
      <w:szCs w:val="22"/>
    </w:rPr>
  </w:style>
  <w:style w:type="character" w:customStyle="1" w:styleId="-19">
    <w:name w:val="УГТП-Текст Знак Знак1"/>
    <w:link w:val="-b"/>
    <w:rsid w:val="00A50277"/>
    <w:rPr>
      <w:rFonts w:ascii="Calibri" w:hAnsi="Calibri"/>
      <w:sz w:val="24"/>
      <w:szCs w:val="24"/>
    </w:rPr>
  </w:style>
  <w:style w:type="character" w:customStyle="1" w:styleId="-24">
    <w:name w:val="УГТП-Текст Знак Знак Знак2"/>
    <w:rsid w:val="00A50277"/>
    <w:rPr>
      <w:rFonts w:ascii="Arial" w:hAnsi="Arial" w:cs="Arial"/>
      <w:sz w:val="24"/>
      <w:szCs w:val="24"/>
      <w:lang w:val="ru-RU" w:eastAsia="ru-RU" w:bidi="ar-SA"/>
    </w:rPr>
  </w:style>
  <w:style w:type="character" w:customStyle="1" w:styleId="-1f6">
    <w:name w:val="УГТП-Заголовок 1 Знак Знак Знак Знак"/>
    <w:rsid w:val="00A50277"/>
    <w:rPr>
      <w:rFonts w:ascii="Arial" w:hAnsi="Arial" w:cs="Arial"/>
      <w:b/>
      <w:caps/>
      <w:sz w:val="28"/>
      <w:szCs w:val="28"/>
      <w:lang w:val="ru-RU" w:eastAsia="ru-RU" w:bidi="ar-SA"/>
    </w:rPr>
  </w:style>
  <w:style w:type="character" w:customStyle="1" w:styleId="-119">
    <w:name w:val="УГТП-Заголовок 1 Знак Знак Знак Знак1"/>
    <w:rsid w:val="00A50277"/>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4">
    <w:name w:val="УГТП-Заголовок 2 Знак Знак1 Знак Знак Знак Знак"/>
    <w:basedOn w:val="-1f5"/>
    <w:rsid w:val="00A50277"/>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A50277"/>
    <w:pPr>
      <w:suppressAutoHyphens w:val="0"/>
      <w:spacing w:after="200" w:line="276" w:lineRule="auto"/>
      <w:ind w:left="324" w:right="284" w:firstLine="852"/>
      <w:jc w:val="both"/>
    </w:pPr>
    <w:rPr>
      <w:rFonts w:ascii="Calibri" w:hAnsi="Calibri"/>
      <w:bCs/>
      <w:snapToGrid w:val="0"/>
      <w:sz w:val="24"/>
      <w:szCs w:val="24"/>
      <w:lang w:eastAsia="ru-RU"/>
    </w:rPr>
  </w:style>
  <w:style w:type="character" w:customStyle="1" w:styleId="-1f8">
    <w:name w:val="УГТП-Текст Знак Знак1 Знак Знак Знак Знак"/>
    <w:rsid w:val="00A50277"/>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A50277"/>
    <w:pPr>
      <w:suppressAutoHyphens w:val="0"/>
      <w:spacing w:after="200" w:line="276" w:lineRule="auto"/>
      <w:ind w:left="324" w:right="284" w:firstLine="810"/>
      <w:jc w:val="both"/>
    </w:pPr>
    <w:rPr>
      <w:rFonts w:ascii="Calibri" w:hAnsi="Calibri"/>
      <w:bCs/>
      <w:snapToGrid w:val="0"/>
      <w:sz w:val="24"/>
      <w:szCs w:val="24"/>
      <w:lang w:eastAsia="ru-RU"/>
    </w:rPr>
  </w:style>
  <w:style w:type="paragraph" w:customStyle="1" w:styleId="-25">
    <w:name w:val="УГТП-Заголовок 2 Знак Знак Знак Знак Знак Знак"/>
    <w:basedOn w:val="af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26">
    <w:name w:val="УГТП-Заголовок 2 Знак Знак Знак Знак Знак Знак Знак"/>
    <w:rsid w:val="00A50277"/>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A50277"/>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A50277"/>
    <w:rPr>
      <w:rFonts w:ascii="Arial" w:hAnsi="Arial" w:cs="Arial"/>
      <w:sz w:val="24"/>
      <w:szCs w:val="24"/>
      <w:lang w:val="ru-RU" w:eastAsia="ru-RU" w:bidi="ar-SA"/>
    </w:rPr>
  </w:style>
  <w:style w:type="character" w:customStyle="1" w:styleId="-130">
    <w:name w:val="УГТП-Текст Знак1 Знак Знак Знак Знак Знак Знак3"/>
    <w:rsid w:val="00A50277"/>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A50277"/>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b">
    <w:name w:val="УГТП-Текст Знак1 Знак Знак Знак Знак Знак Знак1 Знак Знак Знак Знак Знак"/>
    <w:rsid w:val="00A50277"/>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d">
    <w:name w:val="УГТП-Текст Знак Знак Знак Знак Знак1 Знак1 Знак Знак"/>
    <w:rsid w:val="00A50277"/>
    <w:rPr>
      <w:rFonts w:ascii="Arial" w:hAnsi="Arial" w:cs="Arial"/>
      <w:sz w:val="24"/>
      <w:szCs w:val="24"/>
      <w:lang w:val="ru-RU" w:eastAsia="ru-RU" w:bidi="ar-SA"/>
    </w:rPr>
  </w:style>
  <w:style w:type="paragraph" w:customStyle="1" w:styleId="-11e">
    <w:name w:val="УГТП-Текст Знак1 Знак Знак1"/>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f">
    <w:name w:val="УГТП-Текст Знак1 Знак Знак1 Знак"/>
    <w:rsid w:val="00A50277"/>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22">
    <w:name w:val="УГТП-Текст Знак1 Знак Знак Знак Знак Знак Знак2 Знак Знак"/>
    <w:rsid w:val="00A50277"/>
    <w:rPr>
      <w:rFonts w:ascii="Arial" w:hAnsi="Arial" w:cs="Arial"/>
      <w:sz w:val="24"/>
      <w:szCs w:val="24"/>
      <w:lang w:val="ru-RU" w:eastAsia="ru-RU" w:bidi="ar-SA"/>
    </w:rPr>
  </w:style>
  <w:style w:type="character" w:customStyle="1" w:styleId="-11f1">
    <w:name w:val="УГТП-Текст Знак1 Знак Знак Знак Знак1 Знак Знак"/>
    <w:rsid w:val="00A50277"/>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A50277"/>
    <w:pPr>
      <w:suppressAutoHyphens w:val="0"/>
      <w:spacing w:after="200" w:line="276" w:lineRule="auto"/>
      <w:ind w:left="284" w:right="284" w:firstLine="851"/>
      <w:jc w:val="both"/>
    </w:pPr>
    <w:rPr>
      <w:rFonts w:ascii="Calibri" w:hAnsi="Calibri"/>
      <w:snapToGrid w:val="0"/>
      <w:sz w:val="24"/>
      <w:szCs w:val="24"/>
      <w:lang w:eastAsia="ru-RU"/>
    </w:rPr>
  </w:style>
  <w:style w:type="paragraph" w:customStyle="1" w:styleId="-1110">
    <w:name w:val="УГТП-Заголовок 1 Знак Знак Знак Знак1 Знак Знак1 Знак Знак"/>
    <w:basedOn w:val="af7"/>
    <w:rsid w:val="00A50277"/>
    <w:pPr>
      <w:suppressAutoHyphens w:val="0"/>
      <w:spacing w:before="240" w:after="200" w:line="276" w:lineRule="auto"/>
      <w:ind w:left="284" w:right="284" w:firstLine="851"/>
    </w:pPr>
    <w:rPr>
      <w:rFonts w:ascii="Calibri" w:hAnsi="Calibri"/>
      <w:b/>
      <w:caps/>
      <w:snapToGrid w:val="0"/>
      <w:sz w:val="28"/>
      <w:szCs w:val="28"/>
      <w:lang w:eastAsia="ru-RU"/>
    </w:rPr>
  </w:style>
  <w:style w:type="character" w:customStyle="1" w:styleId="-1111">
    <w:name w:val="УГТП-Заголовок 1 Знак Знак Знак Знак1 Знак Знак1 Знак Знак Знак"/>
    <w:rsid w:val="00A50277"/>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A50277"/>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A50277"/>
    <w:rPr>
      <w:rFonts w:ascii="Arial" w:hAnsi="Arial" w:cs="Arial"/>
      <w:sz w:val="24"/>
      <w:szCs w:val="24"/>
      <w:lang w:val="ru-RU" w:eastAsia="ru-RU" w:bidi="ar-SA"/>
    </w:rPr>
  </w:style>
  <w:style w:type="paragraph" w:customStyle="1" w:styleId="-27">
    <w:name w:val="маркер-2"/>
    <w:basedOn w:val="af7"/>
    <w:autoRedefine/>
    <w:rsid w:val="00A50277"/>
    <w:pPr>
      <w:suppressAutoHyphens w:val="0"/>
      <w:spacing w:after="200" w:line="276" w:lineRule="auto"/>
      <w:ind w:firstLine="851"/>
      <w:jc w:val="both"/>
    </w:pPr>
    <w:rPr>
      <w:rFonts w:ascii="Calibri" w:hAnsi="Calibri"/>
      <w:bCs/>
      <w:iCs/>
      <w:snapToGrid w:val="0"/>
      <w:sz w:val="24"/>
      <w:szCs w:val="24"/>
      <w:lang w:eastAsia="ru-RU"/>
    </w:rPr>
  </w:style>
  <w:style w:type="character" w:customStyle="1" w:styleId="-1fc">
    <w:name w:val="УГТП-Текст Знак Знак Знак1 Знак Знак"/>
    <w:rsid w:val="00A50277"/>
    <w:rPr>
      <w:rFonts w:ascii="Arial" w:hAnsi="Arial" w:cs="Arial"/>
      <w:snapToGrid w:val="0"/>
      <w:sz w:val="24"/>
      <w:szCs w:val="24"/>
      <w:lang w:val="ru-RU" w:eastAsia="ru-RU" w:bidi="ar-SA"/>
    </w:rPr>
  </w:style>
  <w:style w:type="paragraph" w:customStyle="1" w:styleId="1ff3">
    <w:name w:val="Обычный1"/>
    <w:rsid w:val="00A50277"/>
    <w:pPr>
      <w:spacing w:after="200" w:line="276" w:lineRule="auto"/>
    </w:pPr>
    <w:rPr>
      <w:snapToGrid w:val="0"/>
      <w:sz w:val="22"/>
      <w:szCs w:val="22"/>
    </w:rPr>
  </w:style>
  <w:style w:type="paragraph" w:customStyle="1" w:styleId="afffffffffd">
    <w:name w:val="ПЗ Основной текст Знак Знак"/>
    <w:basedOn w:val="af7"/>
    <w:link w:val="afffffffffe"/>
    <w:rsid w:val="00A50277"/>
    <w:pPr>
      <w:suppressAutoHyphens w:val="0"/>
      <w:spacing w:after="200" w:line="276" w:lineRule="auto"/>
      <w:ind w:firstLine="851"/>
      <w:jc w:val="both"/>
    </w:pPr>
    <w:rPr>
      <w:rFonts w:ascii="Calibri" w:hAnsi="Calibri"/>
      <w:sz w:val="24"/>
      <w:szCs w:val="24"/>
      <w:lang w:eastAsia="ru-RU"/>
    </w:rPr>
  </w:style>
  <w:style w:type="character" w:customStyle="1" w:styleId="afffffffffe">
    <w:name w:val="ПЗ Основной текст Знак Знак Знак"/>
    <w:link w:val="afffffffffd"/>
    <w:rsid w:val="00A50277"/>
    <w:rPr>
      <w:rFonts w:ascii="Calibri" w:hAnsi="Calibri"/>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A50277"/>
    <w:rPr>
      <w:rFonts w:ascii="Calibri" w:hAnsi="Calibri"/>
      <w:sz w:val="24"/>
      <w:szCs w:val="24"/>
    </w:rPr>
  </w:style>
  <w:style w:type="paragraph" w:customStyle="1" w:styleId="-1fe">
    <w:name w:val="УГТП-Текст Знак1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f4">
    <w:name w:val="УГТП-Заголовок 1 Знак Знак1 Знак Знак"/>
    <w:basedOn w:val="af7"/>
    <w:link w:val="-11f5"/>
    <w:rsid w:val="00A50277"/>
    <w:pPr>
      <w:suppressAutoHyphens w:val="0"/>
      <w:spacing w:before="240" w:after="200" w:line="276" w:lineRule="auto"/>
      <w:ind w:left="284" w:right="284" w:firstLine="851"/>
    </w:pPr>
    <w:rPr>
      <w:rFonts w:ascii="Calibri" w:hAnsi="Calibri"/>
      <w:b/>
      <w:caps/>
      <w:sz w:val="28"/>
      <w:szCs w:val="28"/>
      <w:lang w:eastAsia="ru-RU"/>
    </w:rPr>
  </w:style>
  <w:style w:type="character" w:customStyle="1" w:styleId="-11f5">
    <w:name w:val="УГТП-Заголовок 1 Знак Знак1 Знак Знак Знак"/>
    <w:link w:val="-11f4"/>
    <w:rsid w:val="00A50277"/>
    <w:rPr>
      <w:rFonts w:ascii="Calibri" w:hAnsi="Calibri"/>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
    <w:name w:val="УГТП-Подпункт Знак"/>
    <w:basedOn w:val="af7"/>
    <w:link w:val="-f0"/>
    <w:rsid w:val="00A50277"/>
    <w:pPr>
      <w:suppressAutoHyphens w:val="0"/>
      <w:spacing w:before="240" w:after="200" w:line="276" w:lineRule="auto"/>
      <w:ind w:left="284" w:right="284" w:firstLine="851"/>
    </w:pPr>
    <w:rPr>
      <w:rFonts w:ascii="Calibri" w:hAnsi="Calibri"/>
      <w:b/>
      <w:caps/>
      <w:sz w:val="24"/>
      <w:szCs w:val="28"/>
      <w:lang w:eastAsia="ru-RU"/>
    </w:rPr>
  </w:style>
  <w:style w:type="character" w:customStyle="1" w:styleId="-f0">
    <w:name w:val="УГТП-Подпункт Знак Знак"/>
    <w:link w:val="-f"/>
    <w:rsid w:val="00A50277"/>
    <w:rPr>
      <w:rFonts w:ascii="Calibri" w:hAnsi="Calibri"/>
      <w:b/>
      <w:caps/>
      <w:sz w:val="24"/>
      <w:szCs w:val="28"/>
    </w:rPr>
  </w:style>
  <w:style w:type="paragraph" w:customStyle="1" w:styleId="-f1">
    <w:name w:val="УГТП-Наименование объекта"/>
    <w:basedOn w:val="afff1"/>
    <w:rsid w:val="00A50277"/>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A50277"/>
    <w:rPr>
      <w:rFonts w:ascii="Arial" w:hAnsi="Arial" w:cs="Arial"/>
      <w:b/>
      <w:caps/>
      <w:sz w:val="28"/>
      <w:szCs w:val="28"/>
    </w:rPr>
  </w:style>
  <w:style w:type="paragraph" w:customStyle="1" w:styleId="-11f7">
    <w:name w:val="УГТП-Заголовок 1 Знак Знак1"/>
    <w:basedOn w:val="af7"/>
    <w:link w:val="-11f6"/>
    <w:rsid w:val="00A50277"/>
    <w:pPr>
      <w:suppressAutoHyphens w:val="0"/>
      <w:spacing w:before="240" w:after="200" w:line="276" w:lineRule="auto"/>
      <w:ind w:left="284" w:right="284" w:firstLine="851"/>
    </w:pPr>
    <w:rPr>
      <w:rFonts w:ascii="Arial" w:hAnsi="Arial" w:cs="Arial"/>
      <w:b/>
      <w:caps/>
      <w:sz w:val="28"/>
      <w:szCs w:val="28"/>
      <w:lang w:eastAsia="ru-RU"/>
    </w:rPr>
  </w:style>
  <w:style w:type="character" w:customStyle="1" w:styleId="-f2">
    <w:name w:val="УГТП-Пункт Знак Знак Знак Знак"/>
    <w:link w:val="-f3"/>
    <w:rsid w:val="00A50277"/>
    <w:rPr>
      <w:rFonts w:ascii="Arial" w:hAnsi="Arial" w:cs="Arial"/>
      <w:b/>
      <w:caps/>
      <w:sz w:val="24"/>
      <w:szCs w:val="28"/>
    </w:rPr>
  </w:style>
  <w:style w:type="paragraph" w:customStyle="1" w:styleId="-f3">
    <w:name w:val="УГТП-Пункт Знак Знак Знак"/>
    <w:basedOn w:val="af7"/>
    <w:link w:val="-f2"/>
    <w:rsid w:val="00A50277"/>
    <w:pPr>
      <w:suppressAutoHyphens w:val="0"/>
      <w:spacing w:before="240" w:after="200" w:line="276" w:lineRule="auto"/>
      <w:ind w:left="284" w:right="284" w:firstLine="851"/>
    </w:pPr>
    <w:rPr>
      <w:rFonts w:ascii="Arial" w:hAnsi="Arial" w:cs="Arial"/>
      <w:b/>
      <w:caps/>
      <w:sz w:val="24"/>
      <w:szCs w:val="28"/>
      <w:lang w:eastAsia="ru-RU"/>
    </w:rPr>
  </w:style>
  <w:style w:type="paragraph" w:customStyle="1" w:styleId="affffffffff">
    <w:name w:val="табл_заголовок"/>
    <w:link w:val="1ff4"/>
    <w:autoRedefine/>
    <w:rsid w:val="00A50277"/>
    <w:pPr>
      <w:tabs>
        <w:tab w:val="num" w:pos="-108"/>
      </w:tabs>
      <w:spacing w:after="200" w:line="276" w:lineRule="auto"/>
      <w:jc w:val="center"/>
    </w:pPr>
    <w:rPr>
      <w:rFonts w:ascii="Calibri" w:hAnsi="Calibri"/>
      <w:bCs/>
      <w:sz w:val="22"/>
      <w:szCs w:val="22"/>
    </w:rPr>
  </w:style>
  <w:style w:type="paragraph" w:customStyle="1" w:styleId="affffffffff0">
    <w:name w:val="табл_строка"/>
    <w:basedOn w:val="aff2"/>
    <w:link w:val="affffffffff1"/>
    <w:rsid w:val="00A50277"/>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A50277"/>
    <w:pPr>
      <w:suppressAutoHyphens w:val="0"/>
      <w:spacing w:before="40" w:after="40" w:line="276" w:lineRule="auto"/>
      <w:jc w:val="center"/>
    </w:pPr>
    <w:rPr>
      <w:rFonts w:ascii="Calibri" w:hAnsi="Calibri"/>
      <w:noProof/>
      <w:lang w:eastAsia="ru-RU"/>
    </w:rPr>
  </w:style>
  <w:style w:type="paragraph" w:customStyle="1" w:styleId="affffffffff2">
    <w:name w:val="Название_страницы"/>
    <w:basedOn w:val="af7"/>
    <w:rsid w:val="00A50277"/>
    <w:pPr>
      <w:suppressAutoHyphens w:val="0"/>
      <w:spacing w:before="240" w:after="120" w:line="276" w:lineRule="auto"/>
      <w:jc w:val="center"/>
    </w:pPr>
    <w:rPr>
      <w:b/>
      <w:caps/>
      <w:sz w:val="24"/>
      <w:lang w:eastAsia="ru-RU"/>
    </w:rPr>
  </w:style>
  <w:style w:type="paragraph" w:customStyle="1" w:styleId="Heading">
    <w:name w:val="Heading"/>
    <w:rsid w:val="00A50277"/>
    <w:pPr>
      <w:autoSpaceDE w:val="0"/>
      <w:autoSpaceDN w:val="0"/>
      <w:adjustRightInd w:val="0"/>
      <w:spacing w:after="200" w:line="276" w:lineRule="auto"/>
    </w:pPr>
    <w:rPr>
      <w:rFonts w:ascii="Calibri" w:hAnsi="Calibri"/>
      <w:b/>
      <w:bCs/>
      <w:sz w:val="22"/>
      <w:szCs w:val="22"/>
    </w:rPr>
  </w:style>
  <w:style w:type="paragraph" w:customStyle="1" w:styleId="affffffffff3">
    <w:name w:val="Заголовок таблиц"/>
    <w:basedOn w:val="aff2"/>
    <w:autoRedefine/>
    <w:rsid w:val="00A50277"/>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A50277"/>
    <w:pPr>
      <w:suppressAutoHyphens w:val="0"/>
      <w:spacing w:before="60" w:after="60" w:line="276" w:lineRule="auto"/>
    </w:pPr>
    <w:rPr>
      <w:rFonts w:ascii="Arial Narrow" w:hAnsi="Arial Narrow"/>
      <w:lang w:eastAsia="ru-RU"/>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A50277"/>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A50277"/>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A50277"/>
    <w:pPr>
      <w:tabs>
        <w:tab w:val="num" w:pos="1571"/>
      </w:tabs>
      <w:suppressAutoHyphens w:val="0"/>
      <w:spacing w:after="200" w:line="276" w:lineRule="auto"/>
    </w:pPr>
    <w:rPr>
      <w:rFonts w:ascii="Arial" w:hAnsi="Arial" w:cs="Arial"/>
      <w:sz w:val="24"/>
      <w:szCs w:val="24"/>
      <w:lang w:eastAsia="ru-RU"/>
    </w:rPr>
  </w:style>
  <w:style w:type="character" w:customStyle="1" w:styleId="-11f9">
    <w:name w:val="УГТП-Текст Знак Знак1 Знак1"/>
    <w:rsid w:val="00A50277"/>
    <w:rPr>
      <w:sz w:val="24"/>
      <w:szCs w:val="24"/>
      <w:lang w:val="ru-RU" w:eastAsia="ru-RU" w:bidi="ar-SA"/>
    </w:rPr>
  </w:style>
  <w:style w:type="paragraph" w:styleId="affffffffff5">
    <w:name w:val="Message Header"/>
    <w:basedOn w:val="af7"/>
    <w:next w:val="affffffff9"/>
    <w:link w:val="affffffffff6"/>
    <w:qFormat/>
    <w:rsid w:val="00A50277"/>
    <w:pPr>
      <w:suppressAutoHyphens w:val="0"/>
      <w:spacing w:after="200" w:line="276" w:lineRule="auto"/>
      <w:jc w:val="center"/>
    </w:pPr>
    <w:rPr>
      <w:rFonts w:ascii="Calibri" w:hAnsi="Calibri"/>
      <w:b/>
      <w:lang w:val="x-none" w:eastAsia="x-none"/>
    </w:rPr>
  </w:style>
  <w:style w:type="character" w:customStyle="1" w:styleId="affffffffff6">
    <w:name w:val="Шапка Знак"/>
    <w:basedOn w:val="af8"/>
    <w:link w:val="affffffffff5"/>
    <w:rsid w:val="00A50277"/>
    <w:rPr>
      <w:rFonts w:ascii="Calibri" w:hAnsi="Calibri"/>
      <w:b/>
      <w:lang w:val="x-none" w:eastAsia="x-none"/>
    </w:rPr>
  </w:style>
  <w:style w:type="paragraph" w:customStyle="1" w:styleId="BodyText21">
    <w:name w:val="Body Text 21"/>
    <w:basedOn w:val="af7"/>
    <w:link w:val="BodyText210"/>
    <w:rsid w:val="00A50277"/>
    <w:pPr>
      <w:suppressAutoHyphens w:val="0"/>
      <w:overflowPunct w:val="0"/>
      <w:autoSpaceDE w:val="0"/>
      <w:autoSpaceDN w:val="0"/>
      <w:adjustRightInd w:val="0"/>
      <w:spacing w:after="200" w:line="276" w:lineRule="auto"/>
      <w:jc w:val="both"/>
      <w:textAlignment w:val="baseline"/>
    </w:pPr>
    <w:rPr>
      <w:sz w:val="28"/>
      <w:szCs w:val="28"/>
      <w:lang w:val="x-none" w:eastAsia="x-none"/>
    </w:rPr>
  </w:style>
  <w:style w:type="paragraph" w:customStyle="1" w:styleId="114">
    <w:name w:val="Приложение 1.1"/>
    <w:basedOn w:val="af7"/>
    <w:next w:val="af7"/>
    <w:rsid w:val="00A50277"/>
    <w:pPr>
      <w:tabs>
        <w:tab w:val="num" w:pos="360"/>
        <w:tab w:val="left" w:pos="567"/>
      </w:tabs>
      <w:suppressAutoHyphens w:val="0"/>
      <w:spacing w:before="60" w:after="200" w:line="276" w:lineRule="auto"/>
      <w:jc w:val="both"/>
    </w:pPr>
    <w:rPr>
      <w:sz w:val="24"/>
      <w:szCs w:val="24"/>
      <w:lang w:eastAsia="ru-RU"/>
    </w:rPr>
  </w:style>
  <w:style w:type="character" w:customStyle="1" w:styleId="-29">
    <w:name w:val="УГТП-Текст Знак2"/>
    <w:rsid w:val="00A50277"/>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A50277"/>
    <w:rPr>
      <w:rFonts w:ascii="Calibri Light" w:eastAsia="SimSun" w:hAnsi="Calibri Light" w:cs="Arial"/>
      <w:b/>
      <w:caps/>
      <w:color w:val="2E74B5"/>
      <w:kern w:val="32"/>
      <w:sz w:val="28"/>
      <w:szCs w:val="28"/>
    </w:rPr>
  </w:style>
  <w:style w:type="character" w:customStyle="1" w:styleId="-1ff1">
    <w:name w:val="УГТП-Текст Знак Знак1 Знак"/>
    <w:rsid w:val="00A50277"/>
    <w:rPr>
      <w:rFonts w:ascii="Arial" w:hAnsi="Arial" w:cs="Arial"/>
      <w:bCs/>
      <w:sz w:val="24"/>
      <w:szCs w:val="24"/>
      <w:lang w:val="ru-RU" w:eastAsia="ru-RU" w:bidi="ar-SA"/>
    </w:rPr>
  </w:style>
  <w:style w:type="paragraph" w:customStyle="1" w:styleId="-f4">
    <w:name w:val="УГТП-Боковой штамп"/>
    <w:basedOn w:val="af7"/>
    <w:rsid w:val="00A50277"/>
    <w:pPr>
      <w:suppressAutoHyphens w:val="0"/>
      <w:spacing w:after="200" w:line="276" w:lineRule="auto"/>
      <w:jc w:val="center"/>
    </w:pPr>
    <w:rPr>
      <w:rFonts w:ascii="Calibri" w:hAnsi="Calibri"/>
      <w:sz w:val="22"/>
      <w:szCs w:val="22"/>
      <w:lang w:eastAsia="ru-RU"/>
    </w:rPr>
  </w:style>
  <w:style w:type="paragraph" w:customStyle="1" w:styleId="-2a">
    <w:name w:val="УГТП-Заголовок 2 Знак Знак Знак"/>
    <w:basedOn w:val="af7"/>
    <w:link w:val="-2b"/>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2b">
    <w:name w:val="УГТП-Заголовок 2 Знак Знак Знак Знак"/>
    <w:link w:val="-2a"/>
    <w:rsid w:val="00A50277"/>
    <w:rPr>
      <w:rFonts w:ascii="Calibri" w:hAnsi="Calibri"/>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A50277"/>
    <w:rPr>
      <w:rFonts w:ascii="Calibri" w:eastAsia="Times New Roman" w:hAnsi="Calibri" w:cs="Times New Roman"/>
      <w:snapToGrid w:val="0"/>
      <w:sz w:val="24"/>
      <w:szCs w:val="24"/>
      <w:lang w:eastAsia="ru-RU"/>
    </w:rPr>
  </w:style>
  <w:style w:type="paragraph" w:customStyle="1" w:styleId="ConsTitle">
    <w:name w:val="ConsTitle"/>
    <w:rsid w:val="00A50277"/>
    <w:pPr>
      <w:widowControl w:val="0"/>
      <w:autoSpaceDE w:val="0"/>
      <w:autoSpaceDN w:val="0"/>
      <w:adjustRightInd w:val="0"/>
      <w:spacing w:after="200" w:line="276" w:lineRule="auto"/>
    </w:pPr>
    <w:rPr>
      <w:rFonts w:ascii="Calibri" w:hAnsi="Calibri"/>
      <w:b/>
      <w:bCs/>
      <w:sz w:val="16"/>
      <w:szCs w:val="16"/>
    </w:rPr>
  </w:style>
  <w:style w:type="paragraph" w:customStyle="1" w:styleId="2fa">
    <w:name w:val="заголовок 2"/>
    <w:basedOn w:val="af7"/>
    <w:link w:val="2fb"/>
    <w:rsid w:val="00A50277"/>
    <w:pPr>
      <w:suppressAutoHyphens w:val="0"/>
      <w:spacing w:after="200" w:line="276" w:lineRule="auto"/>
      <w:ind w:firstLine="851"/>
      <w:outlineLvl w:val="1"/>
    </w:pPr>
    <w:rPr>
      <w:rFonts w:ascii="Calibri" w:hAnsi="Calibri"/>
      <w:b/>
      <w:color w:val="000000"/>
      <w:sz w:val="28"/>
      <w:szCs w:val="28"/>
      <w:lang w:val="x-none" w:eastAsia="x-none"/>
    </w:rPr>
  </w:style>
  <w:style w:type="paragraph" w:customStyle="1" w:styleId="affffffffff7">
    <w:name w:val="Основной текст+"/>
    <w:basedOn w:val="2f0"/>
    <w:rsid w:val="00A50277"/>
    <w:pPr>
      <w:spacing w:after="0" w:line="360" w:lineRule="auto"/>
      <w:ind w:left="0" w:right="28" w:firstLine="851"/>
      <w:jc w:val="both"/>
    </w:pPr>
    <w:rPr>
      <w:color w:val="000000"/>
      <w:spacing w:val="-5"/>
    </w:rPr>
  </w:style>
  <w:style w:type="paragraph" w:customStyle="1" w:styleId="-1ff2">
    <w:name w:val="УГТП-Текст1"/>
    <w:basedOn w:val="af7"/>
    <w:link w:val="-1ff3"/>
    <w:rsid w:val="00A50277"/>
    <w:pPr>
      <w:suppressAutoHyphens w:val="0"/>
      <w:spacing w:after="200" w:line="276" w:lineRule="auto"/>
      <w:ind w:left="284" w:right="284" w:firstLine="851"/>
      <w:jc w:val="both"/>
    </w:pPr>
    <w:rPr>
      <w:rFonts w:ascii="Calibri" w:hAnsi="Calibri"/>
      <w:sz w:val="24"/>
      <w:szCs w:val="24"/>
      <w:lang w:eastAsia="ru-RU"/>
    </w:rPr>
  </w:style>
  <w:style w:type="character" w:customStyle="1" w:styleId="-1ff3">
    <w:name w:val="УГТП-Текст1 Знак"/>
    <w:link w:val="-1ff2"/>
    <w:rsid w:val="00A50277"/>
    <w:rPr>
      <w:rFonts w:ascii="Calibri" w:hAnsi="Calibri"/>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A50277"/>
    <w:rPr>
      <w:rFonts w:ascii="Calibri" w:eastAsia="Times New Roman" w:hAnsi="Calibri" w:cs="Times New Roman"/>
      <w:snapToGrid w:val="0"/>
      <w:sz w:val="24"/>
      <w:szCs w:val="24"/>
      <w:lang w:eastAsia="ru-RU"/>
    </w:rPr>
  </w:style>
  <w:style w:type="paragraph" w:customStyle="1" w:styleId="affffffffff8">
    <w:name w:val="Марк.список"/>
    <w:basedOn w:val="af7"/>
    <w:rsid w:val="00A50277"/>
    <w:pPr>
      <w:widowControl w:val="0"/>
      <w:suppressAutoHyphens w:val="0"/>
      <w:spacing w:before="100" w:after="100" w:line="276" w:lineRule="auto"/>
      <w:ind w:left="964" w:hanging="397"/>
      <w:jc w:val="both"/>
    </w:pPr>
    <w:rPr>
      <w:snapToGrid w:val="0"/>
      <w:color w:val="008000"/>
      <w:sz w:val="24"/>
      <w:lang w:eastAsia="ru-RU"/>
    </w:rPr>
  </w:style>
  <w:style w:type="paragraph" w:customStyle="1" w:styleId="-f5">
    <w:name w:val="УГТП-Обозначение"/>
    <w:basedOn w:val="af7"/>
    <w:rsid w:val="00A50277"/>
    <w:pPr>
      <w:suppressAutoHyphens w:val="0"/>
      <w:spacing w:after="200" w:line="276" w:lineRule="auto"/>
    </w:pPr>
    <w:rPr>
      <w:rFonts w:ascii="Calibri" w:hAnsi="Calibri"/>
      <w:sz w:val="24"/>
      <w:szCs w:val="24"/>
      <w:lang w:eastAsia="ru-RU"/>
    </w:rPr>
  </w:style>
  <w:style w:type="paragraph" w:customStyle="1" w:styleId="ConsNormal">
    <w:name w:val="ConsNormal"/>
    <w:rsid w:val="00A50277"/>
    <w:pPr>
      <w:widowControl w:val="0"/>
      <w:spacing w:after="200" w:line="276" w:lineRule="auto"/>
      <w:ind w:firstLine="720"/>
    </w:pPr>
    <w:rPr>
      <w:rFonts w:ascii="Calibri" w:hAnsi="Calibri"/>
      <w:snapToGrid w:val="0"/>
      <w:sz w:val="22"/>
      <w:szCs w:val="22"/>
    </w:rPr>
  </w:style>
  <w:style w:type="paragraph" w:customStyle="1" w:styleId="-f6">
    <w:name w:val="УГТП-Наименование"/>
    <w:basedOn w:val="af7"/>
    <w:rsid w:val="00A50277"/>
    <w:pPr>
      <w:suppressAutoHyphens w:val="0"/>
      <w:spacing w:after="200" w:line="276" w:lineRule="auto"/>
    </w:pPr>
    <w:rPr>
      <w:rFonts w:ascii="Calibri" w:hAnsi="Calibri"/>
      <w:sz w:val="24"/>
      <w:szCs w:val="24"/>
      <w:lang w:eastAsia="ru-RU"/>
    </w:rPr>
  </w:style>
  <w:style w:type="paragraph" w:customStyle="1" w:styleId="315">
    <w:name w:val="Основной текст с отступом 31"/>
    <w:basedOn w:val="af7"/>
    <w:rsid w:val="00A50277"/>
    <w:pPr>
      <w:suppressAutoHyphens w:val="0"/>
      <w:spacing w:after="200" w:line="276" w:lineRule="auto"/>
      <w:ind w:firstLine="720"/>
      <w:jc w:val="both"/>
    </w:pPr>
    <w:rPr>
      <w:sz w:val="24"/>
      <w:lang w:eastAsia="ru-RU"/>
    </w:rPr>
  </w:style>
  <w:style w:type="character" w:customStyle="1" w:styleId="-11fa">
    <w:name w:val="УГТП-Текст Знак1 Знак1"/>
    <w:rsid w:val="00A50277"/>
    <w:rPr>
      <w:rFonts w:ascii="Arial" w:hAnsi="Arial" w:cs="Arial"/>
      <w:sz w:val="24"/>
      <w:szCs w:val="24"/>
      <w:lang w:val="ru-RU" w:eastAsia="ru-RU" w:bidi="ar-SA"/>
    </w:rPr>
  </w:style>
  <w:style w:type="character" w:customStyle="1" w:styleId="-30">
    <w:name w:val="УГТП-Текст Знак Знак Знак3"/>
    <w:link w:val="-d"/>
    <w:rsid w:val="00A50277"/>
    <w:rPr>
      <w:rFonts w:ascii="Calibri" w:hAnsi="Calibri"/>
      <w:sz w:val="24"/>
      <w:szCs w:val="24"/>
    </w:rPr>
  </w:style>
  <w:style w:type="character" w:customStyle="1" w:styleId="-1112">
    <w:name w:val="УГТП-Текст Знак1 Знак Знак Знак Знак Знак Знак1 Знак1"/>
    <w:rsid w:val="00A50277"/>
    <w:rPr>
      <w:rFonts w:ascii="Arial" w:hAnsi="Arial" w:cs="Arial"/>
      <w:sz w:val="24"/>
      <w:szCs w:val="24"/>
      <w:lang w:val="ru-RU" w:eastAsia="ru-RU" w:bidi="ar-SA"/>
    </w:rPr>
  </w:style>
  <w:style w:type="paragraph" w:styleId="affffffffff9">
    <w:name w:val="Normal Indent"/>
    <w:basedOn w:val="af7"/>
    <w:uiPriority w:val="99"/>
    <w:rsid w:val="00A50277"/>
    <w:pPr>
      <w:suppressAutoHyphens w:val="0"/>
      <w:spacing w:after="200" w:line="276" w:lineRule="auto"/>
      <w:ind w:left="708"/>
    </w:pPr>
    <w:rPr>
      <w:sz w:val="24"/>
      <w:szCs w:val="24"/>
      <w:lang w:eastAsia="ru-RU"/>
    </w:rPr>
  </w:style>
  <w:style w:type="character" w:customStyle="1" w:styleId="-11fb">
    <w:name w:val="УГТП-Текст Знак1 Знак Знак Знак1"/>
    <w:rsid w:val="00A50277"/>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A50277"/>
    <w:pPr>
      <w:suppressAutoHyphens w:val="0"/>
      <w:spacing w:after="200" w:line="276" w:lineRule="auto"/>
      <w:ind w:left="284" w:right="284" w:firstLine="851"/>
      <w:jc w:val="both"/>
    </w:pPr>
    <w:rPr>
      <w:rFonts w:ascii="Calibri" w:hAnsi="Calibri"/>
      <w:snapToGrid w:val="0"/>
      <w:sz w:val="24"/>
      <w:szCs w:val="24"/>
      <w:lang w:eastAsia="ru-RU"/>
    </w:rPr>
  </w:style>
  <w:style w:type="character" w:customStyle="1" w:styleId="-1114">
    <w:name w:val="УГТП-Текст Знак1 Знак Знак Знак Знак Знак Знак1 Знак Знак Знак1 Знак Знак"/>
    <w:link w:val="-1113"/>
    <w:rsid w:val="00A50277"/>
    <w:rPr>
      <w:rFonts w:ascii="Calibri" w:hAnsi="Calibri"/>
      <w:snapToGrid w:val="0"/>
      <w:sz w:val="24"/>
      <w:szCs w:val="24"/>
    </w:rPr>
  </w:style>
  <w:style w:type="paragraph" w:customStyle="1" w:styleId="-216">
    <w:name w:val="УГТП-Заголовок 2 Знак Знак1 Знак Знак Знак Знак Знак Знак Знак"/>
    <w:basedOn w:val="af7"/>
    <w:link w:val="-217"/>
    <w:rsid w:val="00A50277"/>
    <w:pPr>
      <w:suppressAutoHyphens w:val="0"/>
      <w:spacing w:before="240" w:after="200" w:line="276" w:lineRule="auto"/>
      <w:ind w:left="284" w:right="284" w:firstLine="851"/>
    </w:pPr>
    <w:rPr>
      <w:rFonts w:ascii="Calibri" w:hAnsi="Calibri"/>
      <w:b/>
      <w:snapToGrid w:val="0"/>
      <w:sz w:val="28"/>
      <w:szCs w:val="28"/>
      <w:lang w:eastAsia="ru-RU"/>
    </w:rPr>
  </w:style>
  <w:style w:type="character" w:customStyle="1" w:styleId="-217">
    <w:name w:val="УГТП-Заголовок 2 Знак Знак1 Знак Знак Знак Знак Знак Знак Знак Знак"/>
    <w:link w:val="-216"/>
    <w:rsid w:val="00A50277"/>
    <w:rPr>
      <w:rFonts w:ascii="Calibri" w:hAnsi="Calibri"/>
      <w:b/>
      <w:snapToGrid w:val="0"/>
      <w:sz w:val="28"/>
      <w:szCs w:val="28"/>
    </w:rPr>
  </w:style>
  <w:style w:type="paragraph" w:customStyle="1" w:styleId="-218">
    <w:name w:val="УГТП-Заголовок 2 Знак Знак1 Знак Знак Знак Знак Знак Знак"/>
    <w:basedOn w:val="af7"/>
    <w:rsid w:val="00A50277"/>
    <w:pPr>
      <w:suppressAutoHyphens w:val="0"/>
      <w:spacing w:before="240" w:after="200" w:line="276" w:lineRule="auto"/>
      <w:ind w:left="284" w:right="284" w:firstLine="851"/>
    </w:pPr>
    <w:rPr>
      <w:rFonts w:ascii="Calibri" w:hAnsi="Calibri"/>
      <w:b/>
      <w:sz w:val="28"/>
      <w:szCs w:val="28"/>
      <w:lang w:eastAsia="ru-RU"/>
    </w:rPr>
  </w:style>
  <w:style w:type="paragraph" w:customStyle="1" w:styleId="2fc">
    <w:name w:val="Стиль2"/>
    <w:basedOn w:val="af7"/>
    <w:rsid w:val="00A50277"/>
    <w:pPr>
      <w:suppressAutoHyphens w:val="0"/>
      <w:spacing w:after="200" w:line="276" w:lineRule="auto"/>
      <w:ind w:firstLine="851"/>
      <w:jc w:val="both"/>
    </w:pPr>
    <w:rPr>
      <w:rFonts w:ascii="Calibri" w:hAnsi="Calibri"/>
      <w:sz w:val="24"/>
      <w:lang w:eastAsia="ru-RU"/>
    </w:rPr>
  </w:style>
  <w:style w:type="character" w:customStyle="1" w:styleId="-1ff4">
    <w:name w:val="УГТП-Текст Знак Знак Знак Знак Знак1 Знак"/>
    <w:rsid w:val="00A50277"/>
    <w:rPr>
      <w:rFonts w:ascii="Arial" w:hAnsi="Arial" w:cs="Arial"/>
      <w:sz w:val="24"/>
      <w:szCs w:val="24"/>
      <w:lang w:val="ru-RU" w:eastAsia="ru-RU" w:bidi="ar-SA"/>
    </w:rPr>
  </w:style>
  <w:style w:type="character" w:customStyle="1" w:styleId="-11fc">
    <w:name w:val="УГТП-Текст Знак1 Знак Знак Знак Знак1"/>
    <w:rsid w:val="00A50277"/>
    <w:rPr>
      <w:rFonts w:ascii="Arial" w:hAnsi="Arial" w:cs="Arial"/>
      <w:sz w:val="24"/>
      <w:szCs w:val="24"/>
      <w:lang w:val="ru-RU" w:eastAsia="ru-RU" w:bidi="ar-SA"/>
    </w:rPr>
  </w:style>
  <w:style w:type="paragraph" w:customStyle="1" w:styleId="affffffffffa">
    <w:name w:val="Маркированый список"/>
    <w:basedOn w:val="af7"/>
    <w:link w:val="affffffffffb"/>
    <w:rsid w:val="00A50277"/>
    <w:pPr>
      <w:tabs>
        <w:tab w:val="left" w:pos="567"/>
        <w:tab w:val="num" w:pos="644"/>
      </w:tabs>
      <w:suppressAutoHyphens w:val="0"/>
      <w:spacing w:after="200" w:line="360" w:lineRule="auto"/>
      <w:ind w:left="567" w:hanging="283"/>
      <w:jc w:val="both"/>
    </w:pPr>
    <w:rPr>
      <w:rFonts w:ascii="Calibri" w:hAnsi="Calibri"/>
      <w:szCs w:val="24"/>
      <w:lang w:eastAsia="ru-RU"/>
    </w:rPr>
  </w:style>
  <w:style w:type="character" w:customStyle="1" w:styleId="affffffffffb">
    <w:name w:val="Маркированый список Знак"/>
    <w:link w:val="affffffffffa"/>
    <w:rsid w:val="00A50277"/>
    <w:rPr>
      <w:rFonts w:ascii="Calibri" w:hAnsi="Calibri"/>
      <w:szCs w:val="24"/>
    </w:rPr>
  </w:style>
  <w:style w:type="paragraph" w:customStyle="1" w:styleId="affffffffffc">
    <w:name w:val="Номер таблицы"/>
    <w:basedOn w:val="af7"/>
    <w:next w:val="af7"/>
    <w:link w:val="affffffffffd"/>
    <w:rsid w:val="00A50277"/>
    <w:pPr>
      <w:keepNext/>
      <w:suppressAutoHyphens w:val="0"/>
      <w:spacing w:before="120" w:after="120" w:line="276" w:lineRule="auto"/>
      <w:jc w:val="right"/>
    </w:pPr>
    <w:rPr>
      <w:rFonts w:ascii="Calibri" w:hAnsi="Calibri"/>
      <w:szCs w:val="24"/>
      <w:lang w:val="x-none" w:eastAsia="x-none"/>
    </w:rPr>
  </w:style>
  <w:style w:type="paragraph" w:customStyle="1" w:styleId="affffffffffe">
    <w:name w:val="Название таблицы"/>
    <w:basedOn w:val="af7"/>
    <w:next w:val="af7"/>
    <w:link w:val="afffffffffff"/>
    <w:rsid w:val="00A50277"/>
    <w:pPr>
      <w:keepNext/>
      <w:suppressAutoHyphens w:val="0"/>
      <w:spacing w:after="200" w:line="360" w:lineRule="auto"/>
      <w:jc w:val="center"/>
    </w:pPr>
    <w:rPr>
      <w:rFonts w:ascii="Calibri" w:hAnsi="Calibri"/>
      <w:b/>
      <w:bCs/>
      <w:caps/>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A50277"/>
    <w:rPr>
      <w:snapToGrid w:val="0"/>
      <w:sz w:val="24"/>
      <w:lang w:val="ru-RU" w:eastAsia="ru-RU" w:bidi="ar-SA"/>
    </w:rPr>
  </w:style>
  <w:style w:type="paragraph" w:customStyle="1" w:styleId="afffffffffff0">
    <w:name w:val="Обычный (ПЗ)"/>
    <w:basedOn w:val="af7"/>
    <w:link w:val="1ff7"/>
    <w:uiPriority w:val="99"/>
    <w:rsid w:val="00A50277"/>
    <w:pPr>
      <w:suppressAutoHyphens w:val="0"/>
      <w:spacing w:after="200" w:line="276" w:lineRule="auto"/>
      <w:ind w:firstLine="720"/>
      <w:jc w:val="both"/>
    </w:pPr>
    <w:rPr>
      <w:rFonts w:ascii="Calibri" w:hAnsi="Calibri"/>
      <w:sz w:val="24"/>
      <w:lang w:eastAsia="ru-RU"/>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A50277"/>
    <w:rPr>
      <w:sz w:val="28"/>
      <w:szCs w:val="28"/>
      <w:lang w:val="ru-RU" w:eastAsia="ru-RU" w:bidi="ar-SA"/>
    </w:rPr>
  </w:style>
  <w:style w:type="paragraph" w:customStyle="1" w:styleId="129">
    <w:name w:val="абзац 12"/>
    <w:basedOn w:val="af7"/>
    <w:link w:val="12a"/>
    <w:rsid w:val="00A50277"/>
    <w:pPr>
      <w:widowControl w:val="0"/>
      <w:suppressAutoHyphens w:val="0"/>
      <w:autoSpaceDE w:val="0"/>
      <w:autoSpaceDN w:val="0"/>
      <w:spacing w:before="120" w:after="200" w:line="276" w:lineRule="auto"/>
      <w:ind w:firstLine="709"/>
      <w:jc w:val="both"/>
    </w:pPr>
    <w:rPr>
      <w:sz w:val="24"/>
      <w:szCs w:val="24"/>
      <w:lang w:eastAsia="ru-RU"/>
    </w:rPr>
  </w:style>
  <w:style w:type="paragraph" w:customStyle="1" w:styleId="TableCaption">
    <w:name w:val="Table Caption"/>
    <w:basedOn w:val="af7"/>
    <w:link w:val="TableCaption0"/>
    <w:rsid w:val="00A50277"/>
    <w:pPr>
      <w:keepNext/>
      <w:keepLines/>
      <w:suppressAutoHyphens w:val="0"/>
      <w:spacing w:before="240" w:after="120" w:line="276" w:lineRule="auto"/>
      <w:ind w:left="1854"/>
      <w:jc w:val="both"/>
    </w:pPr>
    <w:rPr>
      <w:rFonts w:ascii="Calibri" w:hAnsi="Calibri"/>
      <w:b/>
      <w:sz w:val="24"/>
      <w:lang w:eastAsia="ru-RU"/>
    </w:rPr>
  </w:style>
  <w:style w:type="paragraph" w:customStyle="1" w:styleId="TableHeaders">
    <w:name w:val="Table Headers"/>
    <w:link w:val="TableHeaders0"/>
    <w:rsid w:val="00A50277"/>
    <w:pPr>
      <w:keepNext/>
      <w:spacing w:before="60" w:after="60" w:line="276" w:lineRule="auto"/>
      <w:jc w:val="center"/>
    </w:pPr>
    <w:rPr>
      <w:rFonts w:ascii="Calibri" w:hAnsi="Calibri"/>
      <w:b/>
      <w:noProof/>
      <w:color w:val="000000"/>
      <w:sz w:val="22"/>
      <w:szCs w:val="22"/>
    </w:rPr>
  </w:style>
  <w:style w:type="paragraph" w:customStyle="1" w:styleId="afffffffffff1">
    <w:name w:val="Полужирный основной текс с отступом"/>
    <w:basedOn w:val="2f0"/>
    <w:rsid w:val="00A50277"/>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A50277"/>
    <w:pPr>
      <w:tabs>
        <w:tab w:val="num" w:pos="2288"/>
        <w:tab w:val="left" w:pos="2515"/>
      </w:tabs>
      <w:suppressAutoHyphens w:val="0"/>
      <w:spacing w:after="200" w:line="360" w:lineRule="auto"/>
      <w:ind w:left="1928"/>
      <w:jc w:val="both"/>
    </w:pPr>
    <w:rPr>
      <w:rFonts w:ascii="Calibri" w:hAnsi="Calibri"/>
      <w:sz w:val="24"/>
      <w:lang w:eastAsia="ru-RU"/>
    </w:rPr>
  </w:style>
  <w:style w:type="paragraph" w:customStyle="1" w:styleId="FigureCaption">
    <w:name w:val="Figure Caption"/>
    <w:basedOn w:val="af7"/>
    <w:rsid w:val="00A50277"/>
    <w:pPr>
      <w:keepNext/>
      <w:keepLines/>
      <w:suppressAutoHyphens w:val="0"/>
      <w:spacing w:before="240" w:after="120" w:line="276" w:lineRule="auto"/>
      <w:ind w:left="1854"/>
    </w:pPr>
    <w:rPr>
      <w:rFonts w:ascii="Calibri" w:hAnsi="Calibri"/>
      <w:b/>
      <w:sz w:val="24"/>
      <w:lang w:eastAsia="ru-RU"/>
    </w:rPr>
  </w:style>
  <w:style w:type="paragraph" w:customStyle="1" w:styleId="TableText0">
    <w:name w:val="Table Text по лев краю"/>
    <w:basedOn w:val="TableText"/>
    <w:rsid w:val="00A50277"/>
    <w:pPr>
      <w:ind w:left="57" w:right="57"/>
      <w:jc w:val="left"/>
    </w:pPr>
    <w:rPr>
      <w:noProof w:val="0"/>
      <w:color w:val="000000"/>
    </w:rPr>
  </w:style>
  <w:style w:type="paragraph" w:customStyle="1" w:styleId="TableTextBullets">
    <w:name w:val="Table Text Bullets"/>
    <w:basedOn w:val="af7"/>
    <w:rsid w:val="00A50277"/>
    <w:pPr>
      <w:tabs>
        <w:tab w:val="left" w:pos="180"/>
        <w:tab w:val="num" w:pos="1440"/>
        <w:tab w:val="center" w:pos="2001"/>
        <w:tab w:val="left" w:pos="2571"/>
        <w:tab w:val="left" w:pos="3969"/>
      </w:tabs>
      <w:spacing w:before="20" w:after="20" w:line="276" w:lineRule="auto"/>
    </w:pPr>
    <w:rPr>
      <w:rFonts w:ascii="Calibri" w:hAnsi="Calibri"/>
      <w:b/>
      <w:color w:val="000000"/>
      <w:lang w:eastAsia="ru-RU"/>
    </w:rPr>
  </w:style>
  <w:style w:type="paragraph" w:styleId="48">
    <w:name w:val="List Bullet 4"/>
    <w:basedOn w:val="af7"/>
    <w:autoRedefine/>
    <w:rsid w:val="00A50277"/>
    <w:pPr>
      <w:tabs>
        <w:tab w:val="num" w:pos="1209"/>
      </w:tabs>
      <w:suppressAutoHyphens w:val="0"/>
      <w:spacing w:after="200" w:line="276" w:lineRule="auto"/>
      <w:ind w:left="1209" w:hanging="360"/>
    </w:pPr>
    <w:rPr>
      <w:sz w:val="24"/>
      <w:lang w:eastAsia="ru-RU"/>
    </w:rPr>
  </w:style>
  <w:style w:type="paragraph" w:styleId="49">
    <w:name w:val="List Number 4"/>
    <w:basedOn w:val="af7"/>
    <w:uiPriority w:val="99"/>
    <w:rsid w:val="00A50277"/>
    <w:pPr>
      <w:tabs>
        <w:tab w:val="left" w:pos="0"/>
        <w:tab w:val="left" w:pos="993"/>
        <w:tab w:val="num" w:pos="1209"/>
      </w:tabs>
      <w:suppressAutoHyphens w:val="0"/>
      <w:spacing w:after="200" w:line="276" w:lineRule="auto"/>
      <w:ind w:left="1209" w:right="125" w:hanging="360"/>
    </w:pPr>
    <w:rPr>
      <w:b/>
      <w:lang w:eastAsia="ru-RU"/>
    </w:rPr>
  </w:style>
  <w:style w:type="paragraph" w:styleId="3e">
    <w:name w:val="List Number 3"/>
    <w:basedOn w:val="af7"/>
    <w:uiPriority w:val="99"/>
    <w:rsid w:val="00A50277"/>
    <w:pPr>
      <w:tabs>
        <w:tab w:val="num" w:pos="926"/>
      </w:tabs>
      <w:suppressAutoHyphens w:val="0"/>
      <w:spacing w:after="200" w:line="276" w:lineRule="auto"/>
      <w:ind w:left="926" w:hanging="360"/>
    </w:pPr>
    <w:rPr>
      <w:lang w:eastAsia="ru-RU"/>
    </w:rPr>
  </w:style>
  <w:style w:type="paragraph" w:styleId="5b">
    <w:name w:val="List Number 5"/>
    <w:basedOn w:val="af7"/>
    <w:uiPriority w:val="99"/>
    <w:rsid w:val="00A50277"/>
    <w:pPr>
      <w:tabs>
        <w:tab w:val="num" w:pos="1492"/>
      </w:tabs>
      <w:suppressAutoHyphens w:val="0"/>
      <w:spacing w:after="200" w:line="276" w:lineRule="auto"/>
      <w:ind w:left="1492" w:hanging="360"/>
    </w:pPr>
    <w:rPr>
      <w:lang w:eastAsia="ru-RU"/>
    </w:rPr>
  </w:style>
  <w:style w:type="paragraph" w:styleId="2fd">
    <w:name w:val="List Number 2"/>
    <w:uiPriority w:val="99"/>
    <w:rsid w:val="00A50277"/>
    <w:pPr>
      <w:tabs>
        <w:tab w:val="num" w:pos="1134"/>
      </w:tabs>
      <w:spacing w:after="200" w:line="276" w:lineRule="auto"/>
      <w:ind w:firstLine="709"/>
      <w:jc w:val="both"/>
    </w:pPr>
    <w:rPr>
      <w:sz w:val="24"/>
      <w:szCs w:val="22"/>
    </w:rPr>
  </w:style>
  <w:style w:type="paragraph" w:customStyle="1" w:styleId="afffffffffff3">
    <w:name w:val="нумерован"/>
    <w:basedOn w:val="aff2"/>
    <w:rsid w:val="00A50277"/>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A50277"/>
    <w:pPr>
      <w:tabs>
        <w:tab w:val="num" w:pos="1492"/>
      </w:tabs>
      <w:suppressAutoHyphens w:val="0"/>
      <w:spacing w:after="200" w:line="276" w:lineRule="auto"/>
      <w:ind w:left="1492" w:hanging="360"/>
    </w:pPr>
    <w:rPr>
      <w:sz w:val="24"/>
      <w:lang w:eastAsia="ru-RU"/>
    </w:rPr>
  </w:style>
  <w:style w:type="paragraph" w:customStyle="1" w:styleId="afffffffffff4">
    <w:name w:val="Маркированный список для таблиц"/>
    <w:rsid w:val="00A50277"/>
    <w:pPr>
      <w:tabs>
        <w:tab w:val="left" w:pos="198"/>
        <w:tab w:val="num" w:pos="360"/>
      </w:tabs>
      <w:spacing w:after="200" w:line="276" w:lineRule="auto"/>
      <w:ind w:left="360" w:hanging="360"/>
    </w:pPr>
    <w:rPr>
      <w:sz w:val="24"/>
      <w:szCs w:val="22"/>
    </w:rPr>
  </w:style>
  <w:style w:type="paragraph" w:customStyle="1" w:styleId="Normalabullet">
    <w:name w:val="Normal a) bullet"/>
    <w:basedOn w:val="af7"/>
    <w:autoRedefine/>
    <w:rsid w:val="00A50277"/>
    <w:pPr>
      <w:tabs>
        <w:tab w:val="num" w:pos="2700"/>
      </w:tabs>
      <w:suppressAutoHyphens w:val="0"/>
      <w:spacing w:before="120" w:after="120" w:line="300" w:lineRule="atLeast"/>
      <w:ind w:left="2700" w:hanging="360"/>
      <w:jc w:val="both"/>
    </w:pPr>
    <w:rPr>
      <w:sz w:val="26"/>
      <w:szCs w:val="26"/>
      <w:lang w:eastAsia="ru-RU"/>
    </w:rPr>
  </w:style>
  <w:style w:type="paragraph" w:customStyle="1" w:styleId="BodyTextNormal">
    <w:name w:val="Body Text Normal +"/>
    <w:basedOn w:val="af7"/>
    <w:next w:val="af7"/>
    <w:rsid w:val="00A50277"/>
    <w:pPr>
      <w:widowControl w:val="0"/>
      <w:tabs>
        <w:tab w:val="num" w:pos="1398"/>
      </w:tabs>
      <w:suppressAutoHyphens w:val="0"/>
      <w:spacing w:before="120" w:after="200" w:line="276" w:lineRule="auto"/>
      <w:ind w:left="1110" w:hanging="432"/>
      <w:jc w:val="both"/>
    </w:pPr>
    <w:rPr>
      <w:rFonts w:ascii="Calibri" w:hAnsi="Calibri"/>
      <w:bCs/>
      <w:lang w:eastAsia="ru-RU"/>
    </w:rPr>
  </w:style>
  <w:style w:type="paragraph" w:customStyle="1" w:styleId="1numering">
    <w:name w:val="Заголовок 1 numering"/>
    <w:basedOn w:val="14"/>
    <w:rsid w:val="00A50277"/>
    <w:pPr>
      <w:keepLines/>
      <w:tabs>
        <w:tab w:val="num" w:pos="678"/>
      </w:tabs>
      <w:suppressAutoHyphens w:val="0"/>
      <w:spacing w:before="480" w:beforeAutospacing="1" w:after="240" w:afterAutospacing="1" w:line="276" w:lineRule="auto"/>
      <w:ind w:left="678"/>
      <w:jc w:val="left"/>
    </w:pPr>
    <w:rPr>
      <w:rFonts w:ascii="Calibri Light" w:eastAsia="SimSun" w:hAnsi="Calibri Light"/>
      <w:bCs/>
      <w:iCs/>
      <w:caps/>
      <w:noProof/>
      <w:color w:val="2E74B5"/>
      <w:sz w:val="20"/>
      <w:lang w:eastAsia="ru-RU"/>
    </w:rPr>
  </w:style>
  <w:style w:type="paragraph" w:customStyle="1" w:styleId="BODYTEXTNORMAL2">
    <w:name w:val="BODY TEXT NORMAL 2+"/>
    <w:basedOn w:val="BodyTextNormal"/>
    <w:autoRedefine/>
    <w:rsid w:val="00A50277"/>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A50277"/>
    <w:pPr>
      <w:tabs>
        <w:tab w:val="num" w:pos="1440"/>
      </w:tabs>
      <w:ind w:firstLine="3"/>
    </w:pPr>
  </w:style>
  <w:style w:type="paragraph" w:customStyle="1" w:styleId="BODYTEXTNORMAL0">
    <w:name w:val="BODY TEXT NORMAL"/>
    <w:basedOn w:val="af7"/>
    <w:rsid w:val="00A50277"/>
    <w:pPr>
      <w:suppressAutoHyphens w:val="0"/>
      <w:spacing w:before="120" w:after="200" w:line="276" w:lineRule="auto"/>
      <w:ind w:left="1077"/>
      <w:jc w:val="both"/>
    </w:pPr>
    <w:rPr>
      <w:rFonts w:ascii="Calibri" w:hAnsi="Calibri"/>
      <w:lang w:eastAsia="ru-RU"/>
    </w:rPr>
  </w:style>
  <w:style w:type="paragraph" w:customStyle="1" w:styleId="LISTBULLETS10">
    <w:name w:val="LIST BULLETS 1"/>
    <w:basedOn w:val="af7"/>
    <w:rsid w:val="00A50277"/>
    <w:pPr>
      <w:tabs>
        <w:tab w:val="num" w:pos="1797"/>
      </w:tabs>
      <w:suppressAutoHyphens w:val="0"/>
      <w:spacing w:before="120" w:after="200" w:line="276" w:lineRule="auto"/>
      <w:ind w:left="1797" w:hanging="360"/>
      <w:jc w:val="both"/>
    </w:pPr>
    <w:rPr>
      <w:rFonts w:ascii="Calibri" w:hAnsi="Calibri"/>
      <w:szCs w:val="24"/>
      <w:lang w:eastAsia="ru-RU"/>
    </w:rPr>
  </w:style>
  <w:style w:type="paragraph" w:customStyle="1" w:styleId="font5">
    <w:name w:val="font5"/>
    <w:basedOn w:val="af7"/>
    <w:rsid w:val="00A50277"/>
    <w:pPr>
      <w:suppressAutoHyphens w:val="0"/>
      <w:spacing w:before="100" w:beforeAutospacing="1" w:after="100" w:afterAutospacing="1" w:line="276" w:lineRule="auto"/>
    </w:pPr>
    <w:rPr>
      <w:rFonts w:eastAsia="Arial Unicode MS"/>
      <w:b/>
      <w:bCs/>
      <w:sz w:val="22"/>
      <w:szCs w:val="22"/>
      <w:lang w:eastAsia="ru-RU"/>
    </w:rPr>
  </w:style>
  <w:style w:type="paragraph" w:customStyle="1" w:styleId="xl24">
    <w:name w:val="xl24"/>
    <w:basedOn w:val="af7"/>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5">
    <w:name w:val="xl25"/>
    <w:basedOn w:val="af7"/>
    <w:rsid w:val="00A50277"/>
    <w:pPr>
      <w:pBdr>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6">
    <w:name w:val="xl26"/>
    <w:basedOn w:val="af7"/>
    <w:rsid w:val="00A50277"/>
    <w:pPr>
      <w:pBdr>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27">
    <w:name w:val="xl27"/>
    <w:basedOn w:val="af7"/>
    <w:rsid w:val="00A50277"/>
    <w:pPr>
      <w:pBdr>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28">
    <w:name w:val="xl28"/>
    <w:basedOn w:val="af7"/>
    <w:rsid w:val="00A50277"/>
    <w:pPr>
      <w:pBdr>
        <w:top w:val="single" w:sz="4" w:space="0" w:color="auto"/>
        <w:left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29">
    <w:name w:val="xl29"/>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30">
    <w:name w:val="xl30"/>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1">
    <w:name w:val="xl31"/>
    <w:basedOn w:val="af7"/>
    <w:rsid w:val="00A50277"/>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2">
    <w:name w:val="xl32"/>
    <w:basedOn w:val="af7"/>
    <w:rsid w:val="00A50277"/>
    <w:pPr>
      <w:pBdr>
        <w:top w:val="single" w:sz="4" w:space="0" w:color="auto"/>
        <w:left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3">
    <w:name w:val="xl33"/>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34">
    <w:name w:val="xl34"/>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35">
    <w:name w:val="xl35"/>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36">
    <w:name w:val="xl36"/>
    <w:basedOn w:val="af7"/>
    <w:rsid w:val="00A50277"/>
    <w:pPr>
      <w:pBdr>
        <w:left w:val="single" w:sz="4" w:space="0" w:color="auto"/>
        <w:bottom w:val="single" w:sz="4" w:space="0" w:color="auto"/>
        <w:right w:val="single" w:sz="4" w:space="0" w:color="auto"/>
      </w:pBdr>
      <w:shd w:val="clear" w:color="auto" w:fill="FFFF00"/>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37">
    <w:name w:val="xl37"/>
    <w:basedOn w:val="af7"/>
    <w:rsid w:val="00A50277"/>
    <w:pPr>
      <w:pBdr>
        <w:top w:val="single" w:sz="4" w:space="0" w:color="auto"/>
        <w:left w:val="single" w:sz="4" w:space="0" w:color="auto"/>
        <w:bottom w:val="single" w:sz="4" w:space="0" w:color="auto"/>
        <w:right w:val="single" w:sz="4" w:space="0" w:color="auto"/>
      </w:pBdr>
      <w:shd w:val="clear" w:color="C0C0C0" w:fill="FFFF00"/>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8">
    <w:name w:val="xl38"/>
    <w:basedOn w:val="af7"/>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39">
    <w:name w:val="xl39"/>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2"/>
      <w:szCs w:val="22"/>
      <w:lang w:eastAsia="ru-RU"/>
    </w:rPr>
  </w:style>
  <w:style w:type="paragraph" w:customStyle="1" w:styleId="xl40">
    <w:name w:val="xl40"/>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1">
    <w:name w:val="xl41"/>
    <w:basedOn w:val="af7"/>
    <w:rsid w:val="00A50277"/>
    <w:pPr>
      <w:pBdr>
        <w:top w:val="single" w:sz="4" w:space="0" w:color="auto"/>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2">
    <w:name w:val="xl42"/>
    <w:basedOn w:val="af7"/>
    <w:rsid w:val="00A50277"/>
    <w:pPr>
      <w:pBdr>
        <w:left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3">
    <w:name w:val="xl43"/>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ascii="Arial Unicode MS" w:eastAsia="Arial Unicode MS" w:hAnsi="Arial Unicode MS"/>
      <w:sz w:val="24"/>
      <w:szCs w:val="24"/>
      <w:lang w:eastAsia="ru-RU"/>
    </w:rPr>
  </w:style>
  <w:style w:type="paragraph" w:customStyle="1" w:styleId="xl44">
    <w:name w:val="xl44"/>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eastAsia="Arial Unicode MS"/>
      <w:sz w:val="22"/>
      <w:szCs w:val="22"/>
      <w:lang w:eastAsia="ru-RU"/>
    </w:rPr>
  </w:style>
  <w:style w:type="paragraph" w:customStyle="1" w:styleId="xl45">
    <w:name w:val="xl45"/>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rFonts w:eastAsia="Arial Unicode MS"/>
      <w:sz w:val="22"/>
      <w:szCs w:val="22"/>
      <w:lang w:eastAsia="ru-RU"/>
    </w:rPr>
  </w:style>
  <w:style w:type="paragraph" w:customStyle="1" w:styleId="xl46">
    <w:name w:val="xl46"/>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47">
    <w:name w:val="xl47"/>
    <w:basedOn w:val="af7"/>
    <w:rsid w:val="00A50277"/>
    <w:pPr>
      <w:pBdr>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Arial Unicode MS"/>
      <w:sz w:val="22"/>
      <w:szCs w:val="22"/>
      <w:lang w:eastAsia="ru-RU"/>
    </w:rPr>
  </w:style>
  <w:style w:type="paragraph" w:customStyle="1" w:styleId="xl48">
    <w:name w:val="xl48"/>
    <w:basedOn w:val="af7"/>
    <w:rsid w:val="00A50277"/>
    <w:pPr>
      <w:pBdr>
        <w:top w:val="single" w:sz="4" w:space="0" w:color="auto"/>
        <w:left w:val="single" w:sz="4" w:space="0" w:color="auto"/>
        <w:bottom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49">
    <w:name w:val="xl49"/>
    <w:basedOn w:val="af7"/>
    <w:rsid w:val="00A50277"/>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jc w:val="center"/>
      <w:textAlignment w:val="top"/>
    </w:pPr>
    <w:rPr>
      <w:rFonts w:eastAsia="Arial Unicode MS"/>
      <w:b/>
      <w:bCs/>
      <w:sz w:val="22"/>
      <w:szCs w:val="22"/>
      <w:lang w:eastAsia="ru-RU"/>
    </w:rPr>
  </w:style>
  <w:style w:type="paragraph" w:customStyle="1" w:styleId="xl50">
    <w:name w:val="xl50"/>
    <w:basedOn w:val="af7"/>
    <w:rsid w:val="00A50277"/>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line="276" w:lineRule="auto"/>
      <w:textAlignment w:val="top"/>
    </w:pPr>
    <w:rPr>
      <w:rFonts w:eastAsia="Arial Unicode MS"/>
      <w:b/>
      <w:bCs/>
      <w:sz w:val="22"/>
      <w:szCs w:val="22"/>
      <w:lang w:eastAsia="ru-RU"/>
    </w:rPr>
  </w:style>
  <w:style w:type="paragraph" w:customStyle="1" w:styleId="xl51">
    <w:name w:val="xl51"/>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2"/>
      <w:szCs w:val="22"/>
      <w:lang w:eastAsia="ru-RU"/>
    </w:rPr>
  </w:style>
  <w:style w:type="paragraph" w:customStyle="1" w:styleId="xl52">
    <w:name w:val="xl52"/>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textAlignment w:val="top"/>
    </w:pPr>
    <w:rPr>
      <w:rFonts w:ascii="Arial Unicode MS" w:eastAsia="Arial Unicode MS" w:hAnsi="Arial Unicode MS"/>
      <w:sz w:val="24"/>
      <w:szCs w:val="24"/>
      <w:lang w:eastAsia="ru-RU"/>
    </w:rPr>
  </w:style>
  <w:style w:type="paragraph" w:customStyle="1" w:styleId="-f7">
    <w:name w:val="УГТП-Шифр объекта"/>
    <w:basedOn w:val="afff1"/>
    <w:rsid w:val="00A50277"/>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1"/>
    <w:rsid w:val="00A50277"/>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1"/>
    <w:rsid w:val="00A50277"/>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1"/>
    <w:rsid w:val="00A50277"/>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A50277"/>
    <w:pPr>
      <w:suppressAutoHyphens w:val="0"/>
      <w:spacing w:after="200" w:line="276" w:lineRule="auto"/>
      <w:ind w:left="204"/>
    </w:pPr>
    <w:rPr>
      <w:rFonts w:ascii="Calibri" w:hAnsi="Calibri"/>
      <w:sz w:val="24"/>
      <w:szCs w:val="24"/>
      <w:lang w:eastAsia="ru-RU"/>
    </w:rPr>
  </w:style>
  <w:style w:type="character" w:customStyle="1" w:styleId="-fc">
    <w:name w:val="УГТП-Содержание Знак"/>
    <w:link w:val="-fb"/>
    <w:rsid w:val="00A50277"/>
    <w:rPr>
      <w:rFonts w:ascii="Calibri" w:hAnsi="Calibri"/>
      <w:sz w:val="24"/>
      <w:szCs w:val="24"/>
    </w:rPr>
  </w:style>
  <w:style w:type="paragraph" w:customStyle="1" w:styleId="afffffffffff5">
    <w:name w:val="Основн"/>
    <w:basedOn w:val="af7"/>
    <w:rsid w:val="00A50277"/>
    <w:pPr>
      <w:tabs>
        <w:tab w:val="left" w:pos="851"/>
      </w:tabs>
      <w:suppressAutoHyphens w:val="0"/>
      <w:spacing w:after="200" w:line="312" w:lineRule="auto"/>
      <w:ind w:left="170" w:right="170" w:firstLine="851"/>
      <w:jc w:val="both"/>
    </w:pPr>
    <w:rPr>
      <w:sz w:val="24"/>
      <w:szCs w:val="24"/>
      <w:lang w:eastAsia="ru-RU"/>
    </w:rPr>
  </w:style>
  <w:style w:type="character" w:customStyle="1" w:styleId="12b">
    <w:name w:val="Стиль 12 пт Черный"/>
    <w:rsid w:val="00A50277"/>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A50277"/>
    <w:pPr>
      <w:suppressAutoHyphens w:val="0"/>
      <w:spacing w:before="240" w:after="200" w:line="276" w:lineRule="auto"/>
      <w:ind w:left="284" w:right="284" w:firstLine="851"/>
    </w:pPr>
    <w:rPr>
      <w:rFonts w:ascii="Calibri" w:hAnsi="Calibri"/>
      <w:b/>
      <w:sz w:val="24"/>
      <w:szCs w:val="28"/>
      <w:lang w:eastAsia="ru-RU"/>
    </w:rPr>
  </w:style>
  <w:style w:type="character" w:customStyle="1" w:styleId="-fe">
    <w:name w:val="УГТП-Пункт Знак Знак Знак Знак Знак Знак Знак"/>
    <w:link w:val="-fd"/>
    <w:rsid w:val="00A50277"/>
    <w:rPr>
      <w:rFonts w:ascii="Calibri" w:hAnsi="Calibri"/>
      <w:b/>
      <w:sz w:val="24"/>
      <w:szCs w:val="28"/>
    </w:rPr>
  </w:style>
  <w:style w:type="paragraph" w:customStyle="1" w:styleId="216">
    <w:name w:val="Оглавление 21"/>
    <w:basedOn w:val="af7"/>
    <w:next w:val="af7"/>
    <w:autoRedefine/>
    <w:rsid w:val="00A50277"/>
    <w:pPr>
      <w:tabs>
        <w:tab w:val="left" w:pos="180"/>
        <w:tab w:val="left" w:pos="243"/>
        <w:tab w:val="left" w:pos="1440"/>
        <w:tab w:val="center" w:pos="2001"/>
        <w:tab w:val="left" w:pos="2571"/>
        <w:tab w:val="left" w:pos="3969"/>
        <w:tab w:val="right" w:leader="dot" w:pos="10196"/>
      </w:tabs>
      <w:spacing w:before="20" w:after="20" w:line="276" w:lineRule="auto"/>
      <w:ind w:firstLine="243"/>
      <w:jc w:val="center"/>
    </w:pPr>
    <w:rPr>
      <w:rFonts w:ascii="Calibri" w:hAnsi="Calibri"/>
      <w:b/>
      <w:snapToGrid w:val="0"/>
      <w:sz w:val="24"/>
      <w:lang w:eastAsia="ru-RU"/>
    </w:rPr>
  </w:style>
  <w:style w:type="paragraph" w:customStyle="1" w:styleId="1ff9">
    <w:name w:val="заголовок 1"/>
    <w:basedOn w:val="af7"/>
    <w:next w:val="af7"/>
    <w:uiPriority w:val="99"/>
    <w:rsid w:val="00A50277"/>
    <w:pPr>
      <w:keepNext/>
      <w:suppressAutoHyphens w:val="0"/>
      <w:spacing w:after="200" w:line="276" w:lineRule="auto"/>
      <w:jc w:val="center"/>
    </w:pPr>
    <w:rPr>
      <w:rFonts w:ascii="Calibri" w:hAnsi="Calibri"/>
      <w:sz w:val="24"/>
      <w:lang w:eastAsia="ru-RU"/>
    </w:rPr>
  </w:style>
  <w:style w:type="paragraph" w:customStyle="1" w:styleId="afffffffffff6">
    <w:name w:val="ПЗ Заголовок подраздела"/>
    <w:basedOn w:val="af7"/>
    <w:next w:val="af7"/>
    <w:rsid w:val="00A50277"/>
    <w:pPr>
      <w:suppressAutoHyphens w:val="0"/>
      <w:spacing w:before="240" w:after="240" w:line="276" w:lineRule="auto"/>
      <w:ind w:firstLine="851"/>
      <w:jc w:val="both"/>
      <w:outlineLvl w:val="1"/>
    </w:pPr>
    <w:rPr>
      <w:rFonts w:ascii="Calibri" w:hAnsi="Calibri"/>
      <w:b/>
      <w:sz w:val="28"/>
      <w:szCs w:val="24"/>
      <w:lang w:eastAsia="ru-RU"/>
    </w:rPr>
  </w:style>
  <w:style w:type="character" w:customStyle="1" w:styleId="afffffffffff7">
    <w:name w:val="Маркированый список Знак Знак"/>
    <w:rsid w:val="00A50277"/>
    <w:rPr>
      <w:rFonts w:ascii="Arial" w:hAnsi="Arial" w:cs="Arial"/>
      <w:sz w:val="24"/>
      <w:szCs w:val="24"/>
      <w:lang w:val="ru-RU" w:eastAsia="ru-RU" w:bidi="ar-SA"/>
    </w:rPr>
  </w:style>
  <w:style w:type="paragraph" w:customStyle="1" w:styleId="IG">
    <w:name w:val="Маркированный_список_IG"/>
    <w:basedOn w:val="af7"/>
    <w:link w:val="IG1"/>
    <w:rsid w:val="00A50277"/>
    <w:pPr>
      <w:tabs>
        <w:tab w:val="num" w:pos="360"/>
      </w:tabs>
      <w:suppressAutoHyphens w:val="0"/>
      <w:spacing w:after="200" w:line="360" w:lineRule="auto"/>
      <w:ind w:left="360" w:hanging="360"/>
      <w:jc w:val="both"/>
    </w:pPr>
    <w:rPr>
      <w:rFonts w:ascii="Calibri" w:hAnsi="Calibri"/>
      <w:sz w:val="28"/>
      <w:szCs w:val="28"/>
      <w:lang w:eastAsia="ru-RU"/>
    </w:rPr>
  </w:style>
  <w:style w:type="character" w:customStyle="1" w:styleId="IG1">
    <w:name w:val="Маркированный_список_IG Знак1"/>
    <w:link w:val="IG"/>
    <w:locked/>
    <w:rsid w:val="00A50277"/>
    <w:rPr>
      <w:rFonts w:ascii="Calibri" w:hAnsi="Calibri"/>
      <w:sz w:val="28"/>
      <w:szCs w:val="28"/>
    </w:rPr>
  </w:style>
  <w:style w:type="paragraph" w:customStyle="1" w:styleId="IG0">
    <w:name w:val="Обычный_IG"/>
    <w:basedOn w:val="af7"/>
    <w:link w:val="IG3"/>
    <w:rsid w:val="00A50277"/>
    <w:pPr>
      <w:suppressAutoHyphens w:val="0"/>
      <w:spacing w:after="200" w:line="360" w:lineRule="auto"/>
      <w:ind w:firstLine="709"/>
      <w:jc w:val="both"/>
    </w:pPr>
    <w:rPr>
      <w:rFonts w:ascii="Calibri" w:hAnsi="Calibri"/>
      <w:sz w:val="28"/>
      <w:szCs w:val="28"/>
      <w:lang w:eastAsia="ru-RU"/>
    </w:rPr>
  </w:style>
  <w:style w:type="character" w:customStyle="1" w:styleId="IG3">
    <w:name w:val="Обычный_IG Знак3"/>
    <w:link w:val="IG0"/>
    <w:locked/>
    <w:rsid w:val="00A50277"/>
    <w:rPr>
      <w:rFonts w:ascii="Calibri" w:hAnsi="Calibri"/>
      <w:sz w:val="28"/>
      <w:szCs w:val="28"/>
    </w:rPr>
  </w:style>
  <w:style w:type="character" w:customStyle="1" w:styleId="-11fd">
    <w:name w:val="УГТП-Заголовок 1 Знак Знак1 Знак Знак Знак Знак"/>
    <w:rsid w:val="00A50277"/>
    <w:rPr>
      <w:rFonts w:ascii="Arial" w:hAnsi="Arial" w:cs="Arial"/>
      <w:b/>
      <w:caps/>
      <w:sz w:val="28"/>
      <w:szCs w:val="28"/>
      <w:lang w:val="ru-RU" w:eastAsia="ru-RU" w:bidi="ar-SA"/>
    </w:rPr>
  </w:style>
  <w:style w:type="paragraph" w:customStyle="1" w:styleId="-ff">
    <w:name w:val="УГТП-Текст в таблице"/>
    <w:basedOn w:val="af7"/>
    <w:rsid w:val="00A50277"/>
    <w:pPr>
      <w:suppressAutoHyphens w:val="0"/>
      <w:spacing w:after="200" w:line="276" w:lineRule="auto"/>
      <w:jc w:val="both"/>
    </w:pPr>
    <w:rPr>
      <w:rFonts w:ascii="Calibri" w:hAnsi="Calibri"/>
      <w:sz w:val="24"/>
      <w:szCs w:val="24"/>
      <w:lang w:val="uk-UA" w:eastAsia="ru-RU"/>
    </w:rPr>
  </w:style>
  <w:style w:type="character" w:customStyle="1" w:styleId="-116">
    <w:name w:val="УГТП-Заголовок 1 Знак1"/>
    <w:link w:val="-1f3"/>
    <w:rsid w:val="00A50277"/>
    <w:rPr>
      <w:rFonts w:ascii="Calibri" w:hAnsi="Calibri"/>
      <w:b/>
      <w:caps/>
      <w:snapToGrid w:val="0"/>
      <w:sz w:val="28"/>
      <w:szCs w:val="28"/>
    </w:rPr>
  </w:style>
  <w:style w:type="character" w:customStyle="1" w:styleId="-2c">
    <w:name w:val="УГТП-Заголовок 2 Знак Знак Знак Знак Знак"/>
    <w:basedOn w:val="-11f5"/>
    <w:rsid w:val="00A50277"/>
    <w:rPr>
      <w:rFonts w:ascii="Calibri" w:hAnsi="Calibri"/>
      <w:b/>
      <w:caps/>
      <w:sz w:val="28"/>
      <w:szCs w:val="28"/>
    </w:rPr>
  </w:style>
  <w:style w:type="character" w:customStyle="1" w:styleId="-ff0">
    <w:name w:val="УГТП-Подпункт Знак Знак Знак"/>
    <w:rsid w:val="00A50277"/>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A50277"/>
    <w:pPr>
      <w:tabs>
        <w:tab w:val="num" w:pos="486"/>
        <w:tab w:val="left" w:pos="1464"/>
        <w:tab w:val="left" w:pos="1584"/>
        <w:tab w:val="left" w:pos="1968"/>
        <w:tab w:val="num" w:pos="2288"/>
      </w:tabs>
      <w:suppressAutoHyphens w:val="0"/>
      <w:spacing w:after="200" w:line="276" w:lineRule="auto"/>
      <w:ind w:left="1746" w:right="284"/>
      <w:jc w:val="both"/>
    </w:pPr>
    <w:rPr>
      <w:rFonts w:ascii="Calibri" w:hAnsi="Calibri"/>
      <w:sz w:val="24"/>
      <w:szCs w:val="24"/>
      <w:lang w:eastAsia="ru-RU"/>
    </w:rPr>
  </w:style>
  <w:style w:type="character" w:styleId="afffffffffff8">
    <w:name w:val="line number"/>
    <w:basedOn w:val="af8"/>
    <w:uiPriority w:val="99"/>
    <w:rsid w:val="00A50277"/>
  </w:style>
  <w:style w:type="paragraph" w:customStyle="1" w:styleId="-ff1">
    <w:name w:val="УГТП-Пункт Знак"/>
    <w:basedOn w:val="-22"/>
    <w:rsid w:val="00A50277"/>
    <w:rPr>
      <w:bCs w:val="0"/>
      <w:snapToGrid/>
      <w:sz w:val="24"/>
    </w:rPr>
  </w:style>
  <w:style w:type="paragraph" w:customStyle="1" w:styleId="Iauiue">
    <w:name w:val="Iau?iue"/>
    <w:rsid w:val="00A50277"/>
    <w:pPr>
      <w:spacing w:after="200" w:line="276" w:lineRule="auto"/>
    </w:pPr>
    <w:rPr>
      <w:sz w:val="22"/>
      <w:szCs w:val="22"/>
    </w:rPr>
  </w:style>
  <w:style w:type="paragraph" w:customStyle="1" w:styleId="-219">
    <w:name w:val="УГТП-Заголовок 2 Знак Знак1"/>
    <w:basedOn w:val="af7"/>
    <w:rsid w:val="00A50277"/>
    <w:pPr>
      <w:suppressAutoHyphens w:val="0"/>
      <w:spacing w:before="240" w:after="200" w:line="276" w:lineRule="auto"/>
      <w:ind w:left="284" w:right="284" w:firstLine="851"/>
    </w:pPr>
    <w:rPr>
      <w:rFonts w:ascii="Calibri" w:hAnsi="Calibri"/>
      <w:b/>
      <w:sz w:val="28"/>
      <w:szCs w:val="28"/>
      <w:lang w:eastAsia="ru-RU"/>
    </w:rPr>
  </w:style>
  <w:style w:type="character" w:customStyle="1" w:styleId="-11fe">
    <w:name w:val="УГТП-Текст Знак1 Знак Знак Знак Знак Знак1"/>
    <w:rsid w:val="00A50277"/>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A50277"/>
    <w:rPr>
      <w:rFonts w:ascii="Arial" w:hAnsi="Arial" w:cs="Arial"/>
      <w:b/>
      <w:bCs/>
      <w:caps/>
      <w:kern w:val="32"/>
      <w:sz w:val="28"/>
      <w:szCs w:val="28"/>
      <w:lang w:val="ru-RU" w:eastAsia="ru-RU" w:bidi="ar-SA"/>
    </w:rPr>
  </w:style>
  <w:style w:type="character" w:customStyle="1" w:styleId="-2d">
    <w:name w:val="УГТП-Текст Знак Знак2"/>
    <w:rsid w:val="00A50277"/>
    <w:rPr>
      <w:rFonts w:ascii="Arial" w:hAnsi="Arial" w:cs="Arial"/>
      <w:sz w:val="24"/>
      <w:szCs w:val="24"/>
      <w:lang w:val="ru-RU" w:eastAsia="ru-RU" w:bidi="ar-SA"/>
    </w:rPr>
  </w:style>
  <w:style w:type="paragraph" w:customStyle="1" w:styleId="2fe">
    <w:name w:val="Основной текст2"/>
    <w:basedOn w:val="af7"/>
    <w:rsid w:val="00A50277"/>
    <w:pPr>
      <w:widowControl w:val="0"/>
      <w:suppressAutoHyphens w:val="0"/>
      <w:spacing w:after="200" w:line="276" w:lineRule="auto"/>
      <w:jc w:val="center"/>
    </w:pPr>
    <w:rPr>
      <w:snapToGrid w:val="0"/>
      <w:sz w:val="24"/>
      <w:lang w:eastAsia="ru-RU"/>
    </w:rPr>
  </w:style>
  <w:style w:type="paragraph" w:customStyle="1" w:styleId="afffffffffff9">
    <w:name w:val="Чертежный"/>
    <w:link w:val="afffffffffffa"/>
    <w:rsid w:val="00A50277"/>
    <w:pPr>
      <w:spacing w:after="200" w:line="276" w:lineRule="auto"/>
      <w:jc w:val="both"/>
    </w:pPr>
    <w:rPr>
      <w:rFonts w:ascii="ISOCPEUR" w:hAnsi="ISOCPEUR" w:cs="ISOCPEUR"/>
      <w:i/>
      <w:iCs/>
      <w:sz w:val="28"/>
      <w:szCs w:val="28"/>
      <w:lang w:val="uk-UA"/>
    </w:rPr>
  </w:style>
  <w:style w:type="character" w:customStyle="1" w:styleId="-1115">
    <w:name w:val="УГТП-Заголовок 1 Знак Знак1 Знак Знак1"/>
    <w:rsid w:val="00A50277"/>
    <w:rPr>
      <w:rFonts w:ascii="Arial" w:hAnsi="Arial" w:cs="Arial"/>
      <w:b/>
      <w:caps/>
      <w:sz w:val="28"/>
      <w:szCs w:val="28"/>
      <w:lang w:val="ru-RU" w:eastAsia="ru-RU" w:bidi="ar-SA"/>
    </w:rPr>
  </w:style>
  <w:style w:type="character" w:customStyle="1" w:styleId="-21a">
    <w:name w:val="УГТП-Заголовок 2 Знак Знак Знак Знак Знак1"/>
    <w:rsid w:val="00A50277"/>
    <w:rPr>
      <w:rFonts w:ascii="Arial" w:hAnsi="Arial" w:cs="Arial"/>
      <w:b/>
      <w:caps/>
      <w:sz w:val="28"/>
      <w:szCs w:val="28"/>
      <w:lang w:val="ru-RU" w:eastAsia="ru-RU" w:bidi="ar-SA"/>
    </w:rPr>
  </w:style>
  <w:style w:type="character" w:customStyle="1" w:styleId="-ff2">
    <w:name w:val="УГТП-Пункт Знак Знак Знак Знак Знак"/>
    <w:rsid w:val="00A50277"/>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A50277"/>
    <w:rPr>
      <w:rFonts w:ascii="Arial" w:hAnsi="Arial" w:cs="Arial"/>
      <w:bCs/>
      <w:sz w:val="24"/>
      <w:szCs w:val="24"/>
      <w:lang w:val="ru-RU" w:eastAsia="ru-RU" w:bidi="ar-SA"/>
    </w:rPr>
  </w:style>
  <w:style w:type="paragraph" w:customStyle="1" w:styleId="-ff3">
    <w:name w:val="УГТП-Номер тома"/>
    <w:basedOn w:val="af7"/>
    <w:rsid w:val="00A50277"/>
    <w:pPr>
      <w:suppressAutoHyphens w:val="0"/>
      <w:spacing w:after="200" w:line="276" w:lineRule="auto"/>
      <w:jc w:val="center"/>
    </w:pPr>
    <w:rPr>
      <w:rFonts w:ascii="Calibri" w:hAnsi="Calibri"/>
      <w:sz w:val="24"/>
      <w:szCs w:val="24"/>
      <w:lang w:eastAsia="ru-RU"/>
    </w:rPr>
  </w:style>
  <w:style w:type="character" w:customStyle="1" w:styleId="afffffffffffb">
    <w:name w:val="Абзац Знак Знак"/>
    <w:rsid w:val="00A50277"/>
    <w:rPr>
      <w:noProof/>
      <w:sz w:val="24"/>
      <w:szCs w:val="24"/>
      <w:lang w:val="ru-RU" w:eastAsia="ru-RU" w:bidi="ar-SA"/>
    </w:rPr>
  </w:style>
  <w:style w:type="paragraph" w:customStyle="1" w:styleId="ListBallets2">
    <w:name w:val="List Ballets 2"/>
    <w:basedOn w:val="af7"/>
    <w:rsid w:val="00A50277"/>
    <w:pPr>
      <w:tabs>
        <w:tab w:val="num" w:pos="2288"/>
      </w:tabs>
      <w:suppressAutoHyphens w:val="0"/>
      <w:spacing w:after="200" w:line="276" w:lineRule="auto"/>
      <w:ind w:left="1928"/>
    </w:pPr>
    <w:rPr>
      <w:sz w:val="24"/>
      <w:szCs w:val="24"/>
      <w:lang w:eastAsia="ru-RU"/>
    </w:rPr>
  </w:style>
  <w:style w:type="paragraph" w:customStyle="1" w:styleId="1ffb">
    <w:name w:val="Приложение_1"/>
    <w:basedOn w:val="14"/>
    <w:autoRedefine/>
    <w:rsid w:val="00A50277"/>
    <w:pPr>
      <w:keepLines/>
      <w:tabs>
        <w:tab w:val="num" w:pos="360"/>
        <w:tab w:val="num" w:pos="1283"/>
      </w:tabs>
      <w:suppressAutoHyphens w:val="0"/>
      <w:spacing w:before="5000" w:after="240" w:line="360" w:lineRule="auto"/>
      <w:ind w:left="360"/>
    </w:pPr>
    <w:rPr>
      <w:rFonts w:eastAsia="SimSun"/>
      <w:bCs/>
      <w:caps/>
      <w:color w:val="2E74B5"/>
      <w:sz w:val="48"/>
      <w:lang w:eastAsia="ru-RU"/>
    </w:rPr>
  </w:style>
  <w:style w:type="paragraph" w:customStyle="1" w:styleId="2ff">
    <w:name w:val="Приложение_2"/>
    <w:basedOn w:val="aff2"/>
    <w:autoRedefine/>
    <w:rsid w:val="00A50277"/>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A50277"/>
    <w:pPr>
      <w:jc w:val="center"/>
    </w:pPr>
    <w:rPr>
      <w:snapToGrid/>
      <w:sz w:val="24"/>
    </w:rPr>
  </w:style>
  <w:style w:type="paragraph" w:customStyle="1" w:styleId="afffffffffffc">
    <w:name w:val="Пояснит"/>
    <w:basedOn w:val="af7"/>
    <w:rsid w:val="00A50277"/>
    <w:pPr>
      <w:suppressAutoHyphens w:val="0"/>
      <w:spacing w:after="200" w:line="276" w:lineRule="auto"/>
      <w:ind w:left="170" w:right="170" w:firstLine="851"/>
      <w:jc w:val="both"/>
    </w:pPr>
    <w:rPr>
      <w:sz w:val="24"/>
      <w:szCs w:val="24"/>
      <w:lang w:val="en-US" w:eastAsia="ru-RU"/>
    </w:rPr>
  </w:style>
  <w:style w:type="paragraph" w:customStyle="1" w:styleId="APPENDIXHEADER">
    <w:name w:val="APPENDIX HEADER"/>
    <w:basedOn w:val="af7"/>
    <w:rsid w:val="00A50277"/>
    <w:pPr>
      <w:suppressAutoHyphens w:val="0"/>
      <w:spacing w:before="360" w:after="240" w:line="276" w:lineRule="auto"/>
      <w:ind w:left="567"/>
      <w:jc w:val="center"/>
    </w:pPr>
    <w:rPr>
      <w:b/>
      <w:bCs/>
      <w:caps/>
      <w:szCs w:val="24"/>
      <w:u w:val="single"/>
      <w:lang w:eastAsia="ru-RU"/>
    </w:rPr>
  </w:style>
  <w:style w:type="paragraph" w:customStyle="1" w:styleId="EIATableText">
    <w:name w:val="EIA Table Text"/>
    <w:basedOn w:val="af7"/>
    <w:rsid w:val="00A50277"/>
    <w:pPr>
      <w:suppressAutoHyphens w:val="0"/>
      <w:spacing w:before="40" w:after="40" w:line="276" w:lineRule="auto"/>
    </w:pPr>
    <w:rPr>
      <w:lang w:val="en-US" w:eastAsia="ru-RU"/>
    </w:rPr>
  </w:style>
  <w:style w:type="paragraph" w:customStyle="1" w:styleId="NoteBodyText">
    <w:name w:val="Note Body Text"/>
    <w:basedOn w:val="afffffffffffd"/>
    <w:rsid w:val="00A50277"/>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A50277"/>
    <w:pPr>
      <w:suppressAutoHyphens w:val="0"/>
      <w:spacing w:after="200" w:line="276" w:lineRule="auto"/>
    </w:pPr>
    <w:rPr>
      <w:sz w:val="24"/>
      <w:szCs w:val="24"/>
      <w:lang w:eastAsia="ru-RU"/>
    </w:rPr>
  </w:style>
  <w:style w:type="character" w:customStyle="1" w:styleId="afffffffffffe">
    <w:name w:val="Заголовок записки Знак"/>
    <w:basedOn w:val="af8"/>
    <w:link w:val="afffffffffffd"/>
    <w:uiPriority w:val="99"/>
    <w:rsid w:val="00A50277"/>
    <w:rPr>
      <w:sz w:val="24"/>
      <w:szCs w:val="24"/>
    </w:rPr>
  </w:style>
  <w:style w:type="paragraph" w:customStyle="1" w:styleId="2ff0">
    <w:name w:val="Обычный2"/>
    <w:rsid w:val="00A50277"/>
    <w:pPr>
      <w:spacing w:after="200" w:line="276" w:lineRule="auto"/>
    </w:pPr>
    <w:rPr>
      <w:sz w:val="22"/>
      <w:szCs w:val="22"/>
    </w:rPr>
  </w:style>
  <w:style w:type="paragraph" w:customStyle="1" w:styleId="Oaenooaaeeou12oaio">
    <w:name w:val="Oaeno oaaeeou 12 oaio?"/>
    <w:basedOn w:val="af7"/>
    <w:next w:val="af7"/>
    <w:rsid w:val="00A50277"/>
    <w:pPr>
      <w:suppressAutoHyphens w:val="0"/>
      <w:spacing w:after="200" w:line="276" w:lineRule="auto"/>
      <w:jc w:val="center"/>
    </w:pPr>
    <w:rPr>
      <w:sz w:val="24"/>
      <w:lang w:eastAsia="ru-RU"/>
    </w:rPr>
  </w:style>
  <w:style w:type="paragraph" w:customStyle="1" w:styleId="12p">
    <w:name w:val="Обычный + 12 p"/>
    <w:basedOn w:val="af7"/>
    <w:rsid w:val="00A50277"/>
    <w:pPr>
      <w:tabs>
        <w:tab w:val="num" w:pos="360"/>
      </w:tabs>
      <w:suppressAutoHyphens w:val="0"/>
      <w:spacing w:after="200" w:line="360" w:lineRule="auto"/>
      <w:ind w:left="360" w:hanging="360"/>
      <w:jc w:val="both"/>
    </w:pPr>
    <w:rPr>
      <w:caps/>
      <w:kern w:val="22"/>
      <w:sz w:val="24"/>
      <w:szCs w:val="24"/>
      <w:lang w:eastAsia="ru-RU"/>
    </w:rPr>
  </w:style>
  <w:style w:type="paragraph" w:customStyle="1" w:styleId="TableTextSmall">
    <w:name w:val="Table Text Small"/>
    <w:basedOn w:val="TableText"/>
    <w:rsid w:val="00A50277"/>
    <w:pPr>
      <w:tabs>
        <w:tab w:val="num" w:pos="360"/>
      </w:tabs>
    </w:pPr>
    <w:rPr>
      <w:rFonts w:ascii="Times New Roman" w:hAnsi="Times New Roman"/>
      <w:sz w:val="16"/>
    </w:rPr>
  </w:style>
  <w:style w:type="paragraph" w:customStyle="1" w:styleId="4-">
    <w:name w:val="заголовок 4-"/>
    <w:basedOn w:val="31"/>
    <w:autoRedefine/>
    <w:rsid w:val="00A50277"/>
    <w:pPr>
      <w:keepLines/>
      <w:numPr>
        <w:ilvl w:val="2"/>
      </w:numPr>
      <w:tabs>
        <w:tab w:val="num" w:pos="1571"/>
        <w:tab w:val="left" w:pos="2340"/>
        <w:tab w:val="num" w:pos="2520"/>
      </w:tabs>
      <w:suppressAutoHyphens w:val="0"/>
      <w:autoSpaceDE w:val="0"/>
      <w:autoSpaceDN w:val="0"/>
      <w:adjustRightInd w:val="0"/>
      <w:spacing w:before="180" w:after="120" w:line="360" w:lineRule="auto"/>
      <w:ind w:left="2232" w:hanging="792"/>
      <w:jc w:val="left"/>
      <w:outlineLvl w:val="3"/>
    </w:pPr>
    <w:rPr>
      <w:rFonts w:eastAsia="SimSun"/>
      <w:b w:val="0"/>
      <w:color w:val="5B9BD5"/>
      <w:lang w:eastAsia="ru-RU"/>
    </w:rPr>
  </w:style>
  <w:style w:type="paragraph" w:customStyle="1" w:styleId="3f">
    <w:name w:val="Заголовок 3+"/>
    <w:basedOn w:val="22"/>
    <w:next w:val="31"/>
    <w:autoRedefine/>
    <w:rsid w:val="00A50277"/>
    <w:pPr>
      <w:keepLines/>
      <w:numPr>
        <w:ilvl w:val="1"/>
      </w:numPr>
      <w:tabs>
        <w:tab w:val="num" w:pos="1427"/>
      </w:tabs>
      <w:suppressAutoHyphens w:val="0"/>
      <w:spacing w:before="120" w:after="200" w:line="360" w:lineRule="auto"/>
      <w:ind w:left="170" w:firstLine="851"/>
      <w:jc w:val="left"/>
      <w:outlineLvl w:val="2"/>
    </w:pPr>
    <w:rPr>
      <w:rFonts w:eastAsia="SimSun"/>
      <w:i/>
      <w:color w:val="5B9BD5"/>
      <w:sz w:val="24"/>
      <w:lang w:eastAsia="ru-RU"/>
    </w:rPr>
  </w:style>
  <w:style w:type="paragraph" w:customStyle="1" w:styleId="4a">
    <w:name w:val="Заголовок 4+"/>
    <w:basedOn w:val="22"/>
    <w:autoRedefine/>
    <w:rsid w:val="00A50277"/>
    <w:pPr>
      <w:keepLines/>
      <w:numPr>
        <w:ilvl w:val="1"/>
      </w:numPr>
      <w:tabs>
        <w:tab w:val="num" w:pos="1427"/>
      </w:tabs>
      <w:suppressAutoHyphens w:val="0"/>
      <w:spacing w:before="100" w:after="100" w:line="360" w:lineRule="auto"/>
      <w:ind w:left="851" w:firstLine="709"/>
      <w:jc w:val="left"/>
      <w:outlineLvl w:val="3"/>
    </w:pPr>
    <w:rPr>
      <w:rFonts w:eastAsia="SimSun"/>
      <w:i/>
      <w:color w:val="5B9BD5"/>
      <w:sz w:val="24"/>
      <w:lang w:eastAsia="ru-RU"/>
    </w:rPr>
  </w:style>
  <w:style w:type="paragraph" w:customStyle="1" w:styleId="TableHeadersSmall">
    <w:name w:val="Table Headers Small"/>
    <w:basedOn w:val="af7"/>
    <w:rsid w:val="00A50277"/>
    <w:pPr>
      <w:keepNext/>
      <w:framePr w:hSpace="180" w:wrap="around" w:vAnchor="text" w:hAnchor="margin" w:y="204"/>
      <w:suppressAutoHyphens w:val="0"/>
      <w:spacing w:before="60" w:after="60" w:line="276" w:lineRule="auto"/>
      <w:ind w:left="5" w:right="-23"/>
      <w:jc w:val="center"/>
    </w:pPr>
    <w:rPr>
      <w:b/>
      <w:noProof/>
      <w:sz w:val="16"/>
      <w:lang w:eastAsia="ru-RU"/>
    </w:rPr>
  </w:style>
  <w:style w:type="character" w:customStyle="1" w:styleId="TableCaption0">
    <w:name w:val="Table Caption Знак"/>
    <w:link w:val="TableCaption"/>
    <w:rsid w:val="00A50277"/>
    <w:rPr>
      <w:rFonts w:ascii="Calibri" w:hAnsi="Calibri"/>
      <w:b/>
      <w:sz w:val="24"/>
    </w:rPr>
  </w:style>
  <w:style w:type="paragraph" w:styleId="affffffffffff">
    <w:name w:val="table of figures"/>
    <w:basedOn w:val="af7"/>
    <w:next w:val="af7"/>
    <w:uiPriority w:val="99"/>
    <w:rsid w:val="00A50277"/>
    <w:pPr>
      <w:suppressAutoHyphens w:val="0"/>
      <w:spacing w:after="200" w:line="276" w:lineRule="auto"/>
    </w:pPr>
    <w:rPr>
      <w:sz w:val="24"/>
      <w:szCs w:val="24"/>
      <w:lang w:eastAsia="ru-RU"/>
    </w:rPr>
  </w:style>
  <w:style w:type="paragraph" w:customStyle="1" w:styleId="affffffffffff0">
    <w:name w:val="ЗАГОЛОВОК+"/>
    <w:basedOn w:val="14"/>
    <w:autoRedefine/>
    <w:rsid w:val="00A50277"/>
    <w:pPr>
      <w:keepLines/>
      <w:tabs>
        <w:tab w:val="num" w:pos="360"/>
      </w:tabs>
      <w:suppressAutoHyphens w:val="0"/>
      <w:spacing w:before="360" w:after="360" w:line="360" w:lineRule="auto"/>
      <w:ind w:left="851" w:firstLine="0"/>
      <w:jc w:val="left"/>
    </w:pPr>
    <w:rPr>
      <w:rFonts w:eastAsia="SimSun"/>
      <w:caps/>
      <w:color w:val="2E74B5"/>
      <w:kern w:val="32"/>
      <w:szCs w:val="32"/>
      <w:lang w:val="en-US" w:eastAsia="ru-RU"/>
    </w:rPr>
  </w:style>
  <w:style w:type="table" w:styleId="2ff1">
    <w:name w:val="Table Simple 2"/>
    <w:basedOn w:val="af9"/>
    <w:uiPriority w:val="99"/>
    <w:rsid w:val="00A5027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A50277"/>
    <w:rPr>
      <w:sz w:val="20"/>
    </w:rPr>
  </w:style>
  <w:style w:type="paragraph" w:customStyle="1" w:styleId="-ff4">
    <w:name w:val="УГТП-Примечание"/>
    <w:basedOn w:val="af7"/>
    <w:rsid w:val="00A50277"/>
    <w:pPr>
      <w:suppressAutoHyphens w:val="0"/>
      <w:spacing w:after="200" w:line="276" w:lineRule="auto"/>
      <w:jc w:val="center"/>
    </w:pPr>
    <w:rPr>
      <w:sz w:val="24"/>
      <w:szCs w:val="24"/>
      <w:lang w:eastAsia="ru-RU"/>
    </w:rPr>
  </w:style>
  <w:style w:type="character" w:customStyle="1" w:styleId="FontStyle404">
    <w:name w:val="Font Style404"/>
    <w:rsid w:val="00A50277"/>
    <w:rPr>
      <w:rFonts w:ascii="Arial" w:hAnsi="Arial" w:cs="Arial"/>
      <w:b/>
      <w:bCs/>
      <w:sz w:val="26"/>
      <w:szCs w:val="26"/>
    </w:rPr>
  </w:style>
  <w:style w:type="paragraph" w:customStyle="1" w:styleId="Style46">
    <w:name w:val="Style46"/>
    <w:basedOn w:val="af7"/>
    <w:rsid w:val="00A50277"/>
    <w:pPr>
      <w:widowControl w:val="0"/>
      <w:suppressAutoHyphens w:val="0"/>
      <w:autoSpaceDE w:val="0"/>
      <w:autoSpaceDN w:val="0"/>
      <w:adjustRightInd w:val="0"/>
      <w:spacing w:after="200" w:line="276" w:lineRule="exact"/>
      <w:ind w:firstLine="850"/>
      <w:jc w:val="both"/>
    </w:pPr>
    <w:rPr>
      <w:sz w:val="24"/>
      <w:szCs w:val="24"/>
      <w:lang w:eastAsia="ru-RU"/>
    </w:rPr>
  </w:style>
  <w:style w:type="paragraph" w:customStyle="1" w:styleId="Style95">
    <w:name w:val="Style95"/>
    <w:basedOn w:val="af7"/>
    <w:rsid w:val="00A50277"/>
    <w:pPr>
      <w:widowControl w:val="0"/>
      <w:suppressAutoHyphens w:val="0"/>
      <w:autoSpaceDE w:val="0"/>
      <w:autoSpaceDN w:val="0"/>
      <w:adjustRightInd w:val="0"/>
      <w:spacing w:after="200" w:line="275" w:lineRule="exact"/>
      <w:ind w:firstLine="869"/>
    </w:pPr>
    <w:rPr>
      <w:sz w:val="24"/>
      <w:szCs w:val="24"/>
      <w:lang w:eastAsia="ru-RU"/>
    </w:rPr>
  </w:style>
  <w:style w:type="character" w:customStyle="1" w:styleId="FontStyle339">
    <w:name w:val="Font Style339"/>
    <w:rsid w:val="00A50277"/>
    <w:rPr>
      <w:rFonts w:ascii="Arial" w:hAnsi="Arial" w:cs="Arial"/>
      <w:b/>
      <w:bCs/>
      <w:smallCaps/>
      <w:sz w:val="26"/>
      <w:szCs w:val="26"/>
    </w:rPr>
  </w:style>
  <w:style w:type="character" w:customStyle="1" w:styleId="FontStyle340">
    <w:name w:val="Font Style340"/>
    <w:rsid w:val="00A50277"/>
    <w:rPr>
      <w:rFonts w:ascii="Arial" w:hAnsi="Arial" w:cs="Arial"/>
      <w:b/>
      <w:bCs/>
      <w:sz w:val="22"/>
      <w:szCs w:val="22"/>
    </w:rPr>
  </w:style>
  <w:style w:type="character" w:customStyle="1" w:styleId="FontStyle428">
    <w:name w:val="Font Style428"/>
    <w:rsid w:val="00A50277"/>
    <w:rPr>
      <w:rFonts w:ascii="Arial" w:hAnsi="Arial" w:cs="Arial"/>
      <w:sz w:val="22"/>
      <w:szCs w:val="22"/>
    </w:rPr>
  </w:style>
  <w:style w:type="paragraph" w:customStyle="1" w:styleId="Style120">
    <w:name w:val="Style120"/>
    <w:basedOn w:val="af7"/>
    <w:rsid w:val="00A50277"/>
    <w:pPr>
      <w:widowControl w:val="0"/>
      <w:suppressAutoHyphens w:val="0"/>
      <w:autoSpaceDE w:val="0"/>
      <w:autoSpaceDN w:val="0"/>
      <w:adjustRightInd w:val="0"/>
      <w:spacing w:after="200" w:line="276" w:lineRule="exact"/>
      <w:jc w:val="center"/>
    </w:pPr>
    <w:rPr>
      <w:sz w:val="24"/>
      <w:szCs w:val="24"/>
      <w:lang w:eastAsia="ru-RU"/>
    </w:rPr>
  </w:style>
  <w:style w:type="paragraph" w:customStyle="1" w:styleId="Style121">
    <w:name w:val="Style121"/>
    <w:basedOn w:val="af7"/>
    <w:rsid w:val="00A50277"/>
    <w:pPr>
      <w:widowControl w:val="0"/>
      <w:suppressAutoHyphens w:val="0"/>
      <w:autoSpaceDE w:val="0"/>
      <w:autoSpaceDN w:val="0"/>
      <w:adjustRightInd w:val="0"/>
      <w:spacing w:after="200" w:line="276" w:lineRule="exact"/>
      <w:ind w:firstLine="182"/>
    </w:pPr>
    <w:rPr>
      <w:sz w:val="24"/>
      <w:szCs w:val="24"/>
      <w:lang w:eastAsia="ru-RU"/>
    </w:rPr>
  </w:style>
  <w:style w:type="paragraph" w:customStyle="1" w:styleId="Style125">
    <w:name w:val="Style125"/>
    <w:basedOn w:val="af7"/>
    <w:rsid w:val="00A50277"/>
    <w:pPr>
      <w:widowControl w:val="0"/>
      <w:suppressAutoHyphens w:val="0"/>
      <w:autoSpaceDE w:val="0"/>
      <w:autoSpaceDN w:val="0"/>
      <w:adjustRightInd w:val="0"/>
      <w:spacing w:after="200" w:line="278" w:lineRule="exact"/>
      <w:jc w:val="center"/>
    </w:pPr>
    <w:rPr>
      <w:sz w:val="24"/>
      <w:szCs w:val="24"/>
      <w:lang w:eastAsia="ru-RU"/>
    </w:rPr>
  </w:style>
  <w:style w:type="paragraph" w:customStyle="1" w:styleId="Style126">
    <w:name w:val="Style126"/>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0">
    <w:name w:val="Style130"/>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35">
    <w:name w:val="Style135"/>
    <w:basedOn w:val="af7"/>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5">
    <w:name w:val="Font Style345"/>
    <w:rsid w:val="00A50277"/>
    <w:rPr>
      <w:rFonts w:ascii="Times New Roman" w:hAnsi="Times New Roman" w:cs="Times New Roman"/>
      <w:sz w:val="26"/>
      <w:szCs w:val="26"/>
    </w:rPr>
  </w:style>
  <w:style w:type="character" w:customStyle="1" w:styleId="FontStyle346">
    <w:name w:val="Font Style346"/>
    <w:rsid w:val="00A50277"/>
    <w:rPr>
      <w:rFonts w:ascii="Times New Roman" w:hAnsi="Times New Roman" w:cs="Times New Roman"/>
      <w:sz w:val="28"/>
      <w:szCs w:val="28"/>
    </w:rPr>
  </w:style>
  <w:style w:type="character" w:customStyle="1" w:styleId="FontStyle441">
    <w:name w:val="Font Style441"/>
    <w:rsid w:val="00A50277"/>
    <w:rPr>
      <w:rFonts w:ascii="Times New Roman" w:hAnsi="Times New Roman" w:cs="Times New Roman"/>
      <w:b/>
      <w:bCs/>
      <w:sz w:val="20"/>
      <w:szCs w:val="20"/>
    </w:rPr>
  </w:style>
  <w:style w:type="paragraph" w:customStyle="1" w:styleId="Style140">
    <w:name w:val="Style140"/>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3">
    <w:name w:val="Style143"/>
    <w:basedOn w:val="af7"/>
    <w:rsid w:val="00A50277"/>
    <w:pPr>
      <w:widowControl w:val="0"/>
      <w:suppressAutoHyphens w:val="0"/>
      <w:autoSpaceDE w:val="0"/>
      <w:autoSpaceDN w:val="0"/>
      <w:adjustRightInd w:val="0"/>
      <w:spacing w:after="200" w:line="278" w:lineRule="exact"/>
    </w:pPr>
    <w:rPr>
      <w:sz w:val="24"/>
      <w:szCs w:val="24"/>
      <w:lang w:eastAsia="ru-RU"/>
    </w:rPr>
  </w:style>
  <w:style w:type="paragraph" w:customStyle="1" w:styleId="Style144">
    <w:name w:val="Style144"/>
    <w:basedOn w:val="af7"/>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47">
    <w:name w:val="Font Style347"/>
    <w:rsid w:val="00A50277"/>
    <w:rPr>
      <w:rFonts w:ascii="Book Antiqua" w:hAnsi="Book Antiqua" w:cs="Book Antiqua"/>
      <w:b/>
      <w:bCs/>
      <w:sz w:val="20"/>
      <w:szCs w:val="20"/>
    </w:rPr>
  </w:style>
  <w:style w:type="character" w:customStyle="1" w:styleId="FontStyle348">
    <w:name w:val="Font Style348"/>
    <w:rsid w:val="00A50277"/>
    <w:rPr>
      <w:rFonts w:ascii="Arial Unicode MS" w:eastAsia="Arial Unicode MS" w:cs="Arial Unicode MS"/>
      <w:sz w:val="26"/>
      <w:szCs w:val="26"/>
    </w:rPr>
  </w:style>
  <w:style w:type="paragraph" w:customStyle="1" w:styleId="Style47">
    <w:name w:val="Style47"/>
    <w:basedOn w:val="af7"/>
    <w:rsid w:val="00A50277"/>
    <w:pPr>
      <w:widowControl w:val="0"/>
      <w:suppressAutoHyphens w:val="0"/>
      <w:autoSpaceDE w:val="0"/>
      <w:autoSpaceDN w:val="0"/>
      <w:adjustRightInd w:val="0"/>
      <w:spacing w:after="200" w:line="276" w:lineRule="auto"/>
      <w:jc w:val="center"/>
    </w:pPr>
    <w:rPr>
      <w:sz w:val="24"/>
      <w:szCs w:val="24"/>
      <w:lang w:eastAsia="ru-RU"/>
    </w:rPr>
  </w:style>
  <w:style w:type="paragraph" w:customStyle="1" w:styleId="Style48">
    <w:name w:val="Style48"/>
    <w:basedOn w:val="af7"/>
    <w:rsid w:val="00A50277"/>
    <w:pPr>
      <w:widowControl w:val="0"/>
      <w:suppressAutoHyphens w:val="0"/>
      <w:autoSpaceDE w:val="0"/>
      <w:autoSpaceDN w:val="0"/>
      <w:adjustRightInd w:val="0"/>
      <w:spacing w:after="200" w:line="283" w:lineRule="exact"/>
      <w:ind w:firstLine="821"/>
    </w:pPr>
    <w:rPr>
      <w:sz w:val="24"/>
      <w:szCs w:val="24"/>
      <w:lang w:eastAsia="ru-RU"/>
    </w:rPr>
  </w:style>
  <w:style w:type="paragraph" w:customStyle="1" w:styleId="Style40">
    <w:name w:val="Style40"/>
    <w:basedOn w:val="af7"/>
    <w:rsid w:val="00A50277"/>
    <w:pPr>
      <w:widowControl w:val="0"/>
      <w:suppressAutoHyphens w:val="0"/>
      <w:autoSpaceDE w:val="0"/>
      <w:autoSpaceDN w:val="0"/>
      <w:adjustRightInd w:val="0"/>
      <w:spacing w:after="200" w:line="232" w:lineRule="exact"/>
      <w:jc w:val="center"/>
    </w:pPr>
    <w:rPr>
      <w:sz w:val="24"/>
      <w:szCs w:val="24"/>
      <w:lang w:eastAsia="ru-RU"/>
    </w:rPr>
  </w:style>
  <w:style w:type="paragraph" w:customStyle="1" w:styleId="Style73">
    <w:name w:val="Style73"/>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99">
    <w:name w:val="Style99"/>
    <w:basedOn w:val="af7"/>
    <w:rsid w:val="00A50277"/>
    <w:pPr>
      <w:widowControl w:val="0"/>
      <w:suppressAutoHyphens w:val="0"/>
      <w:autoSpaceDE w:val="0"/>
      <w:autoSpaceDN w:val="0"/>
      <w:adjustRightInd w:val="0"/>
      <w:spacing w:after="200" w:line="276" w:lineRule="auto"/>
    </w:pPr>
    <w:rPr>
      <w:sz w:val="24"/>
      <w:szCs w:val="24"/>
      <w:lang w:eastAsia="ru-RU"/>
    </w:rPr>
  </w:style>
  <w:style w:type="paragraph" w:customStyle="1" w:styleId="Style147">
    <w:name w:val="Style147"/>
    <w:basedOn w:val="af7"/>
    <w:rsid w:val="00A50277"/>
    <w:pPr>
      <w:widowControl w:val="0"/>
      <w:suppressAutoHyphens w:val="0"/>
      <w:autoSpaceDE w:val="0"/>
      <w:autoSpaceDN w:val="0"/>
      <w:adjustRightInd w:val="0"/>
      <w:spacing w:after="200" w:line="276" w:lineRule="auto"/>
    </w:pPr>
    <w:rPr>
      <w:sz w:val="24"/>
      <w:szCs w:val="24"/>
      <w:lang w:eastAsia="ru-RU"/>
    </w:rPr>
  </w:style>
  <w:style w:type="character" w:customStyle="1" w:styleId="FontStyle361">
    <w:name w:val="Font Style361"/>
    <w:rsid w:val="00A50277"/>
    <w:rPr>
      <w:rFonts w:ascii="Trebuchet MS" w:hAnsi="Trebuchet MS" w:cs="Trebuchet MS"/>
      <w:b/>
      <w:bCs/>
      <w:sz w:val="20"/>
      <w:szCs w:val="20"/>
    </w:rPr>
  </w:style>
  <w:style w:type="character" w:customStyle="1" w:styleId="FontStyle362">
    <w:name w:val="Font Style362"/>
    <w:rsid w:val="00A50277"/>
    <w:rPr>
      <w:rFonts w:ascii="Trebuchet MS" w:hAnsi="Trebuchet MS" w:cs="Trebuchet MS"/>
      <w:b/>
      <w:bCs/>
      <w:sz w:val="20"/>
      <w:szCs w:val="20"/>
    </w:rPr>
  </w:style>
  <w:style w:type="character" w:customStyle="1" w:styleId="FontStyle363">
    <w:name w:val="Font Style363"/>
    <w:rsid w:val="00A50277"/>
    <w:rPr>
      <w:rFonts w:ascii="Times New Roman" w:hAnsi="Times New Roman" w:cs="Times New Roman"/>
      <w:b/>
      <w:bCs/>
      <w:smallCaps/>
      <w:sz w:val="16"/>
      <w:szCs w:val="16"/>
    </w:rPr>
  </w:style>
  <w:style w:type="character" w:customStyle="1" w:styleId="FontStyle435">
    <w:name w:val="Font Style435"/>
    <w:rsid w:val="00A50277"/>
    <w:rPr>
      <w:rFonts w:ascii="Arial" w:hAnsi="Arial" w:cs="Arial"/>
      <w:sz w:val="18"/>
      <w:szCs w:val="18"/>
    </w:rPr>
  </w:style>
  <w:style w:type="paragraph" w:customStyle="1" w:styleId="affffffffffff2">
    <w:name w:val="Приложения_буквы"/>
    <w:basedOn w:val="22"/>
    <w:autoRedefine/>
    <w:rsid w:val="00A50277"/>
    <w:pPr>
      <w:keepLines/>
      <w:suppressAutoHyphens w:val="0"/>
      <w:spacing w:before="240" w:after="240" w:line="360" w:lineRule="auto"/>
      <w:ind w:left="0" w:firstLine="0"/>
    </w:pPr>
    <w:rPr>
      <w:rFonts w:eastAsia="SimSun"/>
      <w:bCs/>
      <w:i/>
      <w:iCs/>
      <w:color w:val="5B9BD5"/>
      <w:sz w:val="28"/>
      <w:szCs w:val="28"/>
      <w:lang w:eastAsia="ru-RU"/>
    </w:rPr>
  </w:style>
  <w:style w:type="paragraph" w:customStyle="1" w:styleId="affffffffffff3">
    <w:name w:val="Содержание"/>
    <w:basedOn w:val="affffffffffff0"/>
    <w:autoRedefine/>
    <w:rsid w:val="00A50277"/>
    <w:pPr>
      <w:tabs>
        <w:tab w:val="clear" w:pos="360"/>
      </w:tabs>
      <w:ind w:left="0"/>
      <w:jc w:val="center"/>
    </w:pPr>
    <w:rPr>
      <w:caps w:val="0"/>
    </w:rPr>
  </w:style>
  <w:style w:type="paragraph" w:customStyle="1" w:styleId="a5">
    <w:name w:val="Приложения АБВ"/>
    <w:basedOn w:val="APPENDIXHEADER"/>
    <w:next w:val="affffffffffff3"/>
    <w:rsid w:val="00A50277"/>
    <w:pPr>
      <w:pageBreakBefore/>
      <w:numPr>
        <w:numId w:val="20"/>
      </w:numPr>
    </w:pPr>
    <w:rPr>
      <w:caps w:val="0"/>
      <w:sz w:val="32"/>
      <w:u w:val="none"/>
    </w:rPr>
  </w:style>
  <w:style w:type="paragraph" w:customStyle="1" w:styleId="2ff2">
    <w:name w:val="Заголовок 2+"/>
    <w:basedOn w:val="22"/>
    <w:autoRedefine/>
    <w:rsid w:val="00A50277"/>
    <w:pPr>
      <w:keepLines/>
      <w:tabs>
        <w:tab w:val="num" w:pos="360"/>
      </w:tabs>
      <w:suppressAutoHyphens w:val="0"/>
      <w:spacing w:before="120" w:after="240" w:line="360" w:lineRule="auto"/>
      <w:ind w:left="0" w:firstLine="851"/>
      <w:jc w:val="left"/>
    </w:pPr>
    <w:rPr>
      <w:rFonts w:eastAsia="SimSun"/>
      <w:bCs/>
      <w:i/>
      <w:color w:val="5B9BD5"/>
      <w:kern w:val="32"/>
      <w:sz w:val="28"/>
      <w:szCs w:val="28"/>
      <w:lang w:eastAsia="ru-RU"/>
    </w:rPr>
  </w:style>
  <w:style w:type="character" w:customStyle="1" w:styleId="affffffffffff4">
    <w:name w:val="Основной шрифт"/>
    <w:rsid w:val="00A50277"/>
  </w:style>
  <w:style w:type="paragraph" w:customStyle="1" w:styleId="1ffd">
    <w:name w:val="Название1"/>
    <w:basedOn w:val="af7"/>
    <w:rsid w:val="00A50277"/>
    <w:pPr>
      <w:suppressAutoHyphens w:val="0"/>
      <w:spacing w:after="200" w:line="276" w:lineRule="auto"/>
      <w:jc w:val="center"/>
    </w:pPr>
    <w:rPr>
      <w:b/>
      <w:snapToGrid w:val="0"/>
      <w:sz w:val="28"/>
      <w:lang w:eastAsia="ru-RU"/>
    </w:rPr>
  </w:style>
  <w:style w:type="paragraph" w:styleId="affffffffffff5">
    <w:name w:val="Subtitle"/>
    <w:basedOn w:val="af7"/>
    <w:next w:val="af7"/>
    <w:link w:val="affffffffffff6"/>
    <w:uiPriority w:val="11"/>
    <w:qFormat/>
    <w:rsid w:val="00A50277"/>
    <w:pPr>
      <w:numPr>
        <w:ilvl w:val="1"/>
      </w:numPr>
      <w:suppressAutoHyphens w:val="0"/>
      <w:spacing w:after="200" w:line="276" w:lineRule="auto"/>
    </w:pPr>
    <w:rPr>
      <w:rFonts w:ascii="Calibri Light" w:eastAsia="SimSun" w:hAnsi="Calibri Light"/>
      <w:i/>
      <w:iCs/>
      <w:color w:val="5B9BD5"/>
      <w:spacing w:val="15"/>
      <w:sz w:val="24"/>
      <w:szCs w:val="24"/>
      <w:lang w:eastAsia="ru-RU"/>
    </w:rPr>
  </w:style>
  <w:style w:type="character" w:customStyle="1" w:styleId="affffffffffff6">
    <w:name w:val="Подзаголовок Знак"/>
    <w:basedOn w:val="af8"/>
    <w:link w:val="affffffffffff5"/>
    <w:uiPriority w:val="11"/>
    <w:rsid w:val="00A50277"/>
    <w:rPr>
      <w:rFonts w:ascii="Calibri Light" w:eastAsia="SimSun" w:hAnsi="Calibri Light"/>
      <w:i/>
      <w:iCs/>
      <w:color w:val="5B9BD5"/>
      <w:spacing w:val="15"/>
      <w:sz w:val="24"/>
      <w:szCs w:val="24"/>
    </w:rPr>
  </w:style>
  <w:style w:type="character" w:customStyle="1" w:styleId="IG2">
    <w:name w:val="Обычный_IG Знак"/>
    <w:rsid w:val="00A50277"/>
    <w:rPr>
      <w:sz w:val="28"/>
      <w:szCs w:val="28"/>
      <w:lang w:val="ru-RU" w:eastAsia="ru-RU" w:bidi="ar-SA"/>
    </w:rPr>
  </w:style>
  <w:style w:type="paragraph" w:customStyle="1" w:styleId="2IG">
    <w:name w:val="Заголовок_2_IG"/>
    <w:basedOn w:val="af7"/>
    <w:link w:val="2IG0"/>
    <w:rsid w:val="00A50277"/>
    <w:pPr>
      <w:keepNext/>
      <w:suppressAutoHyphens w:val="0"/>
      <w:spacing w:before="240" w:after="240" w:line="360" w:lineRule="auto"/>
      <w:ind w:firstLine="709"/>
      <w:jc w:val="both"/>
      <w:outlineLvl w:val="1"/>
    </w:pPr>
    <w:rPr>
      <w:rFonts w:ascii="Calibri" w:hAnsi="Calibri"/>
      <w:b/>
      <w:bCs/>
      <w:i/>
      <w:iCs/>
      <w:snapToGrid w:val="0"/>
      <w:sz w:val="28"/>
      <w:lang w:eastAsia="ru-RU"/>
    </w:rPr>
  </w:style>
  <w:style w:type="character" w:customStyle="1" w:styleId="2IG0">
    <w:name w:val="Заголовок_2_IG Знак"/>
    <w:link w:val="2IG"/>
    <w:rsid w:val="00A50277"/>
    <w:rPr>
      <w:rFonts w:ascii="Calibri" w:hAnsi="Calibri"/>
      <w:b/>
      <w:bCs/>
      <w:i/>
      <w:iCs/>
      <w:snapToGrid w:val="0"/>
      <w:sz w:val="28"/>
    </w:rPr>
  </w:style>
  <w:style w:type="paragraph" w:customStyle="1" w:styleId="IG4">
    <w:name w:val="Название_таблицы_IG"/>
    <w:basedOn w:val="af7"/>
    <w:link w:val="IG5"/>
    <w:rsid w:val="00A50277"/>
    <w:pPr>
      <w:suppressAutoHyphens w:val="0"/>
      <w:spacing w:after="200" w:line="360" w:lineRule="auto"/>
      <w:jc w:val="both"/>
    </w:pPr>
    <w:rPr>
      <w:rFonts w:ascii="Calibri" w:hAnsi="Calibri"/>
      <w:snapToGrid w:val="0"/>
      <w:sz w:val="28"/>
      <w:szCs w:val="28"/>
      <w:lang w:eastAsia="ru-RU"/>
    </w:rPr>
  </w:style>
  <w:style w:type="character" w:customStyle="1" w:styleId="IG5">
    <w:name w:val="Название_таблицы_IG Знак"/>
    <w:link w:val="IG4"/>
    <w:rsid w:val="00A50277"/>
    <w:rPr>
      <w:rFonts w:ascii="Calibri" w:hAnsi="Calibri"/>
      <w:snapToGrid w:val="0"/>
      <w:sz w:val="28"/>
      <w:szCs w:val="28"/>
    </w:rPr>
  </w:style>
  <w:style w:type="paragraph" w:customStyle="1" w:styleId="1IG">
    <w:name w:val="Заголовок_1_IG"/>
    <w:basedOn w:val="14"/>
    <w:rsid w:val="00A50277"/>
    <w:pPr>
      <w:keepLines/>
      <w:suppressAutoHyphens w:val="0"/>
      <w:spacing w:after="360" w:line="360" w:lineRule="auto"/>
      <w:ind w:left="0" w:firstLine="0"/>
    </w:pPr>
    <w:rPr>
      <w:rFonts w:ascii="Calibri Light" w:eastAsia="SimSun" w:hAnsi="Calibri Light"/>
      <w:color w:val="2E74B5"/>
      <w:kern w:val="32"/>
      <w:szCs w:val="28"/>
      <w:lang w:eastAsia="ru-RU"/>
    </w:rPr>
  </w:style>
  <w:style w:type="paragraph" w:customStyle="1" w:styleId="IG6">
    <w:name w:val="Обычный_IG Знак Знак Знак Знак"/>
    <w:basedOn w:val="af7"/>
    <w:link w:val="IG7"/>
    <w:rsid w:val="00A50277"/>
    <w:pPr>
      <w:suppressAutoHyphens w:val="0"/>
      <w:spacing w:after="200" w:line="360" w:lineRule="auto"/>
      <w:ind w:firstLine="709"/>
      <w:jc w:val="both"/>
    </w:pPr>
    <w:rPr>
      <w:rFonts w:ascii="Calibri" w:hAnsi="Calibri"/>
      <w:sz w:val="28"/>
      <w:szCs w:val="28"/>
      <w:lang w:eastAsia="ru-RU"/>
    </w:rPr>
  </w:style>
  <w:style w:type="character" w:customStyle="1" w:styleId="IG7">
    <w:name w:val="Обычный_IG Знак Знак Знак Знак Знак"/>
    <w:link w:val="IG6"/>
    <w:rsid w:val="00A50277"/>
    <w:rPr>
      <w:rFonts w:ascii="Calibri" w:hAnsi="Calibri"/>
      <w:sz w:val="28"/>
      <w:szCs w:val="28"/>
    </w:rPr>
  </w:style>
  <w:style w:type="paragraph" w:customStyle="1" w:styleId="IG8">
    <w:name w:val="Текст_таблицы_IG"/>
    <w:basedOn w:val="af7"/>
    <w:rsid w:val="00A50277"/>
    <w:pPr>
      <w:suppressAutoHyphens w:val="0"/>
      <w:spacing w:after="200" w:line="276" w:lineRule="auto"/>
    </w:pPr>
    <w:rPr>
      <w:sz w:val="24"/>
      <w:szCs w:val="24"/>
      <w:lang w:eastAsia="ru-RU"/>
    </w:rPr>
  </w:style>
  <w:style w:type="character" w:customStyle="1" w:styleId="Absatz-Standardschriftart">
    <w:name w:val="Absatz-Standardschriftart"/>
    <w:rsid w:val="00A50277"/>
  </w:style>
  <w:style w:type="paragraph" w:customStyle="1" w:styleId="IG9">
    <w:name w:val="Маркированный_с_количеством_IG"/>
    <w:basedOn w:val="IG"/>
    <w:link w:val="IG10"/>
    <w:rsid w:val="00A50277"/>
    <w:pPr>
      <w:tabs>
        <w:tab w:val="clear" w:pos="360"/>
        <w:tab w:val="left" w:pos="1134"/>
        <w:tab w:val="left" w:pos="8505"/>
      </w:tabs>
    </w:pPr>
  </w:style>
  <w:style w:type="character" w:customStyle="1" w:styleId="IG10">
    <w:name w:val="Маркированный_с_количеством_IG Знак1"/>
    <w:basedOn w:val="IG1"/>
    <w:link w:val="IG9"/>
    <w:rsid w:val="00A50277"/>
    <w:rPr>
      <w:rFonts w:ascii="Calibri" w:hAnsi="Calibri"/>
      <w:sz w:val="28"/>
      <w:szCs w:val="28"/>
    </w:rPr>
  </w:style>
  <w:style w:type="paragraph" w:customStyle="1" w:styleId="2IG1">
    <w:name w:val="Заголовок_2_IG Знак Знак"/>
    <w:basedOn w:val="af7"/>
    <w:link w:val="2IG2"/>
    <w:rsid w:val="00A50277"/>
    <w:pPr>
      <w:keepNext/>
      <w:suppressAutoHyphens w:val="0"/>
      <w:spacing w:before="240" w:after="240" w:line="360" w:lineRule="auto"/>
      <w:ind w:firstLine="709"/>
      <w:jc w:val="both"/>
      <w:outlineLvl w:val="1"/>
    </w:pPr>
    <w:rPr>
      <w:rFonts w:ascii="Calibri" w:hAnsi="Calibri"/>
      <w:b/>
      <w:bCs/>
      <w:i/>
      <w:iCs/>
      <w:snapToGrid w:val="0"/>
      <w:sz w:val="28"/>
      <w:szCs w:val="28"/>
      <w:lang w:eastAsia="ru-RU"/>
    </w:rPr>
  </w:style>
  <w:style w:type="character" w:customStyle="1" w:styleId="2IG2">
    <w:name w:val="Заголовок_2_IG Знак Знак Знак"/>
    <w:link w:val="2IG1"/>
    <w:rsid w:val="00A50277"/>
    <w:rPr>
      <w:rFonts w:ascii="Calibri" w:hAnsi="Calibri"/>
      <w:b/>
      <w:bCs/>
      <w:i/>
      <w:iCs/>
      <w:snapToGrid w:val="0"/>
      <w:sz w:val="28"/>
      <w:szCs w:val="28"/>
    </w:rPr>
  </w:style>
  <w:style w:type="paragraph" w:customStyle="1" w:styleId="affffffffffff7">
    <w:name w:val="Основной текст док."/>
    <w:basedOn w:val="af7"/>
    <w:rsid w:val="00A50277"/>
    <w:pPr>
      <w:suppressAutoHyphens w:val="0"/>
      <w:spacing w:before="60" w:after="60" w:line="276" w:lineRule="auto"/>
      <w:ind w:firstLine="567"/>
      <w:jc w:val="both"/>
    </w:pPr>
    <w:rPr>
      <w:sz w:val="24"/>
      <w:lang w:eastAsia="ru-RU"/>
    </w:rPr>
  </w:style>
  <w:style w:type="paragraph" w:customStyle="1" w:styleId="affffffffffff8">
    <w:name w:val="осн.стиль абз."/>
    <w:basedOn w:val="af7"/>
    <w:link w:val="affffffffffff9"/>
    <w:rsid w:val="00A50277"/>
    <w:pPr>
      <w:widowControl w:val="0"/>
      <w:suppressAutoHyphens w:val="0"/>
      <w:spacing w:after="200" w:line="276" w:lineRule="auto"/>
      <w:ind w:firstLine="680"/>
      <w:jc w:val="both"/>
    </w:pPr>
    <w:rPr>
      <w:rFonts w:ascii="Calibri" w:hAnsi="Calibri"/>
      <w:snapToGrid w:val="0"/>
      <w:sz w:val="24"/>
      <w:szCs w:val="24"/>
      <w:lang w:eastAsia="ru-RU"/>
    </w:rPr>
  </w:style>
  <w:style w:type="character" w:customStyle="1" w:styleId="affffffffffff9">
    <w:name w:val="осн.стиль абз. Знак"/>
    <w:link w:val="affffffffffff8"/>
    <w:rsid w:val="00A50277"/>
    <w:rPr>
      <w:rFonts w:ascii="Calibri" w:hAnsi="Calibri"/>
      <w:snapToGrid w:val="0"/>
      <w:sz w:val="24"/>
      <w:szCs w:val="24"/>
    </w:rPr>
  </w:style>
  <w:style w:type="paragraph" w:customStyle="1" w:styleId="IGa">
    <w:name w:val="Маркированный_список_IG Знак Знак Знак Знак Знак"/>
    <w:basedOn w:val="af7"/>
    <w:link w:val="IGb"/>
    <w:rsid w:val="00A50277"/>
    <w:pPr>
      <w:tabs>
        <w:tab w:val="num" w:pos="191"/>
      </w:tabs>
      <w:suppressAutoHyphens w:val="0"/>
      <w:spacing w:after="200" w:line="360" w:lineRule="auto"/>
      <w:ind w:left="191" w:firstLine="709"/>
      <w:jc w:val="both"/>
    </w:pPr>
    <w:rPr>
      <w:rFonts w:ascii="Calibri" w:hAnsi="Calibri"/>
      <w:snapToGrid w:val="0"/>
      <w:sz w:val="28"/>
      <w:szCs w:val="28"/>
      <w:lang w:eastAsia="ru-RU"/>
    </w:rPr>
  </w:style>
  <w:style w:type="character" w:customStyle="1" w:styleId="IGb">
    <w:name w:val="Маркированный_список_IG Знак Знак Знак Знак Знак Знак"/>
    <w:link w:val="IGa"/>
    <w:rsid w:val="00A50277"/>
    <w:rPr>
      <w:rFonts w:ascii="Calibri" w:hAnsi="Calibri"/>
      <w:snapToGrid w:val="0"/>
      <w:sz w:val="28"/>
      <w:szCs w:val="28"/>
    </w:rPr>
  </w:style>
  <w:style w:type="character" w:customStyle="1" w:styleId="IG20">
    <w:name w:val="Обычный_IG Знак2"/>
    <w:rsid w:val="00A50277"/>
    <w:rPr>
      <w:sz w:val="28"/>
      <w:szCs w:val="28"/>
      <w:lang w:val="ru-RU" w:eastAsia="ru-RU" w:bidi="ar-SA"/>
    </w:rPr>
  </w:style>
  <w:style w:type="character" w:customStyle="1" w:styleId="IGc">
    <w:name w:val="Обычный_IG Знак Знак"/>
    <w:rsid w:val="00A50277"/>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A50277"/>
    <w:pPr>
      <w:tabs>
        <w:tab w:val="num" w:pos="1440"/>
      </w:tabs>
      <w:suppressAutoHyphens w:val="0"/>
      <w:spacing w:after="200" w:line="360" w:lineRule="auto"/>
      <w:ind w:left="851" w:right="28" w:firstLine="709"/>
      <w:jc w:val="both"/>
    </w:pPr>
    <w:rPr>
      <w:rFonts w:ascii="Calibri" w:hAnsi="Calibri"/>
      <w:sz w:val="24"/>
      <w:lang w:eastAsia="ru-RU"/>
    </w:rPr>
  </w:style>
  <w:style w:type="character" w:customStyle="1" w:styleId="120050">
    <w:name w:val="Стиль 12 пт По ширине Справа:  005 см Междустр.интервал:  полут... Знак"/>
    <w:link w:val="12005"/>
    <w:rsid w:val="00A50277"/>
    <w:rPr>
      <w:rFonts w:ascii="Calibri" w:hAnsi="Calibri"/>
      <w:sz w:val="24"/>
    </w:rPr>
  </w:style>
  <w:style w:type="paragraph" w:customStyle="1" w:styleId="1123">
    <w:name w:val="Стиль заголовок 1 + 12 пт Красный По левому краю Первая строка: ..."/>
    <w:basedOn w:val="1ff9"/>
    <w:rsid w:val="00A50277"/>
    <w:pPr>
      <w:widowControl w:val="0"/>
      <w:spacing w:line="360" w:lineRule="auto"/>
      <w:ind w:firstLine="1560"/>
      <w:jc w:val="left"/>
    </w:pPr>
    <w:rPr>
      <w:rFonts w:ascii="Times New Roman" w:hAnsi="Times New Roman"/>
      <w:b/>
      <w:bCs/>
    </w:rPr>
  </w:style>
  <w:style w:type="paragraph" w:customStyle="1" w:styleId="1ffe">
    <w:name w:val="Текст1"/>
    <w:basedOn w:val="af7"/>
    <w:rsid w:val="00A50277"/>
    <w:pPr>
      <w:suppressAutoHyphens w:val="0"/>
      <w:spacing w:after="200" w:line="276" w:lineRule="auto"/>
    </w:pPr>
    <w:rPr>
      <w:rFonts w:ascii="Courier New" w:hAnsi="Courier New"/>
      <w:lang w:eastAsia="ru-RU"/>
    </w:rPr>
  </w:style>
  <w:style w:type="paragraph" w:styleId="1fff">
    <w:name w:val="index 1"/>
    <w:basedOn w:val="af7"/>
    <w:next w:val="af7"/>
    <w:autoRedefine/>
    <w:uiPriority w:val="99"/>
    <w:rsid w:val="00A50277"/>
    <w:pPr>
      <w:suppressAutoHyphens w:val="0"/>
      <w:spacing w:after="200" w:line="276" w:lineRule="auto"/>
      <w:ind w:left="200" w:hanging="200"/>
      <w:jc w:val="center"/>
    </w:pPr>
    <w:rPr>
      <w:color w:val="0000FF"/>
      <w:sz w:val="24"/>
      <w:szCs w:val="24"/>
      <w:lang w:eastAsia="ru-RU"/>
    </w:rPr>
  </w:style>
  <w:style w:type="numbering" w:customStyle="1" w:styleId="af2">
    <w:name w:val="Список для Приложений"/>
    <w:rsid w:val="00A50277"/>
    <w:pPr>
      <w:numPr>
        <w:numId w:val="21"/>
      </w:numPr>
    </w:pPr>
  </w:style>
  <w:style w:type="paragraph" w:customStyle="1" w:styleId="1fff0">
    <w:name w:val="Знак Знак Знак Знак1"/>
    <w:basedOn w:val="af7"/>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af3">
    <w:name w:val="Текст перечисление"/>
    <w:basedOn w:val="afff9"/>
    <w:next w:val="afff9"/>
    <w:link w:val="affffffffffffa"/>
    <w:autoRedefine/>
    <w:rsid w:val="00A50277"/>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A50277"/>
    <w:rPr>
      <w:rFonts w:ascii="Calibri" w:hAnsi="Calibri"/>
      <w:snapToGrid w:val="0"/>
      <w:sz w:val="24"/>
      <w:szCs w:val="24"/>
      <w:lang w:eastAsia="ar-SA"/>
    </w:rPr>
  </w:style>
  <w:style w:type="paragraph" w:customStyle="1" w:styleId="a9">
    <w:name w:val="Текст библиография"/>
    <w:basedOn w:val="af7"/>
    <w:rsid w:val="00A50277"/>
    <w:pPr>
      <w:numPr>
        <w:numId w:val="23"/>
      </w:numPr>
      <w:suppressAutoHyphens w:val="0"/>
      <w:autoSpaceDE w:val="0"/>
      <w:spacing w:after="200" w:line="312" w:lineRule="auto"/>
      <w:jc w:val="both"/>
    </w:pPr>
    <w:rPr>
      <w:sz w:val="24"/>
      <w:szCs w:val="24"/>
      <w:lang w:eastAsia="ar-SA"/>
    </w:rPr>
  </w:style>
  <w:style w:type="paragraph" w:customStyle="1" w:styleId="af0">
    <w:name w:val="Маркеры без отступа"/>
    <w:basedOn w:val="af7"/>
    <w:rsid w:val="00A50277"/>
    <w:pPr>
      <w:numPr>
        <w:numId w:val="24"/>
      </w:numPr>
      <w:tabs>
        <w:tab w:val="clear" w:pos="1308"/>
        <w:tab w:val="left" w:pos="1134"/>
      </w:tabs>
      <w:suppressAutoHyphens w:val="0"/>
      <w:spacing w:before="60" w:after="200" w:line="276" w:lineRule="auto"/>
      <w:ind w:left="0" w:firstLine="567"/>
      <w:jc w:val="both"/>
    </w:pPr>
    <w:rPr>
      <w:sz w:val="24"/>
      <w:szCs w:val="24"/>
      <w:lang w:eastAsia="ru-RU"/>
    </w:rPr>
  </w:style>
  <w:style w:type="paragraph" w:customStyle="1" w:styleId="116">
    <w:name w:val="Стиль 1.1"/>
    <w:rsid w:val="00A50277"/>
    <w:pPr>
      <w:tabs>
        <w:tab w:val="num" w:pos="1134"/>
      </w:tabs>
      <w:spacing w:before="60" w:after="200" w:line="276" w:lineRule="auto"/>
      <w:ind w:firstLine="567"/>
      <w:jc w:val="both"/>
    </w:pPr>
    <w:rPr>
      <w:sz w:val="24"/>
      <w:szCs w:val="22"/>
    </w:rPr>
  </w:style>
  <w:style w:type="character" w:customStyle="1" w:styleId="FontStyle92">
    <w:name w:val="Font Style92"/>
    <w:rsid w:val="00A50277"/>
    <w:rPr>
      <w:rFonts w:ascii="Arial" w:hAnsi="Arial" w:cs="Arial"/>
      <w:sz w:val="22"/>
      <w:szCs w:val="22"/>
    </w:rPr>
  </w:style>
  <w:style w:type="paragraph" w:customStyle="1" w:styleId="affffffffffffb">
    <w:name w:val="Титульная страница"/>
    <w:basedOn w:val="af7"/>
    <w:rsid w:val="00A50277"/>
    <w:pPr>
      <w:widowControl w:val="0"/>
      <w:suppressAutoHyphens w:val="0"/>
      <w:autoSpaceDE w:val="0"/>
      <w:autoSpaceDN w:val="0"/>
      <w:adjustRightInd w:val="0"/>
      <w:spacing w:after="200" w:line="360" w:lineRule="auto"/>
      <w:jc w:val="center"/>
    </w:pPr>
    <w:rPr>
      <w:caps/>
      <w:sz w:val="32"/>
      <w:lang w:eastAsia="ru-RU"/>
    </w:rPr>
  </w:style>
  <w:style w:type="character" w:customStyle="1" w:styleId="afffffffff7">
    <w:name w:val="Раздел и подраздел Знак"/>
    <w:link w:val="afffffffff6"/>
    <w:rsid w:val="00A50277"/>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A50277"/>
    <w:pPr>
      <w:keepNext/>
      <w:shd w:val="clear" w:color="auto" w:fill="FFFFFF"/>
      <w:spacing w:after="200" w:line="360" w:lineRule="auto"/>
      <w:ind w:left="1134" w:firstLine="709"/>
      <w:jc w:val="both"/>
    </w:pPr>
    <w:rPr>
      <w:rFonts w:ascii="Calibri" w:hAnsi="Calibri"/>
      <w:color w:val="000000"/>
      <w:spacing w:val="1"/>
      <w:lang w:eastAsia="ru-RU"/>
    </w:rPr>
  </w:style>
  <w:style w:type="character" w:customStyle="1" w:styleId="Arial12">
    <w:name w:val="Обычный + Arial;12 пт;Черный Знак Знак"/>
    <w:link w:val="Arial"/>
    <w:rsid w:val="00A50277"/>
    <w:rPr>
      <w:rFonts w:ascii="Calibri" w:hAnsi="Calibri"/>
      <w:color w:val="000000"/>
      <w:spacing w:val="1"/>
      <w:shd w:val="clear" w:color="auto" w:fill="FFFFFF"/>
    </w:rPr>
  </w:style>
  <w:style w:type="paragraph" w:customStyle="1" w:styleId="-ff5">
    <w:name w:val="-Подписи"/>
    <w:basedOn w:val="afff1"/>
    <w:rsid w:val="00A50277"/>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A50277"/>
    <w:rPr>
      <w:rFonts w:ascii="Arial" w:hAnsi="Arial" w:cs="Arial"/>
      <w:sz w:val="22"/>
      <w:szCs w:val="22"/>
    </w:rPr>
  </w:style>
  <w:style w:type="paragraph" w:customStyle="1" w:styleId="Style43">
    <w:name w:val="Style43"/>
    <w:basedOn w:val="af7"/>
    <w:rsid w:val="00A50277"/>
    <w:pPr>
      <w:widowControl w:val="0"/>
      <w:suppressAutoHyphens w:val="0"/>
      <w:autoSpaceDE w:val="0"/>
      <w:autoSpaceDN w:val="0"/>
      <w:adjustRightInd w:val="0"/>
      <w:spacing w:after="200" w:line="276" w:lineRule="auto"/>
    </w:pPr>
    <w:rPr>
      <w:rFonts w:ascii="Calibri" w:hAnsi="Calibri"/>
      <w:sz w:val="24"/>
      <w:szCs w:val="24"/>
      <w:lang w:eastAsia="ru-RU"/>
    </w:rPr>
  </w:style>
  <w:style w:type="paragraph" w:customStyle="1" w:styleId="Style65">
    <w:name w:val="Style65"/>
    <w:basedOn w:val="af7"/>
    <w:rsid w:val="00A50277"/>
    <w:pPr>
      <w:widowControl w:val="0"/>
      <w:suppressAutoHyphens w:val="0"/>
      <w:autoSpaceDE w:val="0"/>
      <w:autoSpaceDN w:val="0"/>
      <w:adjustRightInd w:val="0"/>
      <w:spacing w:after="200" w:line="276" w:lineRule="auto"/>
      <w:jc w:val="both"/>
    </w:pPr>
    <w:rPr>
      <w:rFonts w:ascii="Calibri" w:hAnsi="Calibri"/>
      <w:sz w:val="24"/>
      <w:szCs w:val="24"/>
      <w:lang w:eastAsia="ru-RU"/>
    </w:rPr>
  </w:style>
  <w:style w:type="paragraph" w:customStyle="1" w:styleId="xl22">
    <w:name w:val="xl22"/>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sz w:val="24"/>
      <w:szCs w:val="24"/>
      <w:lang w:eastAsia="ru-RU"/>
    </w:rPr>
  </w:style>
  <w:style w:type="paragraph" w:customStyle="1" w:styleId="xl23">
    <w:name w:val="xl23"/>
    <w:basedOn w:val="af7"/>
    <w:rsid w:val="00A502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top"/>
    </w:pPr>
    <w:rPr>
      <w:sz w:val="24"/>
      <w:szCs w:val="24"/>
      <w:lang w:eastAsia="ru-RU"/>
    </w:rPr>
  </w:style>
  <w:style w:type="paragraph" w:customStyle="1" w:styleId="331">
    <w:name w:val="Заголовок 3 + Перед:  3 пт"/>
    <w:basedOn w:val="af7"/>
    <w:next w:val="af7"/>
    <w:autoRedefine/>
    <w:rsid w:val="00A50277"/>
    <w:pPr>
      <w:keepNext/>
      <w:suppressLineNumbers/>
      <w:tabs>
        <w:tab w:val="num" w:pos="1588"/>
      </w:tabs>
      <w:spacing w:before="240" w:after="240" w:line="276" w:lineRule="auto"/>
      <w:ind w:firstLine="709"/>
      <w:jc w:val="both"/>
      <w:outlineLvl w:val="2"/>
    </w:pPr>
    <w:rPr>
      <w:rFonts w:ascii="Calibri" w:hAnsi="Calibri"/>
      <w:sz w:val="24"/>
      <w:szCs w:val="24"/>
      <w:lang w:eastAsia="ru-RU"/>
    </w:rPr>
  </w:style>
  <w:style w:type="character" w:customStyle="1" w:styleId="affffffffffffc">
    <w:name w:val="Стиль ПЗ Знак"/>
    <w:link w:val="affffffffffffd"/>
    <w:locked/>
    <w:rsid w:val="00A50277"/>
    <w:rPr>
      <w:rFonts w:ascii="Arial" w:hAnsi="Arial"/>
      <w:lang w:eastAsia="ar-SA"/>
    </w:rPr>
  </w:style>
  <w:style w:type="paragraph" w:customStyle="1" w:styleId="affffffffffffd">
    <w:name w:val="Стиль ПЗ"/>
    <w:basedOn w:val="af7"/>
    <w:link w:val="affffffffffffc"/>
    <w:rsid w:val="00A50277"/>
    <w:pPr>
      <w:spacing w:after="200" w:line="360" w:lineRule="auto"/>
      <w:ind w:firstLine="851"/>
      <w:jc w:val="both"/>
    </w:pPr>
    <w:rPr>
      <w:rFonts w:ascii="Arial" w:hAnsi="Arial"/>
      <w:lang w:eastAsia="ar-SA"/>
    </w:rPr>
  </w:style>
  <w:style w:type="paragraph" w:customStyle="1" w:styleId="-ff6">
    <w:name w:val="-Текст"/>
    <w:basedOn w:val="af7"/>
    <w:qFormat/>
    <w:rsid w:val="00A50277"/>
    <w:pPr>
      <w:suppressAutoHyphens w:val="0"/>
      <w:spacing w:after="200" w:line="276" w:lineRule="auto"/>
      <w:ind w:left="284" w:right="284" w:firstLine="851"/>
      <w:jc w:val="both"/>
    </w:pPr>
    <w:rPr>
      <w:rFonts w:ascii="Calibri" w:hAnsi="Calibri"/>
      <w:sz w:val="24"/>
      <w:szCs w:val="24"/>
      <w:lang w:eastAsia="ru-RU"/>
    </w:rPr>
  </w:style>
  <w:style w:type="paragraph" w:customStyle="1" w:styleId="-ff7">
    <w:name w:val="-Наименование объекта"/>
    <w:basedOn w:val="afff1"/>
    <w:rsid w:val="00A50277"/>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A50277"/>
    <w:rPr>
      <w:rFonts w:ascii="Arial" w:hAnsi="Arial" w:cs="Arial"/>
      <w:b/>
      <w:bCs/>
      <w:snapToGrid w:val="0"/>
      <w:sz w:val="26"/>
      <w:szCs w:val="26"/>
    </w:rPr>
  </w:style>
  <w:style w:type="paragraph" w:customStyle="1" w:styleId="affffffffffffe">
    <w:name w:val="Знак Знак Знак Знак Знак Знак Знак"/>
    <w:basedOn w:val="af7"/>
    <w:rsid w:val="00A50277"/>
    <w:pPr>
      <w:suppressAutoHyphens w:val="0"/>
      <w:spacing w:after="160" w:line="240" w:lineRule="exact"/>
    </w:pPr>
    <w:rPr>
      <w:rFonts w:ascii="Verdana" w:hAnsi="Verdana"/>
      <w:lang w:val="en-US" w:eastAsia="en-US"/>
    </w:rPr>
  </w:style>
  <w:style w:type="paragraph" w:customStyle="1" w:styleId="afffffffffffff">
    <w:name w:val="БОЯНДЫСКОЕ_ОСН"/>
    <w:basedOn w:val="af7"/>
    <w:link w:val="afffffffffffff0"/>
    <w:rsid w:val="00A50277"/>
    <w:pPr>
      <w:suppressAutoHyphens w:val="0"/>
      <w:spacing w:after="200" w:line="360" w:lineRule="auto"/>
      <w:ind w:left="-180" w:right="-185" w:firstLine="709"/>
      <w:jc w:val="both"/>
    </w:pPr>
    <w:rPr>
      <w:rFonts w:ascii="Calibri" w:hAnsi="Calibri"/>
      <w:sz w:val="24"/>
      <w:lang w:eastAsia="ru-RU"/>
    </w:rPr>
  </w:style>
  <w:style w:type="character" w:customStyle="1" w:styleId="afffffffffffff0">
    <w:name w:val="БОЯНДЫСКОЕ_ОСН Знак"/>
    <w:link w:val="afffffffffffff"/>
    <w:rsid w:val="00A50277"/>
    <w:rPr>
      <w:rFonts w:ascii="Calibri" w:hAnsi="Calibri"/>
      <w:sz w:val="24"/>
    </w:rPr>
  </w:style>
  <w:style w:type="character" w:customStyle="1" w:styleId="Heading3">
    <w:name w:val="Heading #3_"/>
    <w:link w:val="Heading30"/>
    <w:rsid w:val="00A50277"/>
    <w:rPr>
      <w:rFonts w:ascii="Arial" w:hAnsi="Arial"/>
      <w:b/>
      <w:bCs/>
      <w:sz w:val="24"/>
      <w:szCs w:val="24"/>
      <w:shd w:val="clear" w:color="auto" w:fill="FFFFFF"/>
    </w:rPr>
  </w:style>
  <w:style w:type="character" w:customStyle="1" w:styleId="Bodytext">
    <w:name w:val="Body text_"/>
    <w:link w:val="Bodytext1"/>
    <w:rsid w:val="00A50277"/>
    <w:rPr>
      <w:rFonts w:ascii="Arial" w:hAnsi="Arial"/>
      <w:sz w:val="24"/>
      <w:szCs w:val="24"/>
      <w:shd w:val="clear" w:color="auto" w:fill="FFFFFF"/>
    </w:rPr>
  </w:style>
  <w:style w:type="paragraph" w:customStyle="1" w:styleId="Heading30">
    <w:name w:val="Heading #3"/>
    <w:basedOn w:val="af7"/>
    <w:link w:val="Heading3"/>
    <w:rsid w:val="00A50277"/>
    <w:pPr>
      <w:shd w:val="clear" w:color="auto" w:fill="FFFFFF"/>
      <w:suppressAutoHyphens w:val="0"/>
      <w:spacing w:before="300" w:after="300" w:line="240" w:lineRule="atLeast"/>
      <w:jc w:val="both"/>
      <w:outlineLvl w:val="2"/>
    </w:pPr>
    <w:rPr>
      <w:rFonts w:ascii="Arial" w:hAnsi="Arial"/>
      <w:b/>
      <w:bCs/>
      <w:sz w:val="24"/>
      <w:szCs w:val="24"/>
      <w:shd w:val="clear" w:color="auto" w:fill="FFFFFF"/>
      <w:lang w:eastAsia="ru-RU"/>
    </w:rPr>
  </w:style>
  <w:style w:type="paragraph" w:customStyle="1" w:styleId="Bodytext1">
    <w:name w:val="Body text1"/>
    <w:basedOn w:val="af7"/>
    <w:link w:val="Bodytext"/>
    <w:rsid w:val="00A50277"/>
    <w:pPr>
      <w:shd w:val="clear" w:color="auto" w:fill="FFFFFF"/>
      <w:suppressAutoHyphens w:val="0"/>
      <w:spacing w:before="300" w:after="200" w:line="274" w:lineRule="exact"/>
      <w:jc w:val="both"/>
    </w:pPr>
    <w:rPr>
      <w:rFonts w:ascii="Arial" w:hAnsi="Arial"/>
      <w:sz w:val="24"/>
      <w:szCs w:val="24"/>
      <w:shd w:val="clear" w:color="auto" w:fill="FFFFFF"/>
      <w:lang w:eastAsia="ru-RU"/>
    </w:rPr>
  </w:style>
  <w:style w:type="paragraph" w:customStyle="1" w:styleId="0">
    <w:name w:val="0 Отчет"/>
    <w:basedOn w:val="af7"/>
    <w:link w:val="01"/>
    <w:rsid w:val="00A50277"/>
    <w:pPr>
      <w:tabs>
        <w:tab w:val="left" w:pos="1134"/>
      </w:tabs>
      <w:suppressAutoHyphens w:val="0"/>
      <w:spacing w:after="200" w:line="360" w:lineRule="auto"/>
      <w:ind w:firstLine="851"/>
      <w:jc w:val="both"/>
    </w:pPr>
    <w:rPr>
      <w:rFonts w:ascii="Calibri" w:hAnsi="Calibri"/>
      <w:sz w:val="24"/>
      <w:szCs w:val="24"/>
      <w:lang w:eastAsia="en-US"/>
    </w:rPr>
  </w:style>
  <w:style w:type="character" w:customStyle="1" w:styleId="01">
    <w:name w:val="0 Отчет Знак1"/>
    <w:link w:val="0"/>
    <w:rsid w:val="00A50277"/>
    <w:rPr>
      <w:rFonts w:ascii="Calibri" w:hAnsi="Calibri"/>
      <w:sz w:val="24"/>
      <w:szCs w:val="24"/>
      <w:lang w:eastAsia="en-US"/>
    </w:rPr>
  </w:style>
  <w:style w:type="paragraph" w:customStyle="1" w:styleId="2ff3">
    <w:name w:val="2 таблица"/>
    <w:basedOn w:val="0"/>
    <w:rsid w:val="00A50277"/>
    <w:pPr>
      <w:ind w:firstLine="0"/>
      <w:jc w:val="center"/>
    </w:pPr>
    <w:rPr>
      <w:lang w:eastAsia="ru-RU"/>
    </w:rPr>
  </w:style>
  <w:style w:type="paragraph" w:customStyle="1" w:styleId="formattexttopleveltext">
    <w:name w:val="formattext topleveltext"/>
    <w:basedOn w:val="af7"/>
    <w:rsid w:val="00A50277"/>
    <w:pPr>
      <w:suppressAutoHyphens w:val="0"/>
      <w:spacing w:before="100" w:beforeAutospacing="1" w:after="100" w:afterAutospacing="1" w:line="276" w:lineRule="auto"/>
    </w:pPr>
    <w:rPr>
      <w:sz w:val="24"/>
      <w:szCs w:val="24"/>
      <w:lang w:eastAsia="ru-RU"/>
    </w:rPr>
  </w:style>
  <w:style w:type="character" w:customStyle="1" w:styleId="4b">
    <w:name w:val="Основной текст (4)_"/>
    <w:link w:val="4c"/>
    <w:rsid w:val="00A50277"/>
    <w:rPr>
      <w:rFonts w:ascii="Arial" w:eastAsia="Arial" w:hAnsi="Arial"/>
      <w:shd w:val="clear" w:color="auto" w:fill="FFFFFF"/>
    </w:rPr>
  </w:style>
  <w:style w:type="paragraph" w:customStyle="1" w:styleId="4c">
    <w:name w:val="Основной текст (4)"/>
    <w:basedOn w:val="af7"/>
    <w:link w:val="4b"/>
    <w:rsid w:val="00A50277"/>
    <w:pPr>
      <w:shd w:val="clear" w:color="auto" w:fill="FFFFFF"/>
      <w:suppressAutoHyphens w:val="0"/>
      <w:spacing w:after="200" w:line="367" w:lineRule="exact"/>
      <w:ind w:firstLine="740"/>
      <w:jc w:val="both"/>
    </w:pPr>
    <w:rPr>
      <w:rFonts w:ascii="Arial" w:eastAsia="Arial" w:hAnsi="Arial"/>
      <w:shd w:val="clear" w:color="auto" w:fill="FFFFFF"/>
      <w:lang w:eastAsia="ru-RU"/>
    </w:rPr>
  </w:style>
  <w:style w:type="paragraph" w:customStyle="1" w:styleId="3f0">
    <w:name w:val="заголовок 3"/>
    <w:basedOn w:val="af7"/>
    <w:next w:val="af7"/>
    <w:rsid w:val="00A50277"/>
    <w:pPr>
      <w:keepNext/>
      <w:suppressAutoHyphens w:val="0"/>
      <w:spacing w:after="200" w:line="276" w:lineRule="auto"/>
      <w:ind w:firstLine="992"/>
      <w:jc w:val="both"/>
    </w:pPr>
    <w:rPr>
      <w:rFonts w:ascii="Calibri" w:hAnsi="Calibri"/>
      <w:b/>
      <w:i/>
      <w:sz w:val="22"/>
      <w:lang w:eastAsia="ru-RU"/>
    </w:rPr>
  </w:style>
  <w:style w:type="paragraph" w:customStyle="1" w:styleId="Style192">
    <w:name w:val="Style192"/>
    <w:basedOn w:val="af7"/>
    <w:rsid w:val="00A50277"/>
    <w:pPr>
      <w:widowControl w:val="0"/>
      <w:suppressAutoHyphens w:val="0"/>
      <w:autoSpaceDE w:val="0"/>
      <w:autoSpaceDN w:val="0"/>
      <w:adjustRightInd w:val="0"/>
      <w:spacing w:after="200" w:line="378" w:lineRule="exact"/>
      <w:ind w:firstLine="706"/>
      <w:jc w:val="both"/>
    </w:pPr>
    <w:rPr>
      <w:rFonts w:ascii="Calibri" w:hAnsi="Calibri"/>
      <w:sz w:val="24"/>
      <w:szCs w:val="24"/>
      <w:lang w:eastAsia="ru-RU"/>
    </w:rPr>
  </w:style>
  <w:style w:type="paragraph" w:customStyle="1" w:styleId="117">
    <w:name w:val="Обычный.Обычный док11"/>
    <w:rsid w:val="00A50277"/>
    <w:pPr>
      <w:autoSpaceDE w:val="0"/>
      <w:autoSpaceDN w:val="0"/>
      <w:spacing w:after="200" w:line="276" w:lineRule="auto"/>
      <w:ind w:firstLine="851"/>
    </w:pPr>
    <w:rPr>
      <w:sz w:val="24"/>
      <w:szCs w:val="24"/>
    </w:rPr>
  </w:style>
  <w:style w:type="paragraph" w:customStyle="1" w:styleId="84">
    <w:name w:val="Основной текст8"/>
    <w:basedOn w:val="af7"/>
    <w:rsid w:val="00A50277"/>
    <w:pPr>
      <w:shd w:val="clear" w:color="auto" w:fill="FFFFFF"/>
      <w:suppressAutoHyphens w:val="0"/>
      <w:spacing w:after="200" w:line="0" w:lineRule="atLeast"/>
      <w:ind w:hanging="480"/>
    </w:pPr>
    <w:rPr>
      <w:sz w:val="22"/>
      <w:szCs w:val="22"/>
      <w:lang w:eastAsia="ru-RU"/>
    </w:rPr>
  </w:style>
  <w:style w:type="paragraph" w:customStyle="1" w:styleId="191">
    <w:name w:val="Основной текст19"/>
    <w:basedOn w:val="af7"/>
    <w:rsid w:val="00A50277"/>
    <w:pPr>
      <w:shd w:val="clear" w:color="auto" w:fill="FFFFFF"/>
      <w:suppressAutoHyphens w:val="0"/>
      <w:spacing w:before="420" w:after="200" w:line="278" w:lineRule="exact"/>
      <w:ind w:hanging="380"/>
      <w:jc w:val="center"/>
    </w:pPr>
    <w:rPr>
      <w:color w:val="000000"/>
      <w:sz w:val="22"/>
      <w:szCs w:val="22"/>
      <w:lang w:eastAsia="ru-RU"/>
    </w:rPr>
  </w:style>
  <w:style w:type="character" w:customStyle="1" w:styleId="85">
    <w:name w:val="Заголовок №8_"/>
    <w:link w:val="86"/>
    <w:rsid w:val="00A50277"/>
    <w:rPr>
      <w:shd w:val="clear" w:color="auto" w:fill="FFFFFF"/>
    </w:rPr>
  </w:style>
  <w:style w:type="paragraph" w:customStyle="1" w:styleId="86">
    <w:name w:val="Заголовок №8"/>
    <w:basedOn w:val="af7"/>
    <w:link w:val="85"/>
    <w:rsid w:val="00A50277"/>
    <w:pPr>
      <w:shd w:val="clear" w:color="auto" w:fill="FFFFFF"/>
      <w:suppressAutoHyphens w:val="0"/>
      <w:spacing w:after="2460" w:line="274" w:lineRule="exact"/>
      <w:jc w:val="center"/>
      <w:outlineLvl w:val="7"/>
    </w:pPr>
    <w:rPr>
      <w:shd w:val="clear" w:color="auto" w:fill="FFFFFF"/>
      <w:lang w:eastAsia="ru-RU"/>
    </w:rPr>
  </w:style>
  <w:style w:type="paragraph" w:customStyle="1" w:styleId="afffffffffffff1">
    <w:name w:val="Знак Знак Знак Знак Знак Знак Знак Знак Знак Знак Знак"/>
    <w:basedOn w:val="af7"/>
    <w:rsid w:val="00A50277"/>
    <w:pPr>
      <w:suppressAutoHyphens w:val="0"/>
      <w:spacing w:after="160" w:line="240" w:lineRule="exact"/>
    </w:pPr>
    <w:rPr>
      <w:rFonts w:ascii="Verdana" w:hAnsi="Verdana" w:cs="Verdana"/>
      <w:lang w:val="en-US" w:eastAsia="en-US"/>
    </w:rPr>
  </w:style>
  <w:style w:type="character" w:customStyle="1" w:styleId="affffffffff1">
    <w:name w:val="табл_строка Знак"/>
    <w:link w:val="affffffffff0"/>
    <w:rsid w:val="00A50277"/>
    <w:rPr>
      <w:rFonts w:ascii="Calibri" w:hAnsi="Calibri"/>
      <w:snapToGrid w:val="0"/>
      <w:sz w:val="24"/>
      <w:szCs w:val="24"/>
      <w:lang w:val="x-none" w:eastAsia="x-none"/>
    </w:rPr>
  </w:style>
  <w:style w:type="paragraph" w:customStyle="1" w:styleId="afffffffffffff2">
    <w:name w:val="Основной текст продолжение"/>
    <w:basedOn w:val="af7"/>
    <w:next w:val="aff2"/>
    <w:rsid w:val="00A50277"/>
    <w:pPr>
      <w:suppressAutoHyphens w:val="0"/>
      <w:spacing w:before="120" w:after="200" w:line="276" w:lineRule="auto"/>
      <w:ind w:firstLine="709"/>
      <w:jc w:val="both"/>
    </w:pPr>
    <w:rPr>
      <w:sz w:val="24"/>
      <w:lang w:eastAsia="ru-RU"/>
    </w:rPr>
  </w:style>
  <w:style w:type="character" w:customStyle="1" w:styleId="1ff4">
    <w:name w:val="табл_заголовок Знак1"/>
    <w:link w:val="affffffffff"/>
    <w:rsid w:val="00A50277"/>
    <w:rPr>
      <w:rFonts w:ascii="Calibri" w:hAnsi="Calibri"/>
      <w:bCs/>
      <w:sz w:val="22"/>
      <w:szCs w:val="22"/>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A50277"/>
    <w:rPr>
      <w:b/>
      <w:sz w:val="24"/>
      <w:lang w:val="ru-RU" w:eastAsia="ru-RU" w:bidi="ar-SA"/>
    </w:rPr>
  </w:style>
  <w:style w:type="character" w:customStyle="1" w:styleId="TableHeaders0">
    <w:name w:val="Table Headers Знак"/>
    <w:link w:val="TableHeaders"/>
    <w:locked/>
    <w:rsid w:val="00A50277"/>
    <w:rPr>
      <w:rFonts w:ascii="Calibri" w:hAnsi="Calibri"/>
      <w:b/>
      <w:noProof/>
      <w:color w:val="000000"/>
      <w:sz w:val="22"/>
      <w:szCs w:val="22"/>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A50277"/>
    <w:pPr>
      <w:keepLines/>
      <w:suppressAutoHyphens w:val="0"/>
      <w:spacing w:after="160" w:line="240" w:lineRule="exact"/>
    </w:pPr>
    <w:rPr>
      <w:rFonts w:ascii="Verdana" w:eastAsia="MS Mincho" w:hAnsi="Verdana" w:cs="Franklin Gothic Book"/>
      <w:lang w:val="en-US" w:eastAsia="en-US"/>
    </w:rPr>
  </w:style>
  <w:style w:type="paragraph" w:customStyle="1" w:styleId="Noeeu1">
    <w:name w:val="Noeeu1"/>
    <w:basedOn w:val="af7"/>
    <w:rsid w:val="00A50277"/>
    <w:pPr>
      <w:suppressAutoHyphens w:val="0"/>
      <w:overflowPunct w:val="0"/>
      <w:autoSpaceDE w:val="0"/>
      <w:autoSpaceDN w:val="0"/>
      <w:adjustRightInd w:val="0"/>
      <w:spacing w:before="120" w:after="120" w:line="276" w:lineRule="auto"/>
      <w:ind w:left="510"/>
      <w:textAlignment w:val="baseline"/>
    </w:pPr>
    <w:rPr>
      <w:rFonts w:ascii="Calibri" w:hAnsi="Calibri"/>
      <w:kern w:val="28"/>
      <w:sz w:val="22"/>
      <w:lang w:eastAsia="ru-RU"/>
    </w:rPr>
  </w:style>
  <w:style w:type="paragraph" w:customStyle="1" w:styleId="00">
    <w:name w:val="0 Отчет Знак"/>
    <w:basedOn w:val="af7"/>
    <w:link w:val="02"/>
    <w:rsid w:val="00A50277"/>
    <w:pPr>
      <w:tabs>
        <w:tab w:val="left" w:pos="1134"/>
      </w:tabs>
      <w:suppressAutoHyphens w:val="0"/>
      <w:spacing w:after="200" w:line="360" w:lineRule="auto"/>
      <w:ind w:firstLine="851"/>
      <w:jc w:val="both"/>
    </w:pPr>
    <w:rPr>
      <w:sz w:val="24"/>
      <w:szCs w:val="24"/>
      <w:lang w:val="x-none" w:eastAsia="en-US"/>
    </w:rPr>
  </w:style>
  <w:style w:type="character" w:customStyle="1" w:styleId="02">
    <w:name w:val="0 Отчет Знак Знак"/>
    <w:link w:val="00"/>
    <w:rsid w:val="00A50277"/>
    <w:rPr>
      <w:sz w:val="24"/>
      <w:szCs w:val="24"/>
      <w:lang w:val="x-none" w:eastAsia="en-US"/>
    </w:rPr>
  </w:style>
  <w:style w:type="character" w:customStyle="1" w:styleId="BodyText2">
    <w:name w:val="Body Text 2 Знак"/>
    <w:link w:val="210"/>
    <w:locked/>
    <w:rsid w:val="00A50277"/>
    <w:rPr>
      <w:sz w:val="24"/>
      <w:lang w:eastAsia="zh-CN"/>
    </w:rPr>
  </w:style>
  <w:style w:type="character" w:customStyle="1" w:styleId="BodyText210">
    <w:name w:val="Body Text 21 Знак"/>
    <w:link w:val="BodyText21"/>
    <w:locked/>
    <w:rsid w:val="00A50277"/>
    <w:rPr>
      <w:sz w:val="28"/>
      <w:szCs w:val="28"/>
      <w:lang w:val="x-none" w:eastAsia="x-none"/>
    </w:rPr>
  </w:style>
  <w:style w:type="character" w:customStyle="1" w:styleId="Standard">
    <w:name w:val="Standard Знак"/>
    <w:link w:val="Standard0"/>
    <w:locked/>
    <w:rsid w:val="00A50277"/>
    <w:rPr>
      <w:kern w:val="3"/>
      <w:sz w:val="24"/>
      <w:szCs w:val="24"/>
    </w:rPr>
  </w:style>
  <w:style w:type="paragraph" w:customStyle="1" w:styleId="Standard0">
    <w:name w:val="Standard"/>
    <w:link w:val="Standard"/>
    <w:uiPriority w:val="99"/>
    <w:rsid w:val="00A50277"/>
    <w:pPr>
      <w:suppressAutoHyphens/>
      <w:autoSpaceDN w:val="0"/>
      <w:spacing w:after="200" w:line="276" w:lineRule="auto"/>
    </w:pPr>
    <w:rPr>
      <w:kern w:val="3"/>
      <w:sz w:val="24"/>
      <w:szCs w:val="24"/>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A50277"/>
    <w:pPr>
      <w:suppressAutoHyphens w:val="0"/>
      <w:autoSpaceDE w:val="0"/>
      <w:autoSpaceDN w:val="0"/>
      <w:spacing w:after="360" w:line="276" w:lineRule="auto"/>
      <w:jc w:val="both"/>
    </w:pPr>
    <w:rPr>
      <w:sz w:val="24"/>
      <w:szCs w:val="24"/>
      <w:lang w:eastAsia="ru-RU"/>
    </w:rPr>
  </w:style>
  <w:style w:type="character" w:customStyle="1" w:styleId="1fff2">
    <w:name w:val="Осн. текст Знак1"/>
    <w:rsid w:val="00A50277"/>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A50277"/>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A50277"/>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A50277"/>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A50277"/>
    <w:pPr>
      <w:suppressAutoHyphens w:val="0"/>
      <w:spacing w:after="200" w:line="276" w:lineRule="auto"/>
    </w:pPr>
    <w:rPr>
      <w:rFonts w:ascii="Calibri" w:hAnsi="Calibri"/>
      <w:sz w:val="24"/>
      <w:szCs w:val="24"/>
      <w:lang w:eastAsia="ru-RU"/>
    </w:rPr>
  </w:style>
  <w:style w:type="paragraph" w:customStyle="1" w:styleId="-ff9">
    <w:name w:val="-Примечание"/>
    <w:basedOn w:val="af7"/>
    <w:uiPriority w:val="99"/>
    <w:qFormat/>
    <w:rsid w:val="00A50277"/>
    <w:pPr>
      <w:suppressAutoHyphens w:val="0"/>
      <w:spacing w:after="200" w:line="276" w:lineRule="auto"/>
      <w:jc w:val="center"/>
    </w:pPr>
    <w:rPr>
      <w:rFonts w:ascii="Calibri" w:hAnsi="Calibri"/>
      <w:sz w:val="24"/>
      <w:szCs w:val="24"/>
      <w:lang w:eastAsia="ru-RU"/>
    </w:rPr>
  </w:style>
  <w:style w:type="paragraph" w:customStyle="1" w:styleId="3TimesNewRoman6">
    <w:name w:val="Стиль Стиль Заголовок 3 +Times New Roman + Перед:  6 пт"/>
    <w:basedOn w:val="af7"/>
    <w:link w:val="3TimesNewRoman60"/>
    <w:autoRedefine/>
    <w:rsid w:val="00A50277"/>
    <w:pPr>
      <w:widowControl w:val="0"/>
      <w:suppressAutoHyphens w:val="0"/>
      <w:spacing w:after="200" w:line="360" w:lineRule="auto"/>
      <w:ind w:left="-284" w:firstLine="1135"/>
      <w:jc w:val="both"/>
    </w:pPr>
    <w:rPr>
      <w:rFonts w:ascii="Calibri" w:hAnsi="Calibri"/>
      <w:sz w:val="22"/>
      <w:szCs w:val="22"/>
      <w:lang w:val="x-none" w:eastAsia="x-none"/>
    </w:rPr>
  </w:style>
  <w:style w:type="character" w:customStyle="1" w:styleId="3TimesNewRoman60">
    <w:name w:val="Стиль Стиль Заголовок 3 +Times New Roman + Перед:  6 пт Знак"/>
    <w:link w:val="3TimesNewRoman6"/>
    <w:locked/>
    <w:rsid w:val="00A50277"/>
    <w:rPr>
      <w:rFonts w:ascii="Calibri" w:hAnsi="Calibri"/>
      <w:sz w:val="22"/>
      <w:szCs w:val="22"/>
      <w:lang w:val="x-none" w:eastAsia="x-none"/>
    </w:rPr>
  </w:style>
  <w:style w:type="paragraph" w:customStyle="1" w:styleId="afffffffffffff3">
    <w:name w:val="Основной"/>
    <w:basedOn w:val="af7"/>
    <w:link w:val="afffffffffffff4"/>
    <w:uiPriority w:val="99"/>
    <w:qFormat/>
    <w:rsid w:val="00A50277"/>
    <w:pPr>
      <w:suppressAutoHyphens w:val="0"/>
      <w:spacing w:after="200" w:line="360" w:lineRule="auto"/>
      <w:ind w:firstLine="680"/>
      <w:jc w:val="both"/>
    </w:pPr>
    <w:rPr>
      <w:sz w:val="28"/>
      <w:lang w:val="x-none" w:eastAsia="x-none"/>
    </w:rPr>
  </w:style>
  <w:style w:type="character" w:customStyle="1" w:styleId="afffffffffffff4">
    <w:name w:val="Основной Знак"/>
    <w:aliases w:val="текст Знак Знак"/>
    <w:link w:val="afffffffffffff3"/>
    <w:uiPriority w:val="99"/>
    <w:rsid w:val="00A50277"/>
    <w:rPr>
      <w:sz w:val="28"/>
      <w:lang w:val="x-none" w:eastAsia="x-none"/>
    </w:rPr>
  </w:style>
  <w:style w:type="paragraph" w:customStyle="1" w:styleId="afffffffffffff5">
    <w:name w:val="П.З."/>
    <w:basedOn w:val="af7"/>
    <w:link w:val="afffffffffffff6"/>
    <w:rsid w:val="00A50277"/>
    <w:pPr>
      <w:suppressAutoHyphens w:val="0"/>
      <w:spacing w:after="200" w:line="360" w:lineRule="auto"/>
      <w:ind w:firstLine="851"/>
      <w:jc w:val="both"/>
    </w:pPr>
    <w:rPr>
      <w:sz w:val="24"/>
      <w:szCs w:val="28"/>
      <w:lang w:val="x-none" w:eastAsia="x-none"/>
    </w:rPr>
  </w:style>
  <w:style w:type="character" w:customStyle="1" w:styleId="afffffffffffff6">
    <w:name w:val="П.З. Знак"/>
    <w:link w:val="afffffffffffff5"/>
    <w:rsid w:val="00A50277"/>
    <w:rPr>
      <w:sz w:val="24"/>
      <w:szCs w:val="28"/>
      <w:lang w:val="x-none" w:eastAsia="x-none"/>
    </w:rPr>
  </w:style>
  <w:style w:type="paragraph" w:customStyle="1" w:styleId="afffffffffffff7">
    <w:name w:val="Шапка таблицы"/>
    <w:basedOn w:val="af7"/>
    <w:next w:val="af7"/>
    <w:link w:val="afffffffffffff8"/>
    <w:rsid w:val="00A50277"/>
    <w:pPr>
      <w:suppressAutoHyphens w:val="0"/>
      <w:spacing w:after="200" w:line="276" w:lineRule="auto"/>
      <w:jc w:val="center"/>
    </w:pPr>
    <w:rPr>
      <w:b/>
      <w:sz w:val="22"/>
      <w:szCs w:val="36"/>
      <w:lang w:val="x-none" w:eastAsia="x-none"/>
    </w:rPr>
  </w:style>
  <w:style w:type="character" w:customStyle="1" w:styleId="afffffffffffff8">
    <w:name w:val="Шапка таблицы Знак"/>
    <w:link w:val="afffffffffffff7"/>
    <w:rsid w:val="00A50277"/>
    <w:rPr>
      <w:b/>
      <w:sz w:val="22"/>
      <w:szCs w:val="36"/>
      <w:lang w:val="x-none" w:eastAsia="x-none"/>
    </w:rPr>
  </w:style>
  <w:style w:type="paragraph" w:customStyle="1" w:styleId="1fff3">
    <w:name w:val="Осн. текст Знак Знак1 Знак"/>
    <w:basedOn w:val="af7"/>
    <w:link w:val="1fff4"/>
    <w:rsid w:val="00A50277"/>
    <w:pPr>
      <w:suppressAutoHyphens w:val="0"/>
      <w:spacing w:after="120" w:line="276" w:lineRule="auto"/>
      <w:ind w:firstLine="709"/>
      <w:jc w:val="both"/>
    </w:pPr>
    <w:rPr>
      <w:sz w:val="24"/>
      <w:lang w:val="x-none" w:eastAsia="x-none"/>
    </w:rPr>
  </w:style>
  <w:style w:type="character" w:customStyle="1" w:styleId="1fff4">
    <w:name w:val="Осн. текст Знак Знак1 Знак Знак"/>
    <w:link w:val="1fff3"/>
    <w:rsid w:val="00A50277"/>
    <w:rPr>
      <w:sz w:val="24"/>
      <w:lang w:val="x-none" w:eastAsia="x-none"/>
    </w:rPr>
  </w:style>
  <w:style w:type="paragraph" w:customStyle="1" w:styleId="afffffffffffff9">
    <w:name w:val="Осн. текст Знак Знак"/>
    <w:basedOn w:val="af7"/>
    <w:rsid w:val="00A50277"/>
    <w:pPr>
      <w:suppressAutoHyphens w:val="0"/>
      <w:spacing w:after="120" w:line="276" w:lineRule="auto"/>
      <w:ind w:firstLine="709"/>
      <w:jc w:val="both"/>
    </w:pPr>
    <w:rPr>
      <w:sz w:val="24"/>
      <w:lang w:eastAsia="ru-RU"/>
    </w:rPr>
  </w:style>
  <w:style w:type="character" w:customStyle="1" w:styleId="1fb">
    <w:name w:val="абзац Знак1"/>
    <w:link w:val="afffffff4"/>
    <w:rsid w:val="00A50277"/>
    <w:rPr>
      <w:sz w:val="24"/>
    </w:rPr>
  </w:style>
  <w:style w:type="character" w:customStyle="1" w:styleId="afffffffffff">
    <w:name w:val="Название таблицы Знак"/>
    <w:link w:val="affffffffffe"/>
    <w:rsid w:val="00A50277"/>
    <w:rPr>
      <w:rFonts w:ascii="Calibri" w:hAnsi="Calibri"/>
      <w:b/>
      <w:bCs/>
      <w:caps/>
      <w:szCs w:val="24"/>
      <w:lang w:val="x-none" w:eastAsia="x-none"/>
    </w:rPr>
  </w:style>
  <w:style w:type="paragraph" w:customStyle="1" w:styleId="afffffffffffffa">
    <w:name w:val="Текст табличный"/>
    <w:basedOn w:val="af7"/>
    <w:rsid w:val="00A50277"/>
    <w:pPr>
      <w:suppressAutoHyphens w:val="0"/>
      <w:spacing w:after="200" w:line="276" w:lineRule="auto"/>
      <w:jc w:val="both"/>
    </w:pPr>
    <w:rPr>
      <w:sz w:val="22"/>
      <w:lang w:eastAsia="ru-RU"/>
    </w:rPr>
  </w:style>
  <w:style w:type="paragraph" w:customStyle="1" w:styleId="afffffffffffffb">
    <w:name w:val="Назв.таблицы"/>
    <w:basedOn w:val="af7"/>
    <w:next w:val="af7"/>
    <w:link w:val="afffffffffffffc"/>
    <w:rsid w:val="00A50277"/>
    <w:pPr>
      <w:keepNext/>
      <w:suppressAutoHyphens w:val="0"/>
      <w:spacing w:after="120" w:line="276" w:lineRule="auto"/>
      <w:jc w:val="center"/>
    </w:pPr>
    <w:rPr>
      <w:sz w:val="24"/>
      <w:lang w:val="x-none" w:eastAsia="x-none"/>
    </w:rPr>
  </w:style>
  <w:style w:type="character" w:customStyle="1" w:styleId="afffffffffffffc">
    <w:name w:val="Назв.таблицы Знак"/>
    <w:link w:val="afffffffffffffb"/>
    <w:rsid w:val="00A50277"/>
    <w:rPr>
      <w:sz w:val="24"/>
      <w:lang w:val="x-none" w:eastAsia="x-none"/>
    </w:rPr>
  </w:style>
  <w:style w:type="character" w:customStyle="1" w:styleId="1f">
    <w:name w:val="Заголовок таблицы Знак1"/>
    <w:link w:val="afff6"/>
    <w:rsid w:val="00A50277"/>
    <w:rPr>
      <w:rFonts w:ascii="Arial" w:eastAsia="Calibri" w:hAnsi="Arial" w:cs="Arial"/>
      <w:b/>
      <w:bCs/>
      <w:kern w:val="1"/>
      <w:lang w:eastAsia="zh-CN"/>
    </w:rPr>
  </w:style>
  <w:style w:type="character" w:customStyle="1" w:styleId="affffffffffd">
    <w:name w:val="Номер таблицы Знак"/>
    <w:link w:val="affffffffffc"/>
    <w:rsid w:val="00A50277"/>
    <w:rPr>
      <w:rFonts w:ascii="Calibri" w:hAnsi="Calibri"/>
      <w:szCs w:val="24"/>
      <w:lang w:val="x-none" w:eastAsia="x-none"/>
    </w:rPr>
  </w:style>
  <w:style w:type="character" w:customStyle="1" w:styleId="2fb">
    <w:name w:val="заголовок 2 Знак"/>
    <w:link w:val="2fa"/>
    <w:locked/>
    <w:rsid w:val="00A50277"/>
    <w:rPr>
      <w:rFonts w:ascii="Calibri" w:hAnsi="Calibri"/>
      <w:b/>
      <w:color w:val="000000"/>
      <w:sz w:val="28"/>
      <w:szCs w:val="28"/>
      <w:lang w:val="x-none" w:eastAsia="x-none"/>
    </w:rPr>
  </w:style>
  <w:style w:type="paragraph" w:customStyle="1" w:styleId="afffffffffffffd">
    <w:name w:val="Стиль"/>
    <w:link w:val="afffffffffffffe"/>
    <w:rsid w:val="00A50277"/>
    <w:pPr>
      <w:widowControl w:val="0"/>
      <w:autoSpaceDE w:val="0"/>
      <w:autoSpaceDN w:val="0"/>
      <w:adjustRightInd w:val="0"/>
      <w:spacing w:after="200" w:line="276" w:lineRule="auto"/>
    </w:pPr>
    <w:rPr>
      <w:sz w:val="24"/>
      <w:szCs w:val="24"/>
    </w:rPr>
  </w:style>
  <w:style w:type="character" w:customStyle="1" w:styleId="afffffffffffffe">
    <w:name w:val="Стиль Знак"/>
    <w:link w:val="afffffffffffffd"/>
    <w:rsid w:val="00A50277"/>
    <w:rPr>
      <w:sz w:val="24"/>
      <w:szCs w:val="24"/>
    </w:rPr>
  </w:style>
  <w:style w:type="paragraph" w:customStyle="1" w:styleId="affffffffffffff">
    <w:name w:val="Новый абзац"/>
    <w:basedOn w:val="af7"/>
    <w:link w:val="affffffffffffff0"/>
    <w:rsid w:val="00A50277"/>
    <w:pPr>
      <w:suppressAutoHyphens w:val="0"/>
      <w:spacing w:after="120" w:line="276" w:lineRule="auto"/>
      <w:ind w:firstLine="567"/>
      <w:jc w:val="both"/>
    </w:pPr>
    <w:rPr>
      <w:rFonts w:ascii="Calibri" w:hAnsi="Calibri"/>
      <w:sz w:val="24"/>
      <w:lang w:val="x-none" w:eastAsia="x-none"/>
    </w:rPr>
  </w:style>
  <w:style w:type="character" w:customStyle="1" w:styleId="affffffffffffff0">
    <w:name w:val="Новый абзац Знак"/>
    <w:link w:val="affffffffffffff"/>
    <w:rsid w:val="00A50277"/>
    <w:rPr>
      <w:rFonts w:ascii="Calibri" w:hAnsi="Calibri"/>
      <w:sz w:val="24"/>
      <w:lang w:val="x-none" w:eastAsia="x-none"/>
    </w:rPr>
  </w:style>
  <w:style w:type="paragraph" w:customStyle="1" w:styleId="-0">
    <w:name w:val="Маркер [-]"/>
    <w:basedOn w:val="af7"/>
    <w:link w:val="-1ff6"/>
    <w:rsid w:val="00A50277"/>
    <w:pPr>
      <w:numPr>
        <w:numId w:val="25"/>
      </w:numPr>
      <w:suppressAutoHyphens w:val="0"/>
      <w:spacing w:after="120" w:line="276" w:lineRule="auto"/>
      <w:jc w:val="both"/>
    </w:pPr>
    <w:rPr>
      <w:sz w:val="24"/>
      <w:lang w:val="x-none" w:eastAsia="x-none"/>
    </w:rPr>
  </w:style>
  <w:style w:type="character" w:customStyle="1" w:styleId="-1ff6">
    <w:name w:val="Маркер [-] Знак1"/>
    <w:link w:val="-0"/>
    <w:rsid w:val="00A50277"/>
    <w:rPr>
      <w:sz w:val="24"/>
      <w:lang w:val="x-none" w:eastAsia="x-none"/>
    </w:rPr>
  </w:style>
  <w:style w:type="paragraph" w:customStyle="1" w:styleId="118">
    <w:name w:val="Табл.11"/>
    <w:basedOn w:val="90"/>
    <w:link w:val="119"/>
    <w:rsid w:val="00A50277"/>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A50277"/>
    <w:rPr>
      <w:rFonts w:ascii="Calibri Light" w:eastAsia="SimSun" w:hAnsi="Calibri Light"/>
      <w:b/>
      <w:i/>
      <w:iCs/>
      <w:color w:val="404040"/>
      <w:sz w:val="22"/>
      <w:szCs w:val="22"/>
      <w:lang w:val="x-none" w:eastAsia="x-none"/>
    </w:rPr>
  </w:style>
  <w:style w:type="paragraph" w:customStyle="1" w:styleId="ad">
    <w:name w:val="список нумерован."/>
    <w:basedOn w:val="af7"/>
    <w:uiPriority w:val="99"/>
    <w:rsid w:val="00A50277"/>
    <w:pPr>
      <w:numPr>
        <w:numId w:val="26"/>
      </w:numPr>
      <w:suppressAutoHyphens w:val="0"/>
      <w:spacing w:after="200" w:line="276" w:lineRule="auto"/>
    </w:pPr>
    <w:rPr>
      <w:sz w:val="28"/>
      <w:szCs w:val="28"/>
      <w:lang w:eastAsia="ru-RU"/>
    </w:rPr>
  </w:style>
  <w:style w:type="paragraph" w:customStyle="1" w:styleId="affffffffffffff1">
    <w:name w:val="Табл.текст"/>
    <w:basedOn w:val="22"/>
    <w:rsid w:val="00A50277"/>
    <w:pPr>
      <w:keepLines/>
      <w:suppressAutoHyphens w:val="0"/>
      <w:spacing w:line="276" w:lineRule="auto"/>
      <w:ind w:left="0" w:firstLine="0"/>
      <w:jc w:val="both"/>
      <w:outlineLvl w:val="9"/>
    </w:pPr>
    <w:rPr>
      <w:rFonts w:ascii="Calibri Light" w:eastAsia="SimSun" w:hAnsi="Calibri Light"/>
      <w:b w:val="0"/>
      <w:color w:val="5B9BD5"/>
      <w:sz w:val="26"/>
      <w:lang w:eastAsia="ru-RU"/>
    </w:rPr>
  </w:style>
  <w:style w:type="paragraph" w:customStyle="1" w:styleId="ListAlpha">
    <w:name w:val="List Alpha"/>
    <w:basedOn w:val="aff4"/>
    <w:uiPriority w:val="99"/>
    <w:rsid w:val="00A50277"/>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A50277"/>
    <w:pPr>
      <w:keepLines/>
      <w:suppressAutoHyphens w:val="0"/>
      <w:spacing w:line="360" w:lineRule="auto"/>
      <w:ind w:left="426" w:firstLine="0"/>
      <w:jc w:val="both"/>
    </w:pPr>
    <w:rPr>
      <w:rFonts w:ascii="Calibri Light" w:eastAsia="SimSun" w:hAnsi="Calibri Light"/>
      <w:bCs/>
      <w:color w:val="5B9BD5"/>
      <w:sz w:val="22"/>
      <w:lang w:eastAsia="ru-RU"/>
    </w:rPr>
  </w:style>
  <w:style w:type="paragraph" w:customStyle="1" w:styleId="affffffffffffff2">
    <w:name w:val="Обычный (мой)"/>
    <w:basedOn w:val="af7"/>
    <w:link w:val="affffffffffffff3"/>
    <w:rsid w:val="00A50277"/>
    <w:pPr>
      <w:widowControl w:val="0"/>
      <w:suppressAutoHyphens w:val="0"/>
      <w:adjustRightInd w:val="0"/>
      <w:spacing w:after="200" w:line="360" w:lineRule="auto"/>
      <w:ind w:firstLine="709"/>
      <w:jc w:val="both"/>
      <w:textAlignment w:val="baseline"/>
    </w:pPr>
    <w:rPr>
      <w:sz w:val="24"/>
      <w:lang w:val="x-none" w:eastAsia="x-none"/>
    </w:rPr>
  </w:style>
  <w:style w:type="character" w:customStyle="1" w:styleId="affffffffffffff3">
    <w:name w:val="Обычный (мой) Знак"/>
    <w:link w:val="affffffffffffff2"/>
    <w:rsid w:val="00A50277"/>
    <w:rPr>
      <w:sz w:val="24"/>
      <w:lang w:val="x-none" w:eastAsia="x-none"/>
    </w:rPr>
  </w:style>
  <w:style w:type="paragraph" w:customStyle="1" w:styleId="affffffffffffff4">
    <w:name w:val="Югранефтегазпроект_Подзаголовок"/>
    <w:basedOn w:val="22"/>
    <w:link w:val="affffffffffffff5"/>
    <w:rsid w:val="00A50277"/>
    <w:pPr>
      <w:keepLines/>
      <w:tabs>
        <w:tab w:val="left" w:pos="425"/>
        <w:tab w:val="num" w:pos="860"/>
        <w:tab w:val="left" w:pos="1134"/>
      </w:tabs>
      <w:suppressAutoHyphens w:val="0"/>
      <w:spacing w:before="120" w:after="120" w:line="360" w:lineRule="auto"/>
      <w:ind w:left="860" w:hanging="576"/>
      <w:jc w:val="both"/>
      <w:outlineLvl w:val="0"/>
    </w:pPr>
    <w:rPr>
      <w:rFonts w:ascii="Calibri Light" w:eastAsia="SimSun" w:hAnsi="Calibri Light"/>
      <w:color w:val="5B9BD5"/>
      <w:sz w:val="26"/>
      <w:szCs w:val="22"/>
      <w:lang w:val="x-none" w:eastAsia="x-none"/>
    </w:rPr>
  </w:style>
  <w:style w:type="character" w:customStyle="1" w:styleId="affffffffffffff5">
    <w:name w:val="Югранефтегазпроект_Подзаголовок Знак"/>
    <w:link w:val="affffffffffffff4"/>
    <w:rsid w:val="00A50277"/>
    <w:rPr>
      <w:rFonts w:ascii="Calibri Light" w:eastAsia="SimSun" w:hAnsi="Calibri Light"/>
      <w:b/>
      <w:color w:val="5B9BD5"/>
      <w:sz w:val="26"/>
      <w:szCs w:val="22"/>
      <w:lang w:val="x-none" w:eastAsia="x-none"/>
    </w:rPr>
  </w:style>
  <w:style w:type="character" w:customStyle="1" w:styleId="afffffffff2">
    <w:name w:val="Основной текст Югранефтегазпроект Знак"/>
    <w:link w:val="afffffffff1"/>
    <w:rsid w:val="00A50277"/>
    <w:rPr>
      <w:rFonts w:ascii="Calibri" w:hAnsi="Calibri"/>
      <w:sz w:val="24"/>
      <w:szCs w:val="22"/>
      <w:lang w:val="x-none" w:eastAsia="x-none"/>
    </w:rPr>
  </w:style>
  <w:style w:type="paragraph" w:customStyle="1" w:styleId="affffffffffffff6">
    <w:name w:val="Текст текстовой части"/>
    <w:basedOn w:val="af7"/>
    <w:rsid w:val="00A50277"/>
    <w:pPr>
      <w:suppressAutoHyphens w:val="0"/>
      <w:spacing w:after="200" w:line="360" w:lineRule="auto"/>
      <w:ind w:firstLine="709"/>
      <w:jc w:val="both"/>
    </w:pPr>
    <w:rPr>
      <w:sz w:val="24"/>
      <w:szCs w:val="24"/>
      <w:lang w:eastAsia="ru-RU"/>
    </w:rPr>
  </w:style>
  <w:style w:type="paragraph" w:customStyle="1" w:styleId="TableParagraph">
    <w:name w:val="Table Paragraph"/>
    <w:basedOn w:val="af7"/>
    <w:uiPriority w:val="1"/>
    <w:qFormat/>
    <w:rsid w:val="00A50277"/>
    <w:pPr>
      <w:widowControl w:val="0"/>
      <w:suppressAutoHyphens w:val="0"/>
      <w:autoSpaceDE w:val="0"/>
      <w:autoSpaceDN w:val="0"/>
      <w:spacing w:after="200" w:line="276" w:lineRule="auto"/>
    </w:pPr>
    <w:rPr>
      <w:sz w:val="22"/>
      <w:szCs w:val="22"/>
      <w:lang w:val="en-US" w:eastAsia="en-US"/>
    </w:rPr>
  </w:style>
  <w:style w:type="paragraph" w:styleId="affffffffffffff7">
    <w:name w:val="Intense Quote"/>
    <w:basedOn w:val="af7"/>
    <w:next w:val="af7"/>
    <w:link w:val="affffffffffffff8"/>
    <w:qFormat/>
    <w:rsid w:val="00A50277"/>
    <w:pPr>
      <w:pBdr>
        <w:bottom w:val="single" w:sz="4" w:space="4" w:color="5B9BD5"/>
      </w:pBdr>
      <w:suppressAutoHyphens w:val="0"/>
      <w:spacing w:before="200" w:after="280" w:line="276" w:lineRule="auto"/>
      <w:ind w:left="936" w:right="936"/>
    </w:pPr>
    <w:rPr>
      <w:rFonts w:ascii="Calibri" w:hAnsi="Calibri"/>
      <w:b/>
      <w:bCs/>
      <w:i/>
      <w:iCs/>
      <w:color w:val="5B9BD5"/>
      <w:sz w:val="22"/>
      <w:szCs w:val="22"/>
      <w:lang w:eastAsia="ru-RU"/>
    </w:rPr>
  </w:style>
  <w:style w:type="character" w:customStyle="1" w:styleId="affffffffffffff8">
    <w:name w:val="Выделенная цитата Знак"/>
    <w:basedOn w:val="af8"/>
    <w:link w:val="affffffffffffff7"/>
    <w:uiPriority w:val="30"/>
    <w:rsid w:val="00A50277"/>
    <w:rPr>
      <w:rFonts w:ascii="Calibri" w:hAnsi="Calibri"/>
      <w:b/>
      <w:bCs/>
      <w:i/>
      <w:iCs/>
      <w:color w:val="5B9BD5"/>
      <w:sz w:val="22"/>
      <w:szCs w:val="22"/>
    </w:rPr>
  </w:style>
  <w:style w:type="character" w:styleId="affffffffffffff9">
    <w:name w:val="Subtle Emphasis"/>
    <w:qFormat/>
    <w:rsid w:val="00A50277"/>
    <w:rPr>
      <w:i/>
      <w:iCs/>
      <w:color w:val="808080"/>
    </w:rPr>
  </w:style>
  <w:style w:type="character" w:styleId="affffffffffffffa">
    <w:name w:val="Intense Emphasis"/>
    <w:qFormat/>
    <w:rsid w:val="00A50277"/>
    <w:rPr>
      <w:b/>
      <w:bCs/>
      <w:i/>
      <w:iCs/>
      <w:color w:val="5B9BD5"/>
    </w:rPr>
  </w:style>
  <w:style w:type="character" w:styleId="affffffffffffffb">
    <w:name w:val="Subtle Reference"/>
    <w:qFormat/>
    <w:rsid w:val="00A50277"/>
    <w:rPr>
      <w:smallCaps/>
      <w:color w:val="ED7D31"/>
      <w:u w:val="single"/>
    </w:rPr>
  </w:style>
  <w:style w:type="numbering" w:customStyle="1" w:styleId="1221">
    <w:name w:val="Текущий список1221"/>
    <w:rsid w:val="00A50277"/>
  </w:style>
  <w:style w:type="paragraph" w:customStyle="1" w:styleId="affffffffffffffc">
    <w:name w:val="ОсновнойТекст_ПИР"/>
    <w:basedOn w:val="af7"/>
    <w:qFormat/>
    <w:rsid w:val="00A50277"/>
    <w:pPr>
      <w:spacing w:before="120" w:after="120" w:line="276" w:lineRule="auto"/>
      <w:ind w:firstLine="454"/>
      <w:contextualSpacing/>
      <w:jc w:val="both"/>
    </w:pPr>
    <w:rPr>
      <w:rFonts w:eastAsia="Calibri"/>
      <w:bCs/>
      <w:sz w:val="24"/>
      <w:szCs w:val="24"/>
      <w:lang w:eastAsia="ru-RU"/>
    </w:rPr>
  </w:style>
  <w:style w:type="numbering" w:customStyle="1" w:styleId="281">
    <w:name w:val="Стиль281"/>
    <w:rsid w:val="00A50277"/>
  </w:style>
  <w:style w:type="numbering" w:customStyle="1" w:styleId="12211">
    <w:name w:val="Текущий список12211"/>
    <w:rsid w:val="00A50277"/>
  </w:style>
  <w:style w:type="numbering" w:customStyle="1" w:styleId="282">
    <w:name w:val="Стиль282"/>
    <w:rsid w:val="00A50277"/>
    <w:pPr>
      <w:numPr>
        <w:numId w:val="19"/>
      </w:numPr>
    </w:pPr>
  </w:style>
  <w:style w:type="paragraph" w:customStyle="1" w:styleId="affffffffffffffd">
    <w:name w:val="Основной текст документа"/>
    <w:uiPriority w:val="99"/>
    <w:qFormat/>
    <w:rsid w:val="00A50277"/>
    <w:pPr>
      <w:spacing w:before="60" w:after="60"/>
      <w:ind w:firstLine="709"/>
      <w:jc w:val="both"/>
    </w:pPr>
    <w:rPr>
      <w:sz w:val="24"/>
      <w:szCs w:val="24"/>
    </w:rPr>
  </w:style>
  <w:style w:type="paragraph" w:customStyle="1" w:styleId="affffffffffffffe">
    <w:name w:val="Текст с интервалом"/>
    <w:basedOn w:val="af7"/>
    <w:next w:val="af7"/>
    <w:uiPriority w:val="99"/>
    <w:qFormat/>
    <w:rsid w:val="00A50277"/>
    <w:pPr>
      <w:suppressAutoHyphens w:val="0"/>
      <w:spacing w:before="60" w:after="60"/>
      <w:ind w:firstLine="709"/>
      <w:jc w:val="both"/>
    </w:pPr>
    <w:rPr>
      <w:rFonts w:ascii="Arial Narrow" w:hAnsi="Arial Narrow"/>
      <w:color w:val="000000"/>
      <w:sz w:val="22"/>
      <w:lang w:eastAsia="ru-RU"/>
    </w:rPr>
  </w:style>
  <w:style w:type="numbering" w:customStyle="1" w:styleId="121">
    <w:name w:val="Стиль нумерованный 12 пт1"/>
    <w:rsid w:val="00A50277"/>
    <w:pPr>
      <w:numPr>
        <w:numId w:val="28"/>
      </w:numPr>
    </w:pPr>
  </w:style>
  <w:style w:type="paragraph" w:customStyle="1" w:styleId="a6">
    <w:name w:val="Перечисление + инт"/>
    <w:basedOn w:val="af7"/>
    <w:uiPriority w:val="99"/>
    <w:qFormat/>
    <w:rsid w:val="00A50277"/>
    <w:pPr>
      <w:numPr>
        <w:numId w:val="29"/>
      </w:numPr>
      <w:suppressAutoHyphens w:val="0"/>
      <w:spacing w:before="60" w:after="60"/>
      <w:jc w:val="both"/>
    </w:pPr>
    <w:rPr>
      <w:rFonts w:ascii="Arial Narrow" w:hAnsi="Arial Narrow"/>
      <w:snapToGrid w:val="0"/>
      <w:color w:val="000000"/>
      <w:sz w:val="22"/>
      <w:lang w:eastAsia="ru-RU"/>
    </w:rPr>
  </w:style>
  <w:style w:type="paragraph" w:customStyle="1" w:styleId="1fff5">
    <w:name w:val="Югранефтегазпроект_Заголовок1"/>
    <w:basedOn w:val="af7"/>
    <w:link w:val="1fff6"/>
    <w:qFormat/>
    <w:rsid w:val="00A50277"/>
    <w:pPr>
      <w:keepNext/>
      <w:keepLines/>
      <w:tabs>
        <w:tab w:val="left" w:pos="993"/>
      </w:tabs>
      <w:suppressAutoHyphens w:val="0"/>
      <w:spacing w:before="120" w:after="120" w:line="360" w:lineRule="auto"/>
      <w:ind w:left="-284" w:firstLine="567"/>
      <w:jc w:val="both"/>
      <w:outlineLvl w:val="0"/>
    </w:pPr>
    <w:rPr>
      <w:rFonts w:ascii="Arial" w:hAnsi="Arial" w:cs="Arial"/>
      <w:b/>
      <w:sz w:val="24"/>
      <w:szCs w:val="24"/>
      <w:lang w:eastAsia="ru-RU"/>
    </w:rPr>
  </w:style>
  <w:style w:type="character" w:customStyle="1" w:styleId="1fff6">
    <w:name w:val="Югранефтегазпроект_Заголовок1 Знак"/>
    <w:link w:val="1fff5"/>
    <w:rsid w:val="00A50277"/>
    <w:rPr>
      <w:rFonts w:ascii="Arial" w:hAnsi="Arial" w:cs="Arial"/>
      <w:b/>
      <w:sz w:val="24"/>
      <w:szCs w:val="24"/>
    </w:rPr>
  </w:style>
  <w:style w:type="character" w:customStyle="1" w:styleId="tgc">
    <w:name w:val="_tgc"/>
    <w:rsid w:val="00A50277"/>
  </w:style>
  <w:style w:type="paragraph" w:customStyle="1" w:styleId="afffffffffffffff">
    <w:name w:val="ДОК Текст"/>
    <w:basedOn w:val="af7"/>
    <w:link w:val="afffffffffffffff0"/>
    <w:uiPriority w:val="99"/>
    <w:qFormat/>
    <w:rsid w:val="00A50277"/>
    <w:pPr>
      <w:suppressAutoHyphens w:val="0"/>
      <w:spacing w:line="360" w:lineRule="auto"/>
      <w:ind w:firstLine="851"/>
      <w:jc w:val="both"/>
    </w:pPr>
    <w:rPr>
      <w:bCs/>
      <w:noProof/>
      <w:sz w:val="28"/>
      <w:szCs w:val="22"/>
      <w:lang w:val="en-US" w:eastAsia="ru-RU"/>
    </w:rPr>
  </w:style>
  <w:style w:type="character" w:customStyle="1" w:styleId="afffffffffffffff0">
    <w:name w:val="ДОК Текст Знак"/>
    <w:link w:val="afffffffffffffff"/>
    <w:uiPriority w:val="99"/>
    <w:rsid w:val="00A50277"/>
    <w:rPr>
      <w:bCs/>
      <w:noProof/>
      <w:sz w:val="28"/>
      <w:szCs w:val="22"/>
      <w:lang w:val="en-US"/>
    </w:rPr>
  </w:style>
  <w:style w:type="numbering" w:customStyle="1" w:styleId="af5">
    <w:name w:val="тире"/>
    <w:rsid w:val="00A50277"/>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A50277"/>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A50277"/>
    <w:pPr>
      <w:suppressAutoHyphens/>
      <w:spacing w:before="120"/>
      <w:ind w:firstLine="720"/>
      <w:jc w:val="both"/>
    </w:pPr>
    <w:rPr>
      <w:rFonts w:ascii="Arial" w:hAnsi="Arial"/>
      <w:bCs/>
    </w:rPr>
  </w:style>
  <w:style w:type="character" w:customStyle="1" w:styleId="afffffffffffffff2">
    <w:name w:val="Основной текст СамНИПИ Знак Знак Знак"/>
    <w:link w:val="afffffffffffffff1"/>
    <w:rsid w:val="00A50277"/>
    <w:rPr>
      <w:rFonts w:ascii="Arial" w:hAnsi="Arial"/>
      <w:bCs/>
    </w:rPr>
  </w:style>
  <w:style w:type="paragraph" w:customStyle="1" w:styleId="afffffffffffffff3">
    <w:name w:val="НИПИ УГНТУ_Заголовок"/>
    <w:basedOn w:val="14"/>
    <w:uiPriority w:val="99"/>
    <w:qFormat/>
    <w:rsid w:val="00A50277"/>
    <w:pPr>
      <w:keepLines/>
      <w:tabs>
        <w:tab w:val="left" w:pos="709"/>
        <w:tab w:val="num" w:pos="858"/>
      </w:tabs>
      <w:suppressAutoHyphens w:val="0"/>
      <w:spacing w:before="120" w:after="120" w:line="360" w:lineRule="auto"/>
      <w:ind w:left="858" w:hanging="432"/>
      <w:jc w:val="both"/>
    </w:pPr>
    <w:rPr>
      <w:rFonts w:ascii="Arial" w:hAnsi="Arial" w:cs="Arial"/>
      <w:sz w:val="24"/>
      <w:szCs w:val="24"/>
      <w:lang w:eastAsia="ru-RU"/>
    </w:rPr>
  </w:style>
  <w:style w:type="paragraph" w:customStyle="1" w:styleId="afffffffffffffff4">
    <w:name w:val="НИПИ УГНТУ_Подзаголовок"/>
    <w:basedOn w:val="22"/>
    <w:link w:val="afffffffffffffff5"/>
    <w:uiPriority w:val="99"/>
    <w:qFormat/>
    <w:rsid w:val="00A50277"/>
    <w:pPr>
      <w:keepLines/>
      <w:tabs>
        <w:tab w:val="left" w:pos="425"/>
        <w:tab w:val="left" w:pos="709"/>
        <w:tab w:val="num" w:pos="1080"/>
        <w:tab w:val="left" w:pos="1134"/>
      </w:tabs>
      <w:suppressAutoHyphens w:val="0"/>
      <w:spacing w:before="120" w:after="120" w:line="360" w:lineRule="auto"/>
      <w:ind w:left="1144" w:hanging="576"/>
      <w:jc w:val="both"/>
      <w:outlineLvl w:val="0"/>
    </w:pPr>
    <w:rPr>
      <w:rFonts w:ascii="Arial" w:hAnsi="Arial" w:cs="Arial"/>
      <w:sz w:val="22"/>
      <w:szCs w:val="22"/>
      <w:lang w:eastAsia="ru-RU"/>
    </w:rPr>
  </w:style>
  <w:style w:type="character" w:customStyle="1" w:styleId="afffffffffffffff5">
    <w:name w:val="НИПИ УГНТУ_Подзаголовок Знак"/>
    <w:link w:val="afffffffffffffff4"/>
    <w:uiPriority w:val="99"/>
    <w:rsid w:val="00A50277"/>
    <w:rPr>
      <w:rFonts w:ascii="Arial" w:hAnsi="Arial" w:cs="Arial"/>
      <w:b/>
      <w:sz w:val="22"/>
      <w:szCs w:val="22"/>
    </w:rPr>
  </w:style>
  <w:style w:type="paragraph" w:customStyle="1" w:styleId="Arial0">
    <w:name w:val="Arial текст_для_отчетов"/>
    <w:basedOn w:val="af7"/>
    <w:link w:val="Arial1"/>
    <w:qFormat/>
    <w:rsid w:val="00A50277"/>
    <w:pPr>
      <w:spacing w:line="360" w:lineRule="auto"/>
      <w:ind w:left="284" w:right="284" w:firstLine="425"/>
      <w:jc w:val="both"/>
    </w:pPr>
    <w:rPr>
      <w:rFonts w:ascii="Arial" w:hAnsi="Arial" w:cs="Arial"/>
      <w:sz w:val="22"/>
      <w:szCs w:val="24"/>
      <w:lang w:eastAsia="ru-RU"/>
    </w:rPr>
  </w:style>
  <w:style w:type="character" w:customStyle="1" w:styleId="Arial1">
    <w:name w:val="Arial текст_для_отчетов Знак"/>
    <w:link w:val="Arial0"/>
    <w:rsid w:val="00A50277"/>
    <w:rPr>
      <w:rFonts w:ascii="Arial" w:hAnsi="Arial" w:cs="Arial"/>
      <w:sz w:val="22"/>
      <w:szCs w:val="24"/>
    </w:rPr>
  </w:style>
  <w:style w:type="paragraph" w:customStyle="1" w:styleId="msonormal0">
    <w:name w:val="msonormal"/>
    <w:basedOn w:val="af7"/>
    <w:qFormat/>
    <w:rsid w:val="00A50277"/>
    <w:pPr>
      <w:suppressAutoHyphens w:val="0"/>
      <w:spacing w:before="100" w:beforeAutospacing="1" w:after="100" w:afterAutospacing="1"/>
    </w:pPr>
    <w:rPr>
      <w:sz w:val="24"/>
      <w:szCs w:val="24"/>
      <w:lang w:eastAsia="ru-RU"/>
    </w:rPr>
  </w:style>
  <w:style w:type="paragraph" w:customStyle="1" w:styleId="232">
    <w:name w:val="Основной текст 23"/>
    <w:basedOn w:val="af7"/>
    <w:qFormat/>
    <w:rsid w:val="00A50277"/>
    <w:pPr>
      <w:suppressAutoHyphens w:val="0"/>
      <w:ind w:firstLine="709"/>
      <w:jc w:val="both"/>
    </w:pPr>
    <w:rPr>
      <w:color w:val="000000"/>
      <w:sz w:val="28"/>
      <w:lang w:eastAsia="ru-RU"/>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A50277"/>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A50277"/>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A50277"/>
    <w:rPr>
      <w:rFonts w:ascii="Times New Roman" w:eastAsia="Times New Roman" w:hAnsi="Times New Roman" w:cs="Times New Roman"/>
      <w:sz w:val="20"/>
      <w:szCs w:val="20"/>
      <w:lang w:eastAsia="ru-RU"/>
    </w:rPr>
  </w:style>
  <w:style w:type="character" w:customStyle="1" w:styleId="1fff9">
    <w:name w:val="Текст Знак1"/>
    <w:basedOn w:val="af8"/>
    <w:rsid w:val="00A50277"/>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A50277"/>
    <w:rPr>
      <w:rFonts w:ascii="Calibri Light" w:eastAsia="Times New Roman" w:hAnsi="Calibri Light" w:cs="Times New Roman"/>
      <w:i/>
      <w:iCs/>
      <w:color w:val="1F3763"/>
      <w:sz w:val="24"/>
      <w:szCs w:val="24"/>
    </w:rPr>
  </w:style>
  <w:style w:type="character" w:customStyle="1" w:styleId="217">
    <w:name w:val="Цитата 2 Знак1"/>
    <w:basedOn w:val="af8"/>
    <w:rsid w:val="00A50277"/>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A50277"/>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A50277"/>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A50277"/>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A50277"/>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A50277"/>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A50277"/>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A50277"/>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A50277"/>
  </w:style>
  <w:style w:type="numbering" w:customStyle="1" w:styleId="283">
    <w:name w:val="Стиль283"/>
    <w:rsid w:val="00A50277"/>
  </w:style>
  <w:style w:type="numbering" w:customStyle="1" w:styleId="1ffff">
    <w:name w:val="тире1"/>
    <w:rsid w:val="00A50277"/>
  </w:style>
  <w:style w:type="numbering" w:customStyle="1" w:styleId="223">
    <w:name w:val="Нет списка22"/>
    <w:next w:val="afa"/>
    <w:uiPriority w:val="99"/>
    <w:semiHidden/>
    <w:unhideWhenUsed/>
    <w:rsid w:val="00504312"/>
  </w:style>
  <w:style w:type="numbering" w:customStyle="1" w:styleId="284">
    <w:name w:val="Стиль284"/>
    <w:rsid w:val="00504312"/>
  </w:style>
  <w:style w:type="numbering" w:customStyle="1" w:styleId="12120">
    <w:name w:val="Стиль нумерованный 12 пт12"/>
    <w:rsid w:val="00504312"/>
  </w:style>
  <w:style w:type="numbering" w:customStyle="1" w:styleId="2ff5">
    <w:name w:val="тире2"/>
    <w:rsid w:val="00504312"/>
  </w:style>
  <w:style w:type="numbering" w:customStyle="1" w:styleId="233">
    <w:name w:val="Нет списка23"/>
    <w:next w:val="afa"/>
    <w:uiPriority w:val="99"/>
    <w:semiHidden/>
    <w:unhideWhenUsed/>
    <w:rsid w:val="00504312"/>
  </w:style>
  <w:style w:type="numbering" w:customStyle="1" w:styleId="317">
    <w:name w:val="Нет списка31"/>
    <w:next w:val="afa"/>
    <w:uiPriority w:val="99"/>
    <w:semiHidden/>
    <w:unhideWhenUsed/>
    <w:rsid w:val="00504312"/>
  </w:style>
  <w:style w:type="numbering" w:customStyle="1" w:styleId="69">
    <w:name w:val="Нет списка6"/>
    <w:next w:val="afa"/>
    <w:uiPriority w:val="99"/>
    <w:semiHidden/>
    <w:unhideWhenUsed/>
    <w:rsid w:val="00504312"/>
  </w:style>
  <w:style w:type="numbering" w:customStyle="1" w:styleId="285">
    <w:name w:val="Стиль285"/>
    <w:rsid w:val="00504312"/>
  </w:style>
  <w:style w:type="numbering" w:customStyle="1" w:styleId="1213">
    <w:name w:val="Стиль нумерованный 12 пт13"/>
    <w:rsid w:val="00504312"/>
  </w:style>
  <w:style w:type="numbering" w:customStyle="1" w:styleId="3f3">
    <w:name w:val="тире3"/>
    <w:rsid w:val="00504312"/>
  </w:style>
  <w:style w:type="numbering" w:customStyle="1" w:styleId="144">
    <w:name w:val="Нет списка14"/>
    <w:next w:val="afa"/>
    <w:uiPriority w:val="99"/>
    <w:semiHidden/>
    <w:unhideWhenUsed/>
    <w:rsid w:val="00504312"/>
  </w:style>
  <w:style w:type="numbering" w:customStyle="1" w:styleId="240">
    <w:name w:val="Нет списка24"/>
    <w:next w:val="afa"/>
    <w:uiPriority w:val="99"/>
    <w:semiHidden/>
    <w:unhideWhenUsed/>
    <w:rsid w:val="00504312"/>
  </w:style>
  <w:style w:type="numbering" w:customStyle="1" w:styleId="323">
    <w:name w:val="Нет списка32"/>
    <w:next w:val="afa"/>
    <w:uiPriority w:val="99"/>
    <w:semiHidden/>
    <w:unhideWhenUsed/>
    <w:rsid w:val="00504312"/>
  </w:style>
  <w:style w:type="numbering" w:customStyle="1" w:styleId="74">
    <w:name w:val="Нет списка7"/>
    <w:next w:val="afa"/>
    <w:uiPriority w:val="99"/>
    <w:semiHidden/>
    <w:unhideWhenUsed/>
    <w:rsid w:val="00504312"/>
  </w:style>
  <w:style w:type="numbering" w:customStyle="1" w:styleId="286">
    <w:name w:val="Стиль286"/>
    <w:rsid w:val="00504312"/>
  </w:style>
  <w:style w:type="numbering" w:customStyle="1" w:styleId="1214">
    <w:name w:val="Стиль нумерованный 12 пт14"/>
    <w:rsid w:val="00504312"/>
  </w:style>
  <w:style w:type="numbering" w:customStyle="1" w:styleId="4d">
    <w:name w:val="тире4"/>
    <w:rsid w:val="00504312"/>
  </w:style>
  <w:style w:type="numbering" w:customStyle="1" w:styleId="152">
    <w:name w:val="Нет списка15"/>
    <w:next w:val="afa"/>
    <w:uiPriority w:val="99"/>
    <w:semiHidden/>
    <w:unhideWhenUsed/>
    <w:rsid w:val="00504312"/>
  </w:style>
  <w:style w:type="numbering" w:customStyle="1" w:styleId="250">
    <w:name w:val="Нет списка25"/>
    <w:next w:val="afa"/>
    <w:uiPriority w:val="99"/>
    <w:semiHidden/>
    <w:unhideWhenUsed/>
    <w:rsid w:val="00504312"/>
  </w:style>
  <w:style w:type="numbering" w:customStyle="1" w:styleId="332">
    <w:name w:val="Нет списка33"/>
    <w:next w:val="afa"/>
    <w:uiPriority w:val="99"/>
    <w:semiHidden/>
    <w:unhideWhenUsed/>
    <w:rsid w:val="00504312"/>
  </w:style>
  <w:style w:type="numbering" w:customStyle="1" w:styleId="87">
    <w:name w:val="Нет списка8"/>
    <w:next w:val="afa"/>
    <w:uiPriority w:val="99"/>
    <w:semiHidden/>
    <w:unhideWhenUsed/>
    <w:rsid w:val="00504312"/>
  </w:style>
  <w:style w:type="numbering" w:customStyle="1" w:styleId="1215">
    <w:name w:val="Стиль нумерованный 12 пт15"/>
    <w:rsid w:val="00504312"/>
  </w:style>
  <w:style w:type="numbering" w:customStyle="1" w:styleId="287">
    <w:name w:val="Стиль287"/>
    <w:rsid w:val="00504312"/>
  </w:style>
  <w:style w:type="numbering" w:customStyle="1" w:styleId="5d">
    <w:name w:val="тире5"/>
    <w:rsid w:val="00504312"/>
  </w:style>
  <w:style w:type="numbering" w:customStyle="1" w:styleId="95">
    <w:name w:val="Нет списка9"/>
    <w:next w:val="afa"/>
    <w:uiPriority w:val="99"/>
    <w:semiHidden/>
    <w:unhideWhenUsed/>
    <w:rsid w:val="00504312"/>
  </w:style>
  <w:style w:type="numbering" w:customStyle="1" w:styleId="1216">
    <w:name w:val="Стиль нумерованный 12 пт16"/>
    <w:rsid w:val="00504312"/>
  </w:style>
  <w:style w:type="numbering" w:customStyle="1" w:styleId="288">
    <w:name w:val="Стиль288"/>
    <w:rsid w:val="00504312"/>
  </w:style>
  <w:style w:type="numbering" w:customStyle="1" w:styleId="6a">
    <w:name w:val="тире6"/>
    <w:rsid w:val="00504312"/>
  </w:style>
  <w:style w:type="paragraph" w:customStyle="1" w:styleId="a3">
    <w:name w:val="ПодПодПункт"/>
    <w:basedOn w:val="af7"/>
    <w:link w:val="afffffffffffffff6"/>
    <w:qFormat/>
    <w:rsid w:val="00280C15"/>
    <w:pPr>
      <w:numPr>
        <w:ilvl w:val="2"/>
        <w:numId w:val="31"/>
      </w:numPr>
      <w:tabs>
        <w:tab w:val="left" w:pos="1134"/>
      </w:tabs>
      <w:suppressAutoHyphens w:val="0"/>
      <w:spacing w:before="120" w:after="120"/>
      <w:jc w:val="both"/>
      <w:outlineLvl w:val="2"/>
    </w:pPr>
    <w:rPr>
      <w:b/>
      <w:sz w:val="24"/>
      <w:szCs w:val="24"/>
      <w:lang w:eastAsia="ru-RU"/>
    </w:rPr>
  </w:style>
  <w:style w:type="character" w:customStyle="1" w:styleId="afffffffffffffff6">
    <w:name w:val="ПодПодПункт Знак"/>
    <w:link w:val="a3"/>
    <w:rsid w:val="00280C15"/>
    <w:rPr>
      <w:b/>
      <w:sz w:val="24"/>
      <w:szCs w:val="24"/>
    </w:rPr>
  </w:style>
  <w:style w:type="paragraph" w:customStyle="1" w:styleId="12NGP3">
    <w:name w:val="Заг. таблиц12_NGP"/>
    <w:link w:val="12NGP4"/>
    <w:qFormat/>
    <w:rsid w:val="00280C15"/>
    <w:pPr>
      <w:jc w:val="center"/>
    </w:pPr>
    <w:rPr>
      <w:rFonts w:eastAsiaTheme="minorHAnsi"/>
      <w:sz w:val="24"/>
      <w:szCs w:val="22"/>
      <w:lang w:eastAsia="en-US"/>
    </w:rPr>
  </w:style>
  <w:style w:type="character" w:customStyle="1" w:styleId="12NGP4">
    <w:name w:val="Заг. таблиц12_NGP Знак"/>
    <w:basedOn w:val="af8"/>
    <w:link w:val="12NGP3"/>
    <w:rsid w:val="00280C15"/>
    <w:rPr>
      <w:rFonts w:eastAsiaTheme="minorHAnsi"/>
      <w:sz w:val="24"/>
      <w:szCs w:val="22"/>
      <w:lang w:eastAsia="en-US"/>
    </w:rPr>
  </w:style>
  <w:style w:type="paragraph" w:customStyle="1" w:styleId="ngp30">
    <w:name w:val="ИзмШт_ngp3"/>
    <w:link w:val="ngp31"/>
    <w:semiHidden/>
    <w:locked/>
    <w:rsid w:val="00280C15"/>
    <w:pPr>
      <w:jc w:val="center"/>
    </w:pPr>
    <w:rPr>
      <w:rFonts w:eastAsiaTheme="minorHAnsi"/>
      <w:sz w:val="16"/>
      <w:szCs w:val="22"/>
      <w:lang w:eastAsia="en-US"/>
    </w:rPr>
  </w:style>
  <w:style w:type="character" w:customStyle="1" w:styleId="ngp31">
    <w:name w:val="ИзмШт_ngp3 Знак"/>
    <w:basedOn w:val="af8"/>
    <w:link w:val="ngp30"/>
    <w:semiHidden/>
    <w:rsid w:val="00280C15"/>
    <w:rPr>
      <w:rFonts w:eastAsiaTheme="minorHAnsi"/>
      <w:sz w:val="16"/>
      <w:szCs w:val="22"/>
      <w:lang w:eastAsia="en-US"/>
    </w:rPr>
  </w:style>
  <w:style w:type="paragraph" w:customStyle="1" w:styleId="ngp40">
    <w:name w:val="ИзмДатШт_ngp4"/>
    <w:link w:val="ngp41"/>
    <w:semiHidden/>
    <w:locked/>
    <w:rsid w:val="00280C15"/>
    <w:pPr>
      <w:jc w:val="center"/>
    </w:pPr>
    <w:rPr>
      <w:rFonts w:eastAsiaTheme="minorHAnsi"/>
      <w:w w:val="80"/>
      <w:sz w:val="16"/>
      <w:szCs w:val="22"/>
      <w:lang w:eastAsia="en-US"/>
    </w:rPr>
  </w:style>
  <w:style w:type="character" w:customStyle="1" w:styleId="ngp41">
    <w:name w:val="ИзмДатШт_ngp4 Знак"/>
    <w:basedOn w:val="af8"/>
    <w:link w:val="ngp40"/>
    <w:semiHidden/>
    <w:rsid w:val="00280C15"/>
    <w:rPr>
      <w:rFonts w:eastAsiaTheme="minorHAnsi"/>
      <w:w w:val="80"/>
      <w:sz w:val="16"/>
      <w:szCs w:val="22"/>
      <w:lang w:eastAsia="en-US"/>
    </w:rPr>
  </w:style>
  <w:style w:type="paragraph" w:customStyle="1" w:styleId="ngp60">
    <w:name w:val="ШтШап_ngp6"/>
    <w:link w:val="ngp61"/>
    <w:semiHidden/>
    <w:locked/>
    <w:rsid w:val="00280C15"/>
    <w:pPr>
      <w:jc w:val="center"/>
    </w:pPr>
    <w:rPr>
      <w:rFonts w:eastAsiaTheme="minorHAnsi"/>
      <w:b/>
      <w:sz w:val="16"/>
      <w:szCs w:val="22"/>
      <w:lang w:eastAsia="en-US"/>
    </w:rPr>
  </w:style>
  <w:style w:type="character" w:customStyle="1" w:styleId="ngp61">
    <w:name w:val="ШтШап_ngp6 Знак"/>
    <w:basedOn w:val="af8"/>
    <w:link w:val="ngp60"/>
    <w:semiHidden/>
    <w:rsid w:val="00280C15"/>
    <w:rPr>
      <w:rFonts w:eastAsiaTheme="minorHAnsi"/>
      <w:b/>
      <w:sz w:val="16"/>
      <w:szCs w:val="22"/>
      <w:lang w:eastAsia="en-US"/>
    </w:rPr>
  </w:style>
  <w:style w:type="paragraph" w:customStyle="1" w:styleId="ngp70">
    <w:name w:val="ОбозШт_ngp7"/>
    <w:link w:val="ngp71"/>
    <w:semiHidden/>
    <w:locked/>
    <w:rsid w:val="00280C15"/>
    <w:pPr>
      <w:jc w:val="center"/>
    </w:pPr>
    <w:rPr>
      <w:rFonts w:eastAsiaTheme="minorHAnsi"/>
      <w:b/>
      <w:sz w:val="28"/>
      <w:szCs w:val="22"/>
      <w:lang w:eastAsia="en-US"/>
    </w:rPr>
  </w:style>
  <w:style w:type="character" w:customStyle="1" w:styleId="ngp71">
    <w:name w:val="ОбозШт_ngp7 Знак"/>
    <w:basedOn w:val="af8"/>
    <w:link w:val="ngp70"/>
    <w:semiHidden/>
    <w:rsid w:val="00280C15"/>
    <w:rPr>
      <w:rFonts w:eastAsiaTheme="minorHAnsi"/>
      <w:b/>
      <w:sz w:val="28"/>
      <w:szCs w:val="22"/>
      <w:lang w:eastAsia="en-US"/>
    </w:rPr>
  </w:style>
  <w:style w:type="paragraph" w:customStyle="1" w:styleId="ngp13">
    <w:name w:val="ЛистШт_ngp13"/>
    <w:link w:val="ngp130"/>
    <w:semiHidden/>
    <w:locked/>
    <w:rsid w:val="00280C15"/>
    <w:pPr>
      <w:jc w:val="center"/>
    </w:pPr>
    <w:rPr>
      <w:rFonts w:eastAsiaTheme="minorHAnsi"/>
      <w:sz w:val="24"/>
      <w:szCs w:val="22"/>
      <w:lang w:eastAsia="en-US"/>
    </w:rPr>
  </w:style>
  <w:style w:type="character" w:customStyle="1" w:styleId="ngp130">
    <w:name w:val="ЛистШт_ngp13 Знак"/>
    <w:basedOn w:val="af8"/>
    <w:link w:val="ngp13"/>
    <w:semiHidden/>
    <w:rsid w:val="00280C15"/>
    <w:rPr>
      <w:rFonts w:eastAsiaTheme="minorHAnsi"/>
      <w:sz w:val="24"/>
      <w:szCs w:val="22"/>
      <w:lang w:eastAsia="en-US"/>
    </w:rPr>
  </w:style>
  <w:style w:type="paragraph" w:customStyle="1" w:styleId="ngp25">
    <w:name w:val="ПодпШт_ngp25"/>
    <w:link w:val="ngp250"/>
    <w:semiHidden/>
    <w:locked/>
    <w:rsid w:val="00280C15"/>
    <w:pPr>
      <w:jc w:val="center"/>
    </w:pPr>
    <w:rPr>
      <w:rFonts w:eastAsiaTheme="minorHAnsi"/>
      <w:sz w:val="16"/>
      <w:szCs w:val="22"/>
      <w:lang w:eastAsia="en-US"/>
    </w:rPr>
  </w:style>
  <w:style w:type="character" w:customStyle="1" w:styleId="ngp250">
    <w:name w:val="ПодпШт_ngp25 Знак"/>
    <w:basedOn w:val="af8"/>
    <w:link w:val="ngp25"/>
    <w:semiHidden/>
    <w:rsid w:val="00280C15"/>
    <w:rPr>
      <w:rFonts w:eastAsiaTheme="minorHAnsi"/>
      <w:sz w:val="16"/>
      <w:szCs w:val="22"/>
      <w:lang w:eastAsia="en-US"/>
    </w:rPr>
  </w:style>
  <w:style w:type="paragraph" w:customStyle="1" w:styleId="xl228">
    <w:name w:val="xl228"/>
    <w:basedOn w:val="af7"/>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29">
    <w:name w:val="xl229"/>
    <w:basedOn w:val="af7"/>
    <w:rsid w:val="00280C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30">
    <w:name w:val="xl230"/>
    <w:basedOn w:val="af7"/>
    <w:rsid w:val="00280C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1">
    <w:name w:val="xl231"/>
    <w:basedOn w:val="af7"/>
    <w:rsid w:val="00280C15"/>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f7"/>
    <w:rsid w:val="00280C15"/>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3">
    <w:name w:val="xl233"/>
    <w:basedOn w:val="af7"/>
    <w:rsid w:val="00280C15"/>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4">
    <w:name w:val="xl234"/>
    <w:basedOn w:val="af7"/>
    <w:rsid w:val="00280C15"/>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5">
    <w:name w:val="xl235"/>
    <w:basedOn w:val="af7"/>
    <w:rsid w:val="00280C15"/>
    <w:pPr>
      <w:pBdr>
        <w:top w:val="single" w:sz="8" w:space="0" w:color="auto"/>
        <w:left w:val="single" w:sz="8"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6">
    <w:name w:val="xl236"/>
    <w:basedOn w:val="af7"/>
    <w:rsid w:val="00280C15"/>
    <w:pPr>
      <w:pBdr>
        <w:top w:val="single" w:sz="8" w:space="0" w:color="auto"/>
        <w:left w:val="single" w:sz="4"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7">
    <w:name w:val="xl237"/>
    <w:basedOn w:val="af7"/>
    <w:rsid w:val="00280C15"/>
    <w:pPr>
      <w:pBdr>
        <w:top w:val="single" w:sz="8" w:space="0" w:color="auto"/>
        <w:left w:val="single" w:sz="4"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i/>
      <w:iCs/>
      <w:sz w:val="24"/>
      <w:szCs w:val="24"/>
      <w:lang w:eastAsia="ru-RU"/>
    </w:rPr>
  </w:style>
  <w:style w:type="paragraph" w:customStyle="1" w:styleId="xl238">
    <w:name w:val="xl238"/>
    <w:basedOn w:val="af7"/>
    <w:rsid w:val="00280C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f7"/>
    <w:rsid w:val="00280C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ru-RU"/>
    </w:rPr>
  </w:style>
  <w:style w:type="paragraph" w:customStyle="1" w:styleId="xl240">
    <w:name w:val="xl240"/>
    <w:basedOn w:val="af7"/>
    <w:rsid w:val="00280C15"/>
    <w:pPr>
      <w:pBdr>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 w:val="24"/>
      <w:szCs w:val="24"/>
      <w:lang w:eastAsia="ru-RU"/>
    </w:rPr>
  </w:style>
  <w:style w:type="paragraph" w:styleId="afffffffffffffff7">
    <w:name w:val="E-mail Signature"/>
    <w:basedOn w:val="af7"/>
    <w:link w:val="afffffffffffffff8"/>
    <w:uiPriority w:val="99"/>
    <w:unhideWhenUsed/>
    <w:rsid w:val="00280C15"/>
    <w:pPr>
      <w:ind w:firstLine="709"/>
      <w:contextualSpacing/>
      <w:jc w:val="both"/>
    </w:pPr>
    <w:rPr>
      <w:rFonts w:eastAsiaTheme="minorHAnsi"/>
      <w:sz w:val="24"/>
      <w:szCs w:val="22"/>
      <w:lang w:eastAsia="en-US"/>
    </w:rPr>
  </w:style>
  <w:style w:type="character" w:customStyle="1" w:styleId="afffffffffffffff8">
    <w:name w:val="Электронная подпись Знак"/>
    <w:basedOn w:val="af8"/>
    <w:link w:val="afffffffffffffff7"/>
    <w:uiPriority w:val="99"/>
    <w:rsid w:val="00280C15"/>
    <w:rPr>
      <w:rFonts w:eastAsiaTheme="minorHAnsi"/>
      <w:sz w:val="24"/>
      <w:szCs w:val="22"/>
      <w:lang w:eastAsia="en-US"/>
    </w:rPr>
  </w:style>
  <w:style w:type="character" w:styleId="HTML1">
    <w:name w:val="HTML Cite"/>
    <w:basedOn w:val="af8"/>
    <w:uiPriority w:val="99"/>
    <w:unhideWhenUsed/>
    <w:rsid w:val="00280C15"/>
    <w:rPr>
      <w:i/>
      <w:iCs/>
    </w:rPr>
  </w:style>
  <w:style w:type="table" w:styleId="-60">
    <w:name w:val="Colorful List Accent 6"/>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280C15"/>
    <w:pPr>
      <w:spacing w:after="200" w:line="276" w:lineRule="auto"/>
    </w:pPr>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280C15"/>
    <w:pPr>
      <w:ind w:left="1980" w:hanging="220"/>
      <w:contextualSpacing/>
      <w:jc w:val="both"/>
    </w:pPr>
    <w:rPr>
      <w:rFonts w:eastAsiaTheme="minorHAnsi"/>
      <w:sz w:val="24"/>
      <w:szCs w:val="22"/>
      <w:lang w:eastAsia="en-US"/>
    </w:rPr>
  </w:style>
  <w:style w:type="paragraph" w:styleId="88">
    <w:name w:val="index 8"/>
    <w:basedOn w:val="af7"/>
    <w:next w:val="af7"/>
    <w:autoRedefine/>
    <w:uiPriority w:val="99"/>
    <w:unhideWhenUsed/>
    <w:rsid w:val="00280C15"/>
    <w:pPr>
      <w:ind w:left="1760" w:hanging="220"/>
      <w:contextualSpacing/>
      <w:jc w:val="both"/>
    </w:pPr>
    <w:rPr>
      <w:rFonts w:eastAsiaTheme="minorHAnsi"/>
      <w:sz w:val="24"/>
      <w:szCs w:val="22"/>
      <w:lang w:eastAsia="en-US"/>
    </w:rPr>
  </w:style>
  <w:style w:type="paragraph" w:styleId="75">
    <w:name w:val="index 7"/>
    <w:basedOn w:val="af7"/>
    <w:next w:val="af7"/>
    <w:autoRedefine/>
    <w:uiPriority w:val="99"/>
    <w:unhideWhenUsed/>
    <w:rsid w:val="00280C15"/>
    <w:pPr>
      <w:ind w:left="1540" w:hanging="220"/>
      <w:contextualSpacing/>
      <w:jc w:val="both"/>
    </w:pPr>
    <w:rPr>
      <w:rFonts w:eastAsiaTheme="minorHAnsi"/>
      <w:sz w:val="24"/>
      <w:szCs w:val="22"/>
      <w:lang w:eastAsia="en-US"/>
    </w:rPr>
  </w:style>
  <w:style w:type="paragraph" w:styleId="6b">
    <w:name w:val="index 6"/>
    <w:basedOn w:val="af7"/>
    <w:next w:val="af7"/>
    <w:autoRedefine/>
    <w:uiPriority w:val="99"/>
    <w:unhideWhenUsed/>
    <w:rsid w:val="00280C15"/>
    <w:pPr>
      <w:ind w:left="1320" w:hanging="220"/>
      <w:contextualSpacing/>
      <w:jc w:val="both"/>
    </w:pPr>
    <w:rPr>
      <w:rFonts w:eastAsiaTheme="minorHAnsi"/>
      <w:sz w:val="24"/>
      <w:szCs w:val="22"/>
      <w:lang w:eastAsia="en-US"/>
    </w:rPr>
  </w:style>
  <w:style w:type="paragraph" w:styleId="4e">
    <w:name w:val="index 4"/>
    <w:basedOn w:val="af7"/>
    <w:next w:val="af7"/>
    <w:autoRedefine/>
    <w:uiPriority w:val="99"/>
    <w:unhideWhenUsed/>
    <w:rsid w:val="00280C15"/>
    <w:pPr>
      <w:ind w:left="880" w:hanging="220"/>
      <w:contextualSpacing/>
      <w:jc w:val="both"/>
    </w:pPr>
    <w:rPr>
      <w:rFonts w:eastAsiaTheme="minorHAnsi"/>
      <w:sz w:val="24"/>
      <w:szCs w:val="22"/>
      <w:lang w:eastAsia="en-US"/>
    </w:rPr>
  </w:style>
  <w:style w:type="paragraph" w:styleId="3f5">
    <w:name w:val="index 3"/>
    <w:basedOn w:val="af7"/>
    <w:next w:val="af7"/>
    <w:autoRedefine/>
    <w:uiPriority w:val="99"/>
    <w:unhideWhenUsed/>
    <w:rsid w:val="00280C15"/>
    <w:pPr>
      <w:ind w:left="660" w:hanging="220"/>
      <w:contextualSpacing/>
      <w:jc w:val="both"/>
    </w:pPr>
    <w:rPr>
      <w:rFonts w:eastAsiaTheme="minorHAnsi"/>
      <w:sz w:val="24"/>
      <w:szCs w:val="22"/>
      <w:lang w:eastAsia="en-US"/>
    </w:rPr>
  </w:style>
  <w:style w:type="paragraph" w:styleId="2ff7">
    <w:name w:val="index 2"/>
    <w:basedOn w:val="af7"/>
    <w:next w:val="af7"/>
    <w:autoRedefine/>
    <w:uiPriority w:val="99"/>
    <w:unhideWhenUsed/>
    <w:rsid w:val="00280C15"/>
    <w:pPr>
      <w:ind w:left="440" w:hanging="220"/>
      <w:contextualSpacing/>
      <w:jc w:val="both"/>
    </w:pPr>
    <w:rPr>
      <w:rFonts w:eastAsiaTheme="minorHAnsi"/>
      <w:sz w:val="24"/>
      <w:szCs w:val="22"/>
      <w:lang w:eastAsia="en-US"/>
    </w:rPr>
  </w:style>
  <w:style w:type="paragraph" w:styleId="afffffffffffffffb">
    <w:name w:val="index heading"/>
    <w:basedOn w:val="af7"/>
    <w:next w:val="1fff"/>
    <w:uiPriority w:val="99"/>
    <w:unhideWhenUsed/>
    <w:rsid w:val="00280C15"/>
    <w:pPr>
      <w:spacing w:line="360" w:lineRule="auto"/>
      <w:ind w:firstLine="709"/>
      <w:contextualSpacing/>
      <w:jc w:val="both"/>
    </w:pPr>
    <w:rPr>
      <w:rFonts w:asciiTheme="majorHAnsi" w:eastAsiaTheme="majorEastAsia" w:hAnsiTheme="majorHAnsi" w:cstheme="majorBidi"/>
      <w:b/>
      <w:bCs/>
      <w:sz w:val="24"/>
      <w:szCs w:val="22"/>
      <w:lang w:eastAsia="en-US"/>
    </w:rPr>
  </w:style>
  <w:style w:type="table" w:styleId="-63">
    <w:name w:val="Dark List Accent 6"/>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280C15"/>
    <w:rPr>
      <w:rFonts w:asciiTheme="minorHAnsi" w:eastAsiaTheme="minorHAnsi" w:hAnsiTheme="minorHAnsi" w:cstheme="minorBidi"/>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280C1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character" w:customStyle="1" w:styleId="affffffffffffffff">
    <w:name w:val="Текст макроса Знак"/>
    <w:basedOn w:val="af8"/>
    <w:link w:val="afffffffffffffffe"/>
    <w:uiPriority w:val="99"/>
    <w:rsid w:val="00280C15"/>
    <w:rPr>
      <w:rFonts w:ascii="Consolas" w:eastAsiaTheme="minorHAnsi" w:hAnsi="Consolas" w:cstheme="minorBidi"/>
      <w:lang w:eastAsia="en-US"/>
    </w:rPr>
  </w:style>
  <w:style w:type="table" w:styleId="-80">
    <w:name w:val="Table List 8"/>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280C15"/>
    <w:pPr>
      <w:spacing w:line="360" w:lineRule="auto"/>
      <w:ind w:left="220" w:hanging="220"/>
      <w:contextualSpacing/>
      <w:jc w:val="both"/>
    </w:pPr>
    <w:rPr>
      <w:rFonts w:eastAsiaTheme="minorHAnsi"/>
      <w:sz w:val="24"/>
      <w:szCs w:val="22"/>
      <w:lang w:eastAsia="en-US"/>
    </w:rPr>
  </w:style>
  <w:style w:type="table" w:styleId="5e">
    <w:name w:val="Table Columns 5"/>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TML0">
    <w:name w:val="Стандартный HTML Знак"/>
    <w:basedOn w:val="af8"/>
    <w:link w:val="HTML"/>
    <w:rsid w:val="00280C15"/>
    <w:rPr>
      <w:rFonts w:ascii="Courier New" w:hAnsi="Courier New" w:cs="Courier New"/>
      <w:lang w:eastAsia="zh-CN"/>
    </w:rPr>
  </w:style>
  <w:style w:type="table" w:styleId="affffffffffffffff1">
    <w:name w:val="Table Professional"/>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280C15"/>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280C15"/>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280C15"/>
    <w:pPr>
      <w:spacing w:line="360" w:lineRule="auto"/>
      <w:ind w:firstLine="709"/>
      <w:contextualSpacing/>
      <w:jc w:val="both"/>
    </w:pPr>
    <w:rPr>
      <w:rFonts w:eastAsiaTheme="minorHAnsi"/>
      <w:sz w:val="24"/>
      <w:szCs w:val="22"/>
      <w:lang w:eastAsia="en-US"/>
    </w:rPr>
  </w:style>
  <w:style w:type="paragraph" w:styleId="4f0">
    <w:name w:val="List 4"/>
    <w:basedOn w:val="af7"/>
    <w:uiPriority w:val="99"/>
    <w:unhideWhenUsed/>
    <w:rsid w:val="00280C15"/>
    <w:pPr>
      <w:spacing w:line="360" w:lineRule="auto"/>
      <w:ind w:left="1132" w:hanging="283"/>
      <w:contextualSpacing/>
      <w:jc w:val="both"/>
    </w:pPr>
    <w:rPr>
      <w:rFonts w:eastAsiaTheme="minorHAnsi"/>
      <w:sz w:val="24"/>
      <w:szCs w:val="22"/>
      <w:lang w:eastAsia="en-US"/>
    </w:rPr>
  </w:style>
  <w:style w:type="paragraph" w:styleId="3f8">
    <w:name w:val="List 3"/>
    <w:basedOn w:val="af7"/>
    <w:uiPriority w:val="99"/>
    <w:unhideWhenUsed/>
    <w:rsid w:val="00280C15"/>
    <w:pPr>
      <w:spacing w:line="360" w:lineRule="auto"/>
      <w:ind w:left="849" w:hanging="283"/>
      <w:contextualSpacing/>
      <w:jc w:val="both"/>
    </w:pPr>
    <w:rPr>
      <w:rFonts w:eastAsiaTheme="minorHAnsi"/>
      <w:sz w:val="24"/>
      <w:szCs w:val="22"/>
      <w:lang w:eastAsia="en-US"/>
    </w:rPr>
  </w:style>
  <w:style w:type="table" w:styleId="affffffffffffffff3">
    <w:name w:val="Table Contemporary"/>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280C15"/>
    <w:pPr>
      <w:spacing w:after="200" w:line="276" w:lineRule="auto"/>
    </w:pPr>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280C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280C15"/>
    <w:rPr>
      <w:rFonts w:asciiTheme="minorHAnsi" w:eastAsiaTheme="minorHAnsi" w:hAnsiTheme="minorHAnsi" w:cstheme="minorBidi"/>
      <w:color w:val="E36C0A" w:themeColor="accent6" w:themeShade="BF"/>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280C15"/>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280C15"/>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280C15"/>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280C15"/>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280C15"/>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280C15"/>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8">
    <w:name w:val="Прощание Знак"/>
    <w:basedOn w:val="af8"/>
    <w:link w:val="affffffffffffffff7"/>
    <w:uiPriority w:val="99"/>
    <w:rsid w:val="00280C15"/>
    <w:rPr>
      <w:rFonts w:eastAsiaTheme="minorHAnsi"/>
      <w:sz w:val="24"/>
      <w:szCs w:val="22"/>
      <w:lang w:eastAsia="en-US"/>
    </w:rPr>
  </w:style>
  <w:style w:type="table" w:styleId="3fa">
    <w:name w:val="Table Simple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280C15"/>
    <w:pPr>
      <w:spacing w:after="120" w:line="360" w:lineRule="auto"/>
      <w:ind w:left="1415" w:firstLine="709"/>
      <w:contextualSpacing/>
      <w:jc w:val="both"/>
    </w:pPr>
    <w:rPr>
      <w:rFonts w:eastAsiaTheme="minorHAnsi"/>
      <w:sz w:val="24"/>
      <w:szCs w:val="22"/>
      <w:lang w:eastAsia="en-US"/>
    </w:rPr>
  </w:style>
  <w:style w:type="paragraph" w:styleId="4f2">
    <w:name w:val="List Continue 4"/>
    <w:basedOn w:val="af7"/>
    <w:uiPriority w:val="99"/>
    <w:unhideWhenUsed/>
    <w:rsid w:val="00280C15"/>
    <w:pPr>
      <w:spacing w:after="120" w:line="360" w:lineRule="auto"/>
      <w:ind w:left="1132" w:firstLine="709"/>
      <w:contextualSpacing/>
      <w:jc w:val="both"/>
    </w:pPr>
    <w:rPr>
      <w:rFonts w:eastAsiaTheme="minorHAnsi"/>
      <w:sz w:val="24"/>
      <w:szCs w:val="22"/>
      <w:lang w:eastAsia="en-US"/>
    </w:rPr>
  </w:style>
  <w:style w:type="paragraph" w:styleId="3fb">
    <w:name w:val="List Continue 3"/>
    <w:basedOn w:val="af7"/>
    <w:unhideWhenUsed/>
    <w:rsid w:val="00280C15"/>
    <w:pPr>
      <w:spacing w:after="120" w:line="360" w:lineRule="auto"/>
      <w:ind w:left="849" w:firstLine="709"/>
      <w:contextualSpacing/>
      <w:jc w:val="both"/>
    </w:pPr>
    <w:rPr>
      <w:rFonts w:eastAsiaTheme="minorHAnsi"/>
      <w:sz w:val="24"/>
      <w:szCs w:val="22"/>
      <w:lang w:eastAsia="en-US"/>
    </w:rPr>
  </w:style>
  <w:style w:type="paragraph" w:styleId="affffffffffffffff9">
    <w:name w:val="List Continue"/>
    <w:basedOn w:val="af7"/>
    <w:uiPriority w:val="99"/>
    <w:unhideWhenUsed/>
    <w:rsid w:val="00280C15"/>
    <w:pPr>
      <w:spacing w:after="120" w:line="360" w:lineRule="auto"/>
      <w:ind w:left="283" w:firstLine="709"/>
      <w:contextualSpacing/>
      <w:jc w:val="both"/>
    </w:pPr>
    <w:rPr>
      <w:rFonts w:eastAsiaTheme="minorHAnsi"/>
      <w:sz w:val="24"/>
      <w:szCs w:val="22"/>
      <w:lang w:eastAsia="en-US"/>
    </w:rPr>
  </w:style>
  <w:style w:type="paragraph" w:styleId="affffffffffffffffa">
    <w:name w:val="Salutation"/>
    <w:basedOn w:val="af7"/>
    <w:next w:val="af7"/>
    <w:link w:val="affffffffffffffffb"/>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b">
    <w:name w:val="Приветствие Знак"/>
    <w:basedOn w:val="af8"/>
    <w:link w:val="affffffffffffffffa"/>
    <w:uiPriority w:val="99"/>
    <w:rsid w:val="00280C15"/>
    <w:rPr>
      <w:rFonts w:eastAsiaTheme="minorHAnsi"/>
      <w:sz w:val="24"/>
      <w:szCs w:val="22"/>
      <w:lang w:eastAsia="en-US"/>
    </w:rPr>
  </w:style>
  <w:style w:type="paragraph" w:styleId="affffffffffffffffc">
    <w:name w:val="Signature"/>
    <w:basedOn w:val="af7"/>
    <w:link w:val="affffffffffffffffd"/>
    <w:uiPriority w:val="99"/>
    <w:unhideWhenUsed/>
    <w:rsid w:val="00280C15"/>
    <w:pPr>
      <w:ind w:left="4252" w:firstLine="709"/>
      <w:contextualSpacing/>
      <w:jc w:val="both"/>
    </w:pPr>
    <w:rPr>
      <w:rFonts w:eastAsiaTheme="minorHAnsi"/>
      <w:sz w:val="24"/>
      <w:szCs w:val="22"/>
      <w:lang w:eastAsia="en-US"/>
    </w:rPr>
  </w:style>
  <w:style w:type="character" w:customStyle="1" w:styleId="affffffffffffffffd">
    <w:name w:val="Подпись Знак"/>
    <w:basedOn w:val="af8"/>
    <w:link w:val="affffffffffffffffc"/>
    <w:uiPriority w:val="99"/>
    <w:rsid w:val="00280C15"/>
    <w:rPr>
      <w:rFonts w:eastAsiaTheme="minorHAnsi"/>
      <w:sz w:val="24"/>
      <w:szCs w:val="22"/>
      <w:lang w:eastAsia="en-US"/>
    </w:rPr>
  </w:style>
  <w:style w:type="character" w:styleId="HTML2">
    <w:name w:val="HTML Typewriter"/>
    <w:basedOn w:val="af8"/>
    <w:uiPriority w:val="99"/>
    <w:unhideWhenUsed/>
    <w:rsid w:val="00280C15"/>
    <w:rPr>
      <w:rFonts w:ascii="Consolas" w:hAnsi="Consolas"/>
      <w:sz w:val="20"/>
      <w:szCs w:val="20"/>
    </w:rPr>
  </w:style>
  <w:style w:type="character" w:styleId="HTML3">
    <w:name w:val="HTML Variable"/>
    <w:basedOn w:val="af8"/>
    <w:uiPriority w:val="99"/>
    <w:unhideWhenUsed/>
    <w:rsid w:val="00280C15"/>
    <w:rPr>
      <w:i/>
      <w:iCs/>
    </w:rPr>
  </w:style>
  <w:style w:type="character" w:styleId="HTML4">
    <w:name w:val="HTML Definition"/>
    <w:basedOn w:val="af8"/>
    <w:uiPriority w:val="99"/>
    <w:unhideWhenUsed/>
    <w:rsid w:val="00280C15"/>
    <w:rPr>
      <w:i/>
      <w:iCs/>
    </w:rPr>
  </w:style>
  <w:style w:type="table" w:styleId="3fc">
    <w:name w:val="Table 3D effects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280C15"/>
    <w:pPr>
      <w:ind w:firstLine="709"/>
      <w:contextualSpacing/>
      <w:jc w:val="both"/>
    </w:pPr>
    <w:rPr>
      <w:rFonts w:asciiTheme="majorHAnsi" w:eastAsiaTheme="majorEastAsia" w:hAnsiTheme="majorHAnsi" w:cstheme="majorBidi"/>
      <w:lang w:eastAsia="en-US"/>
    </w:rPr>
  </w:style>
  <w:style w:type="character" w:styleId="HTML5">
    <w:name w:val="HTML Sample"/>
    <w:basedOn w:val="af8"/>
    <w:uiPriority w:val="99"/>
    <w:unhideWhenUsed/>
    <w:rsid w:val="00280C15"/>
    <w:rPr>
      <w:rFonts w:ascii="Consolas" w:hAnsi="Consolas"/>
      <w:sz w:val="24"/>
      <w:szCs w:val="24"/>
    </w:rPr>
  </w:style>
  <w:style w:type="paragraph" w:styleId="2fff">
    <w:name w:val="Body Text First Indent 2"/>
    <w:basedOn w:val="aff7"/>
    <w:link w:val="2fff0"/>
    <w:uiPriority w:val="99"/>
    <w:unhideWhenUsed/>
    <w:rsid w:val="00280C15"/>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8"/>
    <w:link w:val="2fff"/>
    <w:uiPriority w:val="99"/>
    <w:rsid w:val="00280C15"/>
    <w:rPr>
      <w:rFonts w:eastAsiaTheme="minorHAnsi"/>
      <w:sz w:val="24"/>
      <w:szCs w:val="22"/>
      <w:lang w:eastAsia="en-US"/>
    </w:rPr>
  </w:style>
  <w:style w:type="paragraph" w:styleId="affffffffffffffffe">
    <w:name w:val="Body Text First Indent"/>
    <w:basedOn w:val="aff2"/>
    <w:link w:val="afffffffffffffffff"/>
    <w:uiPriority w:val="99"/>
    <w:unhideWhenUsed/>
    <w:rsid w:val="00280C15"/>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3"/>
    <w:link w:val="affffffffffffffffe"/>
    <w:uiPriority w:val="99"/>
    <w:rsid w:val="00280C15"/>
    <w:rPr>
      <w:rFonts w:eastAsiaTheme="minorHAnsi"/>
      <w:sz w:val="24"/>
      <w:szCs w:val="22"/>
      <w:lang w:eastAsia="en-US"/>
    </w:rPr>
  </w:style>
  <w:style w:type="character" w:styleId="HTML6">
    <w:name w:val="HTML Code"/>
    <w:basedOn w:val="af8"/>
    <w:uiPriority w:val="99"/>
    <w:unhideWhenUsed/>
    <w:rsid w:val="00280C15"/>
    <w:rPr>
      <w:rFonts w:ascii="Consolas" w:hAnsi="Consolas"/>
      <w:sz w:val="20"/>
      <w:szCs w:val="20"/>
    </w:rPr>
  </w:style>
  <w:style w:type="table" w:styleId="4f3">
    <w:name w:val="Table Classic 4"/>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280C15"/>
    <w:pPr>
      <w:spacing w:after="200" w:line="276" w:lineRule="auto"/>
    </w:pPr>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280C15"/>
    <w:rPr>
      <w:rFonts w:ascii="Consolas" w:hAnsi="Consolas"/>
      <w:sz w:val="20"/>
      <w:szCs w:val="20"/>
    </w:rPr>
  </w:style>
  <w:style w:type="table" w:styleId="2fff2">
    <w:name w:val="Table Subtle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280C15"/>
    <w:rPr>
      <w:color w:val="808080"/>
    </w:rPr>
  </w:style>
  <w:style w:type="paragraph" w:styleId="afffffffffffffffff2">
    <w:name w:val="toa heading"/>
    <w:basedOn w:val="af7"/>
    <w:next w:val="af7"/>
    <w:uiPriority w:val="99"/>
    <w:unhideWhenUsed/>
    <w:rsid w:val="00280C15"/>
    <w:pPr>
      <w:spacing w:before="12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280C15"/>
    <w:pPr>
      <w:spacing w:line="360" w:lineRule="auto"/>
      <w:ind w:firstLine="709"/>
      <w:contextualSpacing/>
      <w:jc w:val="both"/>
    </w:pPr>
    <w:rPr>
      <w:rFonts w:eastAsiaTheme="minorHAnsi"/>
      <w:sz w:val="24"/>
      <w:szCs w:val="22"/>
      <w:lang w:eastAsia="en-US"/>
    </w:rPr>
  </w:style>
  <w:style w:type="character" w:customStyle="1" w:styleId="afffffffffffffffff4">
    <w:name w:val="Дата Знак"/>
    <w:basedOn w:val="af8"/>
    <w:link w:val="afffffffffffffffff3"/>
    <w:uiPriority w:val="99"/>
    <w:rsid w:val="00280C15"/>
    <w:rPr>
      <w:rFonts w:eastAsiaTheme="minorHAnsi"/>
      <w:sz w:val="24"/>
      <w:szCs w:val="22"/>
      <w:lang w:eastAsia="en-US"/>
    </w:rPr>
  </w:style>
  <w:style w:type="table" w:styleId="-39">
    <w:name w:val="Table Web 3"/>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280C15"/>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280C15"/>
  </w:style>
  <w:style w:type="paragraph" w:styleId="afffffffffffffffff5">
    <w:name w:val="envelope address"/>
    <w:basedOn w:val="af7"/>
    <w:uiPriority w:val="99"/>
    <w:unhideWhenUsed/>
    <w:rsid w:val="00280C15"/>
    <w:pPr>
      <w:framePr w:w="7920" w:h="1980" w:hRule="exact" w:hSpace="180" w:wrap="auto" w:hAnchor="page" w:xAlign="center" w:yAlign="bottom"/>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280C15"/>
    <w:pPr>
      <w:ind w:firstLine="709"/>
      <w:contextualSpacing/>
      <w:jc w:val="both"/>
    </w:pPr>
    <w:rPr>
      <w:rFonts w:eastAsiaTheme="minorHAnsi"/>
      <w:i/>
      <w:iCs/>
      <w:sz w:val="24"/>
      <w:szCs w:val="22"/>
      <w:lang w:eastAsia="en-US"/>
    </w:rPr>
  </w:style>
  <w:style w:type="character" w:customStyle="1" w:styleId="HTMLa">
    <w:name w:val="Адрес HTML Знак"/>
    <w:basedOn w:val="af8"/>
    <w:link w:val="HTML9"/>
    <w:rsid w:val="00280C15"/>
    <w:rPr>
      <w:rFonts w:eastAsiaTheme="minorHAnsi"/>
      <w:i/>
      <w:iCs/>
      <w:sz w:val="24"/>
      <w:szCs w:val="22"/>
      <w:lang w:eastAsia="en-US"/>
    </w:rPr>
  </w:style>
  <w:style w:type="numbering" w:styleId="1ai">
    <w:name w:val="Outline List 1"/>
    <w:basedOn w:val="afa"/>
    <w:uiPriority w:val="99"/>
    <w:unhideWhenUsed/>
    <w:rsid w:val="00280C15"/>
    <w:pPr>
      <w:numPr>
        <w:numId w:val="33"/>
      </w:numPr>
    </w:pPr>
  </w:style>
  <w:style w:type="paragraph" w:styleId="5f1">
    <w:name w:val="List 5"/>
    <w:basedOn w:val="af7"/>
    <w:uiPriority w:val="99"/>
    <w:unhideWhenUsed/>
    <w:rsid w:val="00280C15"/>
    <w:pPr>
      <w:spacing w:line="360" w:lineRule="auto"/>
      <w:ind w:left="1415" w:hanging="283"/>
      <w:contextualSpacing/>
      <w:jc w:val="both"/>
    </w:pPr>
    <w:rPr>
      <w:rFonts w:eastAsiaTheme="minorHAnsi"/>
      <w:sz w:val="24"/>
      <w:szCs w:val="22"/>
      <w:lang w:eastAsia="en-US"/>
    </w:rPr>
  </w:style>
  <w:style w:type="paragraph" w:customStyle="1" w:styleId="ngp10">
    <w:name w:val="ИнвШап_ngp1"/>
    <w:link w:val="ngp11"/>
    <w:semiHidden/>
    <w:locked/>
    <w:rsid w:val="00280C15"/>
    <w:pPr>
      <w:jc w:val="center"/>
    </w:pPr>
    <w:rPr>
      <w:rFonts w:eastAsiaTheme="minorHAnsi"/>
      <w:b/>
      <w:sz w:val="16"/>
      <w:szCs w:val="22"/>
      <w:lang w:eastAsia="en-US"/>
    </w:rPr>
  </w:style>
  <w:style w:type="character" w:customStyle="1" w:styleId="ngp11">
    <w:name w:val="ИнвШап_ngp1 Знак"/>
    <w:basedOn w:val="af8"/>
    <w:link w:val="ngp10"/>
    <w:semiHidden/>
    <w:rsid w:val="00280C15"/>
    <w:rPr>
      <w:rFonts w:eastAsiaTheme="minorHAnsi"/>
      <w:b/>
      <w:sz w:val="16"/>
      <w:szCs w:val="22"/>
      <w:lang w:eastAsia="en-US"/>
    </w:rPr>
  </w:style>
  <w:style w:type="paragraph" w:customStyle="1" w:styleId="ngp20">
    <w:name w:val="Инв_ngp2"/>
    <w:link w:val="ngp21"/>
    <w:semiHidden/>
    <w:qFormat/>
    <w:locked/>
    <w:rsid w:val="00280C15"/>
    <w:pPr>
      <w:jc w:val="center"/>
    </w:pPr>
    <w:rPr>
      <w:rFonts w:eastAsiaTheme="minorHAnsi"/>
      <w:szCs w:val="22"/>
      <w:lang w:eastAsia="en-US"/>
    </w:rPr>
  </w:style>
  <w:style w:type="character" w:customStyle="1" w:styleId="ngp21">
    <w:name w:val="Инв_ngp2 Знак"/>
    <w:basedOn w:val="af8"/>
    <w:link w:val="ngp20"/>
    <w:semiHidden/>
    <w:rsid w:val="00280C15"/>
    <w:rPr>
      <w:rFonts w:eastAsiaTheme="minorHAnsi"/>
      <w:szCs w:val="22"/>
      <w:lang w:eastAsia="en-US"/>
    </w:rPr>
  </w:style>
  <w:style w:type="paragraph" w:customStyle="1" w:styleId="ngp50">
    <w:name w:val="ИспШт_ngp5"/>
    <w:link w:val="ngp51"/>
    <w:semiHidden/>
    <w:locked/>
    <w:rsid w:val="00280C15"/>
    <w:rPr>
      <w:rFonts w:eastAsiaTheme="minorHAnsi"/>
      <w:szCs w:val="22"/>
      <w:lang w:eastAsia="en-US"/>
    </w:rPr>
  </w:style>
  <w:style w:type="character" w:customStyle="1" w:styleId="ngp51">
    <w:name w:val="ИспШт_ngp5 Знак"/>
    <w:basedOn w:val="af8"/>
    <w:link w:val="ngp50"/>
    <w:semiHidden/>
    <w:rsid w:val="00280C15"/>
    <w:rPr>
      <w:rFonts w:eastAsiaTheme="minorHAnsi"/>
      <w:szCs w:val="22"/>
      <w:lang w:eastAsia="en-US"/>
    </w:rPr>
  </w:style>
  <w:style w:type="paragraph" w:customStyle="1" w:styleId="ngp80">
    <w:name w:val="НаимШт_ngp8"/>
    <w:link w:val="ngp81"/>
    <w:semiHidden/>
    <w:locked/>
    <w:rsid w:val="00280C15"/>
    <w:pPr>
      <w:suppressAutoHyphens/>
      <w:jc w:val="center"/>
    </w:pPr>
    <w:rPr>
      <w:rFonts w:eastAsiaTheme="minorHAnsi"/>
      <w:b/>
      <w:sz w:val="28"/>
      <w:szCs w:val="22"/>
      <w:lang w:eastAsia="en-US"/>
    </w:rPr>
  </w:style>
  <w:style w:type="character" w:customStyle="1" w:styleId="ngp81">
    <w:name w:val="НаимШт_ngp8 Знак"/>
    <w:basedOn w:val="af8"/>
    <w:link w:val="ngp80"/>
    <w:semiHidden/>
    <w:rsid w:val="00280C15"/>
    <w:rPr>
      <w:rFonts w:eastAsiaTheme="minorHAnsi"/>
      <w:b/>
      <w:sz w:val="28"/>
      <w:szCs w:val="22"/>
      <w:lang w:eastAsia="en-US"/>
    </w:rPr>
  </w:style>
  <w:style w:type="paragraph" w:customStyle="1" w:styleId="ngp9">
    <w:name w:val="СтадЛистШтШап_ngp9"/>
    <w:link w:val="ngp90"/>
    <w:semiHidden/>
    <w:locked/>
    <w:rsid w:val="00280C15"/>
    <w:pPr>
      <w:jc w:val="center"/>
    </w:pPr>
    <w:rPr>
      <w:rFonts w:eastAsiaTheme="minorHAnsi"/>
      <w:b/>
      <w:sz w:val="16"/>
      <w:szCs w:val="22"/>
      <w:lang w:eastAsia="en-US"/>
    </w:rPr>
  </w:style>
  <w:style w:type="character" w:customStyle="1" w:styleId="ngp90">
    <w:name w:val="СтадЛистШтШап_ngp9 Знак"/>
    <w:basedOn w:val="af8"/>
    <w:link w:val="ngp9"/>
    <w:semiHidden/>
    <w:rsid w:val="00280C15"/>
    <w:rPr>
      <w:rFonts w:eastAsiaTheme="minorHAnsi"/>
      <w:b/>
      <w:sz w:val="16"/>
      <w:szCs w:val="22"/>
      <w:lang w:eastAsia="en-US"/>
    </w:rPr>
  </w:style>
  <w:style w:type="paragraph" w:customStyle="1" w:styleId="ngp100">
    <w:name w:val="СтадЛистШтТек_ngp10"/>
    <w:link w:val="ngp101"/>
    <w:semiHidden/>
    <w:locked/>
    <w:rsid w:val="00280C15"/>
    <w:pPr>
      <w:jc w:val="center"/>
    </w:pPr>
    <w:rPr>
      <w:rFonts w:eastAsiaTheme="minorHAnsi"/>
      <w:szCs w:val="22"/>
      <w:lang w:eastAsia="en-US"/>
    </w:rPr>
  </w:style>
  <w:style w:type="character" w:customStyle="1" w:styleId="ngp101">
    <w:name w:val="СтадЛистШтТек_ngp10 Знак"/>
    <w:basedOn w:val="af8"/>
    <w:link w:val="ngp100"/>
    <w:semiHidden/>
    <w:rsid w:val="00280C15"/>
    <w:rPr>
      <w:rFonts w:eastAsiaTheme="minorHAnsi"/>
      <w:szCs w:val="22"/>
      <w:lang w:eastAsia="en-US"/>
    </w:rPr>
  </w:style>
  <w:style w:type="paragraph" w:customStyle="1" w:styleId="ngp110">
    <w:name w:val="ОргШт_ngp11"/>
    <w:link w:val="ngp111"/>
    <w:semiHidden/>
    <w:locked/>
    <w:rsid w:val="00280C15"/>
    <w:pPr>
      <w:suppressAutoHyphens/>
      <w:jc w:val="center"/>
    </w:pPr>
    <w:rPr>
      <w:rFonts w:eastAsiaTheme="minorHAnsi"/>
      <w:sz w:val="24"/>
      <w:szCs w:val="22"/>
      <w:lang w:eastAsia="en-US"/>
    </w:rPr>
  </w:style>
  <w:style w:type="character" w:customStyle="1" w:styleId="ngp111">
    <w:name w:val="ОргШт_ngp11 Знак"/>
    <w:basedOn w:val="af8"/>
    <w:link w:val="ngp110"/>
    <w:semiHidden/>
    <w:rsid w:val="00280C15"/>
    <w:rPr>
      <w:rFonts w:eastAsiaTheme="minorHAnsi"/>
      <w:sz w:val="24"/>
      <w:szCs w:val="22"/>
      <w:lang w:eastAsia="en-US"/>
    </w:rPr>
  </w:style>
  <w:style w:type="paragraph" w:customStyle="1" w:styleId="ngp12">
    <w:name w:val="Стр_ngp12"/>
    <w:link w:val="ngp120"/>
    <w:semiHidden/>
    <w:locked/>
    <w:rsid w:val="00280C15"/>
    <w:pPr>
      <w:jc w:val="center"/>
    </w:pPr>
    <w:rPr>
      <w:rFonts w:eastAsiaTheme="minorHAnsi"/>
      <w:sz w:val="24"/>
      <w:szCs w:val="22"/>
      <w:lang w:eastAsia="en-US"/>
    </w:rPr>
  </w:style>
  <w:style w:type="character" w:customStyle="1" w:styleId="ngp120">
    <w:name w:val="Стр_ngp12 Знак"/>
    <w:basedOn w:val="af8"/>
    <w:link w:val="ngp12"/>
    <w:semiHidden/>
    <w:rsid w:val="00280C15"/>
    <w:rPr>
      <w:rFonts w:eastAsiaTheme="minorHAnsi"/>
      <w:sz w:val="24"/>
      <w:szCs w:val="22"/>
      <w:lang w:eastAsia="en-US"/>
    </w:rPr>
  </w:style>
  <w:style w:type="paragraph" w:customStyle="1" w:styleId="ngp14">
    <w:name w:val="ОргОбл_ngp14"/>
    <w:link w:val="ngp140"/>
    <w:semiHidden/>
    <w:locked/>
    <w:rsid w:val="00280C15"/>
    <w:pPr>
      <w:suppressAutoHyphens/>
      <w:jc w:val="center"/>
    </w:pPr>
    <w:rPr>
      <w:rFonts w:eastAsiaTheme="minorHAnsi"/>
      <w:b/>
      <w:sz w:val="28"/>
      <w:szCs w:val="22"/>
      <w:lang w:eastAsia="en-US"/>
    </w:rPr>
  </w:style>
  <w:style w:type="character" w:customStyle="1" w:styleId="ngp140">
    <w:name w:val="ОргОбл_ngp14 Знак"/>
    <w:basedOn w:val="af8"/>
    <w:link w:val="ngp14"/>
    <w:semiHidden/>
    <w:rsid w:val="00280C15"/>
    <w:rPr>
      <w:rFonts w:eastAsiaTheme="minorHAnsi"/>
      <w:b/>
      <w:sz w:val="28"/>
      <w:szCs w:val="22"/>
      <w:lang w:eastAsia="en-US"/>
    </w:rPr>
  </w:style>
  <w:style w:type="paragraph" w:customStyle="1" w:styleId="ngp15">
    <w:name w:val="Обл_ngp15"/>
    <w:link w:val="ngp150"/>
    <w:semiHidden/>
    <w:locked/>
    <w:rsid w:val="00280C15"/>
    <w:pPr>
      <w:suppressAutoHyphens/>
      <w:jc w:val="center"/>
    </w:pPr>
    <w:rPr>
      <w:rFonts w:eastAsiaTheme="minorHAnsi"/>
      <w:b/>
      <w:sz w:val="28"/>
      <w:szCs w:val="22"/>
      <w:lang w:eastAsia="en-US"/>
    </w:rPr>
  </w:style>
  <w:style w:type="character" w:customStyle="1" w:styleId="ngp150">
    <w:name w:val="Обл_ngp15 Знак"/>
    <w:basedOn w:val="af8"/>
    <w:link w:val="ngp15"/>
    <w:semiHidden/>
    <w:rsid w:val="00280C15"/>
    <w:rPr>
      <w:rFonts w:eastAsiaTheme="minorHAnsi"/>
      <w:b/>
      <w:sz w:val="28"/>
      <w:szCs w:val="22"/>
      <w:lang w:eastAsia="en-US"/>
    </w:rPr>
  </w:style>
  <w:style w:type="paragraph" w:customStyle="1" w:styleId="ngp16">
    <w:name w:val="ОблЗаг_ngp16"/>
    <w:link w:val="ngp160"/>
    <w:semiHidden/>
    <w:locked/>
    <w:rsid w:val="00280C15"/>
    <w:pPr>
      <w:suppressAutoHyphens/>
      <w:jc w:val="center"/>
    </w:pPr>
    <w:rPr>
      <w:rFonts w:eastAsiaTheme="minorHAnsi"/>
      <w:b/>
      <w:caps/>
      <w:sz w:val="28"/>
      <w:szCs w:val="22"/>
      <w:lang w:eastAsia="en-US"/>
    </w:rPr>
  </w:style>
  <w:style w:type="character" w:customStyle="1" w:styleId="ngp160">
    <w:name w:val="ОблЗаг_ngp16 Знак"/>
    <w:basedOn w:val="af8"/>
    <w:link w:val="ngp16"/>
    <w:semiHidden/>
    <w:rsid w:val="00280C15"/>
    <w:rPr>
      <w:rFonts w:eastAsiaTheme="minorHAnsi"/>
      <w:b/>
      <w:caps/>
      <w:sz w:val="28"/>
      <w:szCs w:val="22"/>
      <w:lang w:eastAsia="en-US"/>
    </w:rPr>
  </w:style>
  <w:style w:type="paragraph" w:customStyle="1" w:styleId="ngp17">
    <w:name w:val="РазрШап_ngp17"/>
    <w:link w:val="ngp170"/>
    <w:semiHidden/>
    <w:locked/>
    <w:rsid w:val="00280C15"/>
    <w:pPr>
      <w:jc w:val="center"/>
    </w:pPr>
    <w:rPr>
      <w:rFonts w:eastAsiaTheme="minorHAnsi"/>
      <w:b/>
      <w:sz w:val="24"/>
      <w:szCs w:val="22"/>
      <w:lang w:eastAsia="en-US"/>
    </w:rPr>
  </w:style>
  <w:style w:type="character" w:customStyle="1" w:styleId="ngp170">
    <w:name w:val="РазрШап_ngp17 Знак"/>
    <w:basedOn w:val="af8"/>
    <w:link w:val="ngp17"/>
    <w:semiHidden/>
    <w:rsid w:val="00280C15"/>
    <w:rPr>
      <w:rFonts w:eastAsiaTheme="minorHAnsi"/>
      <w:b/>
      <w:sz w:val="24"/>
      <w:szCs w:val="22"/>
      <w:lang w:eastAsia="en-US"/>
    </w:rPr>
  </w:style>
  <w:style w:type="paragraph" w:customStyle="1" w:styleId="ngp18">
    <w:name w:val="ОбозРазр_ngp18"/>
    <w:link w:val="ngp180"/>
    <w:semiHidden/>
    <w:locked/>
    <w:rsid w:val="00280C15"/>
    <w:pPr>
      <w:jc w:val="center"/>
    </w:pPr>
    <w:rPr>
      <w:rFonts w:eastAsiaTheme="minorHAnsi"/>
      <w:b/>
      <w:sz w:val="28"/>
      <w:szCs w:val="22"/>
      <w:lang w:eastAsia="en-US"/>
    </w:rPr>
  </w:style>
  <w:style w:type="character" w:customStyle="1" w:styleId="ngp180">
    <w:name w:val="ОбозРазр_ngp18 Знак"/>
    <w:basedOn w:val="af8"/>
    <w:link w:val="ngp18"/>
    <w:semiHidden/>
    <w:rsid w:val="00280C15"/>
    <w:rPr>
      <w:rFonts w:eastAsiaTheme="minorHAnsi"/>
      <w:b/>
      <w:sz w:val="28"/>
      <w:szCs w:val="22"/>
      <w:lang w:eastAsia="en-US"/>
    </w:rPr>
  </w:style>
  <w:style w:type="paragraph" w:customStyle="1" w:styleId="ngp19">
    <w:name w:val="НаимРазр_ngp19"/>
    <w:link w:val="ngp190"/>
    <w:semiHidden/>
    <w:locked/>
    <w:rsid w:val="00280C15"/>
    <w:pPr>
      <w:suppressAutoHyphens/>
      <w:jc w:val="center"/>
    </w:pPr>
    <w:rPr>
      <w:rFonts w:eastAsiaTheme="minorHAnsi"/>
      <w:b/>
      <w:sz w:val="24"/>
      <w:szCs w:val="22"/>
      <w:lang w:eastAsia="en-US"/>
    </w:rPr>
  </w:style>
  <w:style w:type="character" w:customStyle="1" w:styleId="ngp190">
    <w:name w:val="НаимРазр_ngp19 Знак"/>
    <w:basedOn w:val="af8"/>
    <w:link w:val="ngp19"/>
    <w:semiHidden/>
    <w:rsid w:val="00280C15"/>
    <w:rPr>
      <w:rFonts w:eastAsiaTheme="minorHAnsi"/>
      <w:b/>
      <w:sz w:val="24"/>
      <w:szCs w:val="22"/>
      <w:lang w:eastAsia="en-US"/>
    </w:rPr>
  </w:style>
  <w:style w:type="paragraph" w:customStyle="1" w:styleId="ngp200">
    <w:name w:val="РазрТек_ngp20"/>
    <w:link w:val="ngp201"/>
    <w:semiHidden/>
    <w:locked/>
    <w:rsid w:val="00280C15"/>
    <w:pPr>
      <w:suppressAutoHyphens/>
    </w:pPr>
    <w:rPr>
      <w:rFonts w:eastAsiaTheme="minorHAnsi"/>
      <w:sz w:val="24"/>
      <w:szCs w:val="22"/>
      <w:lang w:eastAsia="en-US"/>
    </w:rPr>
  </w:style>
  <w:style w:type="character" w:customStyle="1" w:styleId="ngp201">
    <w:name w:val="РазрТек_ngp20 Знак"/>
    <w:basedOn w:val="af8"/>
    <w:link w:val="ngp200"/>
    <w:semiHidden/>
    <w:rsid w:val="00280C15"/>
    <w:rPr>
      <w:rFonts w:eastAsiaTheme="minorHAnsi"/>
      <w:sz w:val="24"/>
      <w:szCs w:val="22"/>
      <w:lang w:eastAsia="en-US"/>
    </w:rPr>
  </w:style>
  <w:style w:type="paragraph" w:customStyle="1" w:styleId="ngp210">
    <w:name w:val="ОргРазр_ngp21"/>
    <w:link w:val="ngp211"/>
    <w:semiHidden/>
    <w:locked/>
    <w:rsid w:val="00280C15"/>
    <w:pPr>
      <w:suppressAutoHyphens/>
      <w:jc w:val="center"/>
    </w:pPr>
    <w:rPr>
      <w:rFonts w:eastAsiaTheme="minorHAnsi"/>
      <w:sz w:val="24"/>
      <w:szCs w:val="22"/>
      <w:lang w:eastAsia="en-US"/>
    </w:rPr>
  </w:style>
  <w:style w:type="character" w:customStyle="1" w:styleId="ngp211">
    <w:name w:val="ОргРазр_ngp21 Знак"/>
    <w:basedOn w:val="af8"/>
    <w:link w:val="ngp210"/>
    <w:semiHidden/>
    <w:rsid w:val="00280C15"/>
    <w:rPr>
      <w:rFonts w:eastAsiaTheme="minorHAnsi"/>
      <w:sz w:val="24"/>
      <w:szCs w:val="22"/>
      <w:lang w:eastAsia="en-US"/>
    </w:rPr>
  </w:style>
  <w:style w:type="paragraph" w:customStyle="1" w:styleId="ngp22">
    <w:name w:val="ЛистРазрШап_ngp22"/>
    <w:link w:val="ngp220"/>
    <w:semiHidden/>
    <w:locked/>
    <w:rsid w:val="00280C15"/>
    <w:pPr>
      <w:jc w:val="center"/>
    </w:pPr>
    <w:rPr>
      <w:rFonts w:eastAsiaTheme="minorHAnsi"/>
      <w:szCs w:val="22"/>
      <w:lang w:eastAsia="en-US"/>
    </w:rPr>
  </w:style>
  <w:style w:type="character" w:customStyle="1" w:styleId="ngp220">
    <w:name w:val="ЛистРазрШап_ngp22 Знак"/>
    <w:basedOn w:val="af8"/>
    <w:link w:val="ngp22"/>
    <w:semiHidden/>
    <w:rsid w:val="00280C15"/>
    <w:rPr>
      <w:rFonts w:eastAsiaTheme="minorHAnsi"/>
      <w:szCs w:val="22"/>
      <w:lang w:eastAsia="en-US"/>
    </w:rPr>
  </w:style>
  <w:style w:type="paragraph" w:customStyle="1" w:styleId="ngp23">
    <w:name w:val="ЛистРазр_ngp23"/>
    <w:link w:val="ngp230"/>
    <w:semiHidden/>
    <w:locked/>
    <w:rsid w:val="00280C15"/>
    <w:pPr>
      <w:jc w:val="center"/>
    </w:pPr>
    <w:rPr>
      <w:rFonts w:eastAsiaTheme="minorHAnsi"/>
      <w:sz w:val="24"/>
      <w:szCs w:val="22"/>
      <w:lang w:eastAsia="en-US"/>
    </w:rPr>
  </w:style>
  <w:style w:type="character" w:customStyle="1" w:styleId="ngp230">
    <w:name w:val="ЛистРазр_ngp23 Знак"/>
    <w:basedOn w:val="af8"/>
    <w:link w:val="ngp23"/>
    <w:semiHidden/>
    <w:rsid w:val="00280C15"/>
    <w:rPr>
      <w:rFonts w:eastAsiaTheme="minorHAnsi"/>
      <w:sz w:val="24"/>
      <w:szCs w:val="22"/>
      <w:lang w:eastAsia="en-US"/>
    </w:rPr>
  </w:style>
  <w:style w:type="paragraph" w:customStyle="1" w:styleId="ngp26">
    <w:name w:val="Формат_ngp26"/>
    <w:link w:val="ngp260"/>
    <w:semiHidden/>
    <w:locked/>
    <w:rsid w:val="00280C15"/>
    <w:pPr>
      <w:jc w:val="right"/>
    </w:pPr>
    <w:rPr>
      <w:rFonts w:eastAsiaTheme="minorHAnsi"/>
      <w:sz w:val="16"/>
      <w:szCs w:val="22"/>
      <w:lang w:eastAsia="en-US"/>
    </w:rPr>
  </w:style>
  <w:style w:type="character" w:customStyle="1" w:styleId="ngp260">
    <w:name w:val="Формат_ngp26 Знак"/>
    <w:basedOn w:val="af8"/>
    <w:link w:val="ngp26"/>
    <w:semiHidden/>
    <w:rsid w:val="00280C15"/>
    <w:rPr>
      <w:rFonts w:eastAsiaTheme="minorHAnsi"/>
      <w:sz w:val="16"/>
      <w:szCs w:val="22"/>
      <w:lang w:eastAsia="en-US"/>
    </w:rPr>
  </w:style>
  <w:style w:type="paragraph" w:customStyle="1" w:styleId="ngpa">
    <w:name w:val="Обычн. текст_ngp"/>
    <w:link w:val="ngpb"/>
    <w:semiHidden/>
    <w:qFormat/>
    <w:locked/>
    <w:rsid w:val="00280C15"/>
    <w:pPr>
      <w:spacing w:line="360" w:lineRule="auto"/>
      <w:ind w:firstLine="709"/>
      <w:jc w:val="both"/>
    </w:pPr>
    <w:rPr>
      <w:rFonts w:eastAsiaTheme="minorHAnsi"/>
      <w:sz w:val="24"/>
      <w:szCs w:val="22"/>
      <w:lang w:eastAsia="en-US"/>
    </w:rPr>
  </w:style>
  <w:style w:type="character" w:customStyle="1" w:styleId="ngpb">
    <w:name w:val="Обычн. текст_ngp Знак"/>
    <w:basedOn w:val="af8"/>
    <w:link w:val="ngpa"/>
    <w:semiHidden/>
    <w:rsid w:val="00280C15"/>
    <w:rPr>
      <w:rFonts w:eastAsiaTheme="minorHAnsi"/>
      <w:sz w:val="24"/>
      <w:szCs w:val="22"/>
      <w:lang w:eastAsia="en-US"/>
    </w:rPr>
  </w:style>
  <w:style w:type="paragraph" w:customStyle="1" w:styleId="ngpc">
    <w:name w:val="Маркиров. список_ngp"/>
    <w:link w:val="ngpd"/>
    <w:semiHidden/>
    <w:qFormat/>
    <w:locked/>
    <w:rsid w:val="00280C15"/>
    <w:pPr>
      <w:tabs>
        <w:tab w:val="left" w:pos="709"/>
        <w:tab w:val="left" w:pos="1021"/>
      </w:tabs>
      <w:spacing w:line="360" w:lineRule="auto"/>
      <w:ind w:right="170" w:firstLine="709"/>
      <w:jc w:val="both"/>
    </w:pPr>
    <w:rPr>
      <w:rFonts w:eastAsiaTheme="minorHAnsi"/>
      <w:sz w:val="24"/>
      <w:szCs w:val="22"/>
      <w:lang w:eastAsia="en-US"/>
    </w:rPr>
  </w:style>
  <w:style w:type="character" w:customStyle="1" w:styleId="ngpd">
    <w:name w:val="Маркиров. список_ngp Знак"/>
    <w:basedOn w:val="af8"/>
    <w:link w:val="ngpc"/>
    <w:semiHidden/>
    <w:rsid w:val="00280C15"/>
    <w:rPr>
      <w:rFonts w:eastAsiaTheme="minorHAnsi"/>
      <w:sz w:val="24"/>
      <w:szCs w:val="22"/>
      <w:lang w:eastAsia="en-US"/>
    </w:rPr>
  </w:style>
  <w:style w:type="paragraph" w:customStyle="1" w:styleId="ngpe">
    <w:name w:val="Заг. таблиц_ngp"/>
    <w:next w:val="ngpa"/>
    <w:link w:val="ngpf"/>
    <w:semiHidden/>
    <w:qFormat/>
    <w:locked/>
    <w:rsid w:val="00280C15"/>
    <w:pPr>
      <w:spacing w:after="120"/>
      <w:jc w:val="center"/>
    </w:pPr>
    <w:rPr>
      <w:rFonts w:eastAsiaTheme="minorHAnsi"/>
      <w:szCs w:val="22"/>
      <w:lang w:eastAsia="en-US"/>
    </w:rPr>
  </w:style>
  <w:style w:type="character" w:customStyle="1" w:styleId="ngpf">
    <w:name w:val="Заг. таблиц_ngp Знак"/>
    <w:basedOn w:val="af8"/>
    <w:link w:val="ngpe"/>
    <w:semiHidden/>
    <w:rsid w:val="00280C15"/>
    <w:rPr>
      <w:rFonts w:eastAsiaTheme="minorHAnsi"/>
      <w:szCs w:val="22"/>
      <w:lang w:eastAsia="en-US"/>
    </w:rPr>
  </w:style>
  <w:style w:type="paragraph" w:customStyle="1" w:styleId="1ngp1">
    <w:name w:val="Заг 1_ngp"/>
    <w:next w:val="ngpa"/>
    <w:link w:val="1ngp2"/>
    <w:semiHidden/>
    <w:qFormat/>
    <w:locked/>
    <w:rsid w:val="00280C15"/>
    <w:pPr>
      <w:keepNext/>
      <w:keepLines/>
      <w:pageBreakBefore/>
      <w:spacing w:before="360" w:after="240"/>
      <w:ind w:right="170" w:firstLine="709"/>
      <w:outlineLvl w:val="0"/>
    </w:pPr>
    <w:rPr>
      <w:rFonts w:eastAsiaTheme="majorEastAsia"/>
      <w:b/>
      <w:bCs/>
      <w:sz w:val="28"/>
      <w:szCs w:val="28"/>
      <w:lang w:val="en-US" w:eastAsia="en-US"/>
    </w:rPr>
  </w:style>
  <w:style w:type="character" w:customStyle="1" w:styleId="1ngp2">
    <w:name w:val="Заг 1_ngp Знак"/>
    <w:basedOn w:val="af8"/>
    <w:link w:val="1ngp1"/>
    <w:semiHidden/>
    <w:rsid w:val="00280C15"/>
    <w:rPr>
      <w:rFonts w:eastAsiaTheme="majorEastAsia"/>
      <w:b/>
      <w:bCs/>
      <w:sz w:val="28"/>
      <w:szCs w:val="28"/>
      <w:lang w:val="en-US" w:eastAsia="en-US"/>
    </w:rPr>
  </w:style>
  <w:style w:type="paragraph" w:customStyle="1" w:styleId="2ngp1">
    <w:name w:val="Заг 2_ngp"/>
    <w:next w:val="ngpa"/>
    <w:link w:val="2ngp2"/>
    <w:semiHidden/>
    <w:qFormat/>
    <w:locked/>
    <w:rsid w:val="00280C15"/>
    <w:pPr>
      <w:keepNext/>
      <w:keepLines/>
      <w:spacing w:before="240" w:after="120"/>
      <w:ind w:right="170" w:firstLine="709"/>
      <w:outlineLvl w:val="1"/>
    </w:pPr>
    <w:rPr>
      <w:rFonts w:eastAsiaTheme="majorEastAsia"/>
      <w:b/>
      <w:bCs/>
      <w:sz w:val="24"/>
      <w:szCs w:val="26"/>
      <w:lang w:val="en-US" w:eastAsia="en-US"/>
    </w:rPr>
  </w:style>
  <w:style w:type="character" w:customStyle="1" w:styleId="2ngp2">
    <w:name w:val="Заг 2_ngp Знак"/>
    <w:basedOn w:val="af8"/>
    <w:link w:val="2ngp1"/>
    <w:semiHidden/>
    <w:rsid w:val="00280C15"/>
    <w:rPr>
      <w:rFonts w:eastAsiaTheme="majorEastAsia"/>
      <w:b/>
      <w:bCs/>
      <w:sz w:val="24"/>
      <w:szCs w:val="26"/>
      <w:lang w:val="en-US" w:eastAsia="en-US"/>
    </w:rPr>
  </w:style>
  <w:style w:type="paragraph" w:customStyle="1" w:styleId="3ngp1">
    <w:name w:val="Заг 3_ngp"/>
    <w:next w:val="ngpa"/>
    <w:link w:val="3ngp2"/>
    <w:semiHidden/>
    <w:qFormat/>
    <w:locked/>
    <w:rsid w:val="00280C15"/>
    <w:pPr>
      <w:keepNext/>
      <w:keepLines/>
      <w:spacing w:before="120" w:after="120"/>
      <w:ind w:right="170" w:firstLine="709"/>
      <w:outlineLvl w:val="2"/>
    </w:pPr>
    <w:rPr>
      <w:rFonts w:eastAsiaTheme="majorEastAsia"/>
      <w:bCs/>
      <w:sz w:val="24"/>
      <w:szCs w:val="22"/>
      <w:lang w:val="en-US" w:eastAsia="en-US"/>
    </w:rPr>
  </w:style>
  <w:style w:type="character" w:customStyle="1" w:styleId="3ngp2">
    <w:name w:val="Заг 3_ngp Знак"/>
    <w:basedOn w:val="af8"/>
    <w:link w:val="3ngp1"/>
    <w:semiHidden/>
    <w:rsid w:val="00280C15"/>
    <w:rPr>
      <w:rFonts w:eastAsiaTheme="majorEastAsia"/>
      <w:bCs/>
      <w:sz w:val="24"/>
      <w:szCs w:val="22"/>
      <w:lang w:val="en-US" w:eastAsia="en-US"/>
    </w:rPr>
  </w:style>
  <w:style w:type="paragraph" w:customStyle="1" w:styleId="ngp27">
    <w:name w:val="СП_ngp27"/>
    <w:link w:val="ngp270"/>
    <w:semiHidden/>
    <w:qFormat/>
    <w:locked/>
    <w:rsid w:val="00280C15"/>
    <w:pPr>
      <w:suppressAutoHyphens/>
      <w:spacing w:before="120" w:after="120"/>
    </w:pPr>
    <w:rPr>
      <w:rFonts w:eastAsiaTheme="minorHAnsi"/>
      <w:sz w:val="24"/>
      <w:szCs w:val="22"/>
      <w:lang w:eastAsia="en-US"/>
    </w:rPr>
  </w:style>
  <w:style w:type="character" w:customStyle="1" w:styleId="ngp270">
    <w:name w:val="СП_ngp27 Знак"/>
    <w:basedOn w:val="af8"/>
    <w:link w:val="ngp27"/>
    <w:semiHidden/>
    <w:rsid w:val="00280C15"/>
    <w:rPr>
      <w:rFonts w:eastAsiaTheme="minorHAnsi"/>
      <w:sz w:val="24"/>
      <w:szCs w:val="22"/>
      <w:lang w:eastAsia="en-US"/>
    </w:rPr>
  </w:style>
  <w:style w:type="paragraph" w:customStyle="1" w:styleId="ngp28">
    <w:name w:val="СПШап_ngp28"/>
    <w:link w:val="ngp280"/>
    <w:semiHidden/>
    <w:qFormat/>
    <w:locked/>
    <w:rsid w:val="00280C15"/>
    <w:pPr>
      <w:spacing w:before="120" w:after="120"/>
      <w:jc w:val="center"/>
    </w:pPr>
    <w:rPr>
      <w:rFonts w:eastAsiaTheme="minorHAnsi"/>
      <w:b/>
      <w:sz w:val="24"/>
      <w:szCs w:val="22"/>
      <w:lang w:eastAsia="en-US"/>
    </w:rPr>
  </w:style>
  <w:style w:type="character" w:customStyle="1" w:styleId="ngp280">
    <w:name w:val="СПШап_ngp28 Знак"/>
    <w:basedOn w:val="af8"/>
    <w:link w:val="ngp28"/>
    <w:semiHidden/>
    <w:rsid w:val="00280C15"/>
    <w:rPr>
      <w:rFonts w:eastAsiaTheme="minorHAnsi"/>
      <w:b/>
      <w:sz w:val="24"/>
      <w:szCs w:val="22"/>
      <w:lang w:eastAsia="en-US"/>
    </w:rPr>
  </w:style>
  <w:style w:type="paragraph" w:customStyle="1" w:styleId="ngp29">
    <w:name w:val="СПТом_ngp29"/>
    <w:link w:val="ngp290"/>
    <w:semiHidden/>
    <w:qFormat/>
    <w:locked/>
    <w:rsid w:val="00280C15"/>
    <w:pPr>
      <w:spacing w:before="120" w:after="120"/>
      <w:jc w:val="center"/>
    </w:pPr>
    <w:rPr>
      <w:rFonts w:eastAsiaTheme="minorHAnsi"/>
      <w:spacing w:val="-10"/>
      <w:sz w:val="24"/>
      <w:szCs w:val="22"/>
      <w:lang w:eastAsia="en-US"/>
    </w:rPr>
  </w:style>
  <w:style w:type="character" w:customStyle="1" w:styleId="ngp290">
    <w:name w:val="СПТом_ngp29 Знак"/>
    <w:basedOn w:val="af8"/>
    <w:link w:val="ngp29"/>
    <w:semiHidden/>
    <w:rsid w:val="00280C15"/>
    <w:rPr>
      <w:rFonts w:eastAsiaTheme="minorHAnsi"/>
      <w:spacing w:val="-10"/>
      <w:sz w:val="24"/>
      <w:szCs w:val="22"/>
      <w:lang w:eastAsia="en-US"/>
    </w:rPr>
  </w:style>
  <w:style w:type="paragraph" w:customStyle="1" w:styleId="ngp300">
    <w:name w:val="Прост_ngp30"/>
    <w:link w:val="ngp301"/>
    <w:semiHidden/>
    <w:qFormat/>
    <w:locked/>
    <w:rsid w:val="00280C15"/>
    <w:rPr>
      <w:rFonts w:eastAsiaTheme="minorHAnsi"/>
      <w:szCs w:val="22"/>
      <w:lang w:eastAsia="en-US"/>
    </w:rPr>
  </w:style>
  <w:style w:type="character" w:customStyle="1" w:styleId="ngp301">
    <w:name w:val="Прост_ngp30 Знак"/>
    <w:basedOn w:val="af8"/>
    <w:link w:val="ngp300"/>
    <w:semiHidden/>
    <w:rsid w:val="00280C15"/>
    <w:rPr>
      <w:rFonts w:eastAsiaTheme="minorHAnsi"/>
      <w:szCs w:val="22"/>
      <w:lang w:eastAsia="en-US"/>
    </w:rPr>
  </w:style>
  <w:style w:type="paragraph" w:customStyle="1" w:styleId="1ngp3">
    <w:name w:val="Незаг 1_ngp"/>
    <w:next w:val="ngpa"/>
    <w:link w:val="1ngp4"/>
    <w:qFormat/>
    <w:rsid w:val="00280C15"/>
    <w:pPr>
      <w:spacing w:before="360" w:after="240"/>
      <w:ind w:firstLine="709"/>
      <w:jc w:val="center"/>
    </w:pPr>
    <w:rPr>
      <w:rFonts w:eastAsiaTheme="majorEastAsia"/>
      <w:b/>
      <w:bCs/>
      <w:sz w:val="28"/>
      <w:szCs w:val="28"/>
      <w:lang w:val="en-US" w:eastAsia="en-US"/>
    </w:rPr>
  </w:style>
  <w:style w:type="paragraph" w:customStyle="1" w:styleId="ngpf0">
    <w:name w:val="Прил_ngp"/>
    <w:next w:val="ngpa"/>
    <w:link w:val="ngpf1"/>
    <w:qFormat/>
    <w:rsid w:val="00280C15"/>
    <w:pPr>
      <w:spacing w:before="360" w:after="240"/>
      <w:ind w:firstLine="709"/>
      <w:outlineLvl w:val="0"/>
    </w:pPr>
    <w:rPr>
      <w:rFonts w:eastAsiaTheme="majorEastAsia"/>
      <w:b/>
      <w:bCs/>
      <w:sz w:val="28"/>
      <w:szCs w:val="28"/>
      <w:lang w:val="en-US" w:eastAsia="en-US"/>
    </w:rPr>
  </w:style>
  <w:style w:type="paragraph" w:customStyle="1" w:styleId="ngpf2">
    <w:name w:val="ТитДолж_ngp"/>
    <w:qFormat/>
    <w:rsid w:val="00280C15"/>
    <w:pPr>
      <w:suppressAutoHyphens/>
    </w:pPr>
    <w:rPr>
      <w:rFonts w:eastAsiaTheme="minorHAnsi"/>
      <w:b/>
      <w:sz w:val="28"/>
      <w:szCs w:val="22"/>
      <w:lang w:eastAsia="en-US"/>
    </w:rPr>
  </w:style>
  <w:style w:type="paragraph" w:customStyle="1" w:styleId="Ngpf3">
    <w:name w:val="ТитИОФ_Ngp"/>
    <w:hidden/>
    <w:rsid w:val="00280C15"/>
    <w:pPr>
      <w:jc w:val="right"/>
    </w:pPr>
    <w:rPr>
      <w:rFonts w:eastAsiaTheme="minorHAnsi"/>
      <w:b/>
      <w:sz w:val="28"/>
      <w:szCs w:val="22"/>
      <w:lang w:eastAsia="en-US"/>
    </w:rPr>
  </w:style>
  <w:style w:type="paragraph" w:customStyle="1" w:styleId="ngpf4">
    <w:name w:val="ТитПодп_ngp"/>
    <w:qFormat/>
    <w:rsid w:val="00280C15"/>
    <w:pPr>
      <w:jc w:val="center"/>
    </w:pPr>
    <w:rPr>
      <w:rFonts w:eastAsiaTheme="minorHAnsi"/>
      <w:b/>
      <w:sz w:val="28"/>
      <w:szCs w:val="22"/>
      <w:lang w:eastAsia="en-US"/>
    </w:rPr>
  </w:style>
  <w:style w:type="character" w:customStyle="1" w:styleId="1ngp4">
    <w:name w:val="Незаг 1_ngp Знак"/>
    <w:basedOn w:val="af8"/>
    <w:link w:val="1ngp3"/>
    <w:rsid w:val="00280C15"/>
    <w:rPr>
      <w:rFonts w:eastAsiaTheme="majorEastAsia"/>
      <w:b/>
      <w:bCs/>
      <w:sz w:val="28"/>
      <w:szCs w:val="28"/>
      <w:lang w:val="en-US" w:eastAsia="en-US"/>
    </w:rPr>
  </w:style>
  <w:style w:type="character" w:customStyle="1" w:styleId="ngpf1">
    <w:name w:val="Прил_ngp Знак"/>
    <w:basedOn w:val="af8"/>
    <w:link w:val="ngpf0"/>
    <w:rsid w:val="00280C15"/>
    <w:rPr>
      <w:rFonts w:eastAsiaTheme="majorEastAsia"/>
      <w:b/>
      <w:bCs/>
      <w:sz w:val="28"/>
      <w:szCs w:val="28"/>
      <w:lang w:val="en-US" w:eastAsia="en-US"/>
    </w:rPr>
  </w:style>
  <w:style w:type="paragraph" w:customStyle="1" w:styleId="ngpf5">
    <w:name w:val="СПРазд_ngp"/>
    <w:link w:val="ngpf6"/>
    <w:qFormat/>
    <w:rsid w:val="00280C15"/>
    <w:pPr>
      <w:suppressAutoHyphens/>
      <w:spacing w:before="120" w:after="120"/>
    </w:pPr>
    <w:rPr>
      <w:rFonts w:eastAsiaTheme="minorHAnsi"/>
      <w:sz w:val="24"/>
      <w:szCs w:val="22"/>
      <w:lang w:eastAsia="en-US"/>
    </w:rPr>
  </w:style>
  <w:style w:type="paragraph" w:customStyle="1" w:styleId="ngpf7">
    <w:name w:val="СПТомРазд_ngp"/>
    <w:link w:val="ngpf8"/>
    <w:qFormat/>
    <w:rsid w:val="00280C15"/>
    <w:pPr>
      <w:spacing w:before="120" w:after="120"/>
      <w:jc w:val="center"/>
    </w:pPr>
    <w:rPr>
      <w:rFonts w:eastAsiaTheme="minorHAnsi"/>
      <w:spacing w:val="-10"/>
      <w:sz w:val="24"/>
      <w:szCs w:val="22"/>
      <w:lang w:eastAsia="en-US"/>
    </w:rPr>
  </w:style>
  <w:style w:type="character" w:customStyle="1" w:styleId="ngpf6">
    <w:name w:val="СПРазд_ngp Знак"/>
    <w:basedOn w:val="af8"/>
    <w:link w:val="ngpf5"/>
    <w:rsid w:val="00280C15"/>
    <w:rPr>
      <w:rFonts w:eastAsiaTheme="minorHAnsi"/>
      <w:sz w:val="24"/>
      <w:szCs w:val="22"/>
      <w:lang w:eastAsia="en-US"/>
    </w:rPr>
  </w:style>
  <w:style w:type="character" w:customStyle="1" w:styleId="ngpf8">
    <w:name w:val="СПТомРазд_ngp Знак"/>
    <w:basedOn w:val="af8"/>
    <w:link w:val="ngpf7"/>
    <w:rsid w:val="00280C15"/>
    <w:rPr>
      <w:rFonts w:eastAsiaTheme="minorHAnsi"/>
      <w:spacing w:val="-10"/>
      <w:sz w:val="24"/>
      <w:szCs w:val="22"/>
      <w:lang w:eastAsia="en-US"/>
    </w:rPr>
  </w:style>
  <w:style w:type="paragraph" w:customStyle="1" w:styleId="1NGP5">
    <w:name w:val="Незаг 1_NGP"/>
    <w:next w:val="NGP2"/>
    <w:link w:val="1NGP6"/>
    <w:qFormat/>
    <w:rsid w:val="00280C15"/>
    <w:pPr>
      <w:suppressAutoHyphens/>
      <w:spacing w:before="360" w:after="240"/>
      <w:jc w:val="center"/>
    </w:pPr>
    <w:rPr>
      <w:rFonts w:eastAsiaTheme="majorEastAsia"/>
      <w:b/>
      <w:bCs/>
      <w:sz w:val="28"/>
      <w:szCs w:val="28"/>
      <w:lang w:val="en-US" w:eastAsia="en-US"/>
    </w:rPr>
  </w:style>
  <w:style w:type="paragraph" w:customStyle="1" w:styleId="ngpf9">
    <w:name w:val="ТитИОФ_ngp"/>
    <w:qFormat/>
    <w:rsid w:val="00280C15"/>
    <w:pPr>
      <w:suppressAutoHyphens/>
      <w:jc w:val="right"/>
    </w:pPr>
    <w:rPr>
      <w:rFonts w:eastAsiaTheme="minorHAnsi"/>
      <w:b/>
      <w:sz w:val="28"/>
      <w:szCs w:val="22"/>
      <w:lang w:eastAsia="en-US"/>
    </w:rPr>
  </w:style>
  <w:style w:type="character" w:customStyle="1" w:styleId="1NGP6">
    <w:name w:val="Незаг 1_NGP Знак"/>
    <w:basedOn w:val="af8"/>
    <w:link w:val="1NGP5"/>
    <w:rsid w:val="00280C15"/>
    <w:rPr>
      <w:rFonts w:eastAsiaTheme="majorEastAsia"/>
      <w:b/>
      <w:bCs/>
      <w:sz w:val="28"/>
      <w:szCs w:val="28"/>
      <w:lang w:val="en-US" w:eastAsia="en-US"/>
    </w:rPr>
  </w:style>
  <w:style w:type="paragraph" w:customStyle="1" w:styleId="1290NGP">
    <w:name w:val="Табл12_90%_NGP"/>
    <w:link w:val="1290NGP0"/>
    <w:qFormat/>
    <w:rsid w:val="00280C15"/>
    <w:rPr>
      <w:rFonts w:eastAsiaTheme="minorHAnsi"/>
      <w:w w:val="90"/>
      <w:sz w:val="24"/>
      <w:szCs w:val="22"/>
      <w:lang w:eastAsia="en-US"/>
    </w:rPr>
  </w:style>
  <w:style w:type="character" w:customStyle="1" w:styleId="1290NGP0">
    <w:name w:val="Табл12_90%_NGP Знак"/>
    <w:basedOn w:val="af8"/>
    <w:link w:val="1290NGP"/>
    <w:rsid w:val="00280C15"/>
    <w:rPr>
      <w:rFonts w:eastAsiaTheme="minorHAnsi"/>
      <w:w w:val="90"/>
      <w:sz w:val="24"/>
      <w:szCs w:val="22"/>
      <w:lang w:eastAsia="en-US"/>
    </w:rPr>
  </w:style>
  <w:style w:type="paragraph" w:customStyle="1" w:styleId="1090NGP">
    <w:name w:val="Табл10_90%_NGP"/>
    <w:link w:val="1090NGP0"/>
    <w:qFormat/>
    <w:rsid w:val="00280C15"/>
    <w:rPr>
      <w:rFonts w:eastAsiaTheme="minorHAnsi"/>
      <w:szCs w:val="22"/>
      <w:lang w:eastAsia="en-US"/>
    </w:rPr>
  </w:style>
  <w:style w:type="paragraph" w:customStyle="1" w:styleId="1080NGP">
    <w:name w:val="Табл10_80%_NGP"/>
    <w:link w:val="1080NGP0"/>
    <w:qFormat/>
    <w:rsid w:val="00280C15"/>
    <w:rPr>
      <w:rFonts w:eastAsiaTheme="minorHAnsi"/>
      <w:w w:val="80"/>
      <w:szCs w:val="22"/>
      <w:lang w:eastAsia="en-US"/>
    </w:rPr>
  </w:style>
  <w:style w:type="character" w:customStyle="1" w:styleId="1090NGP0">
    <w:name w:val="Табл10_90%_NGP Знак"/>
    <w:basedOn w:val="af8"/>
    <w:link w:val="1090NGP"/>
    <w:rsid w:val="00280C15"/>
    <w:rPr>
      <w:rFonts w:eastAsiaTheme="minorHAnsi"/>
      <w:szCs w:val="22"/>
      <w:lang w:eastAsia="en-US"/>
    </w:rPr>
  </w:style>
  <w:style w:type="character" w:customStyle="1" w:styleId="1080NGP0">
    <w:name w:val="Табл10_80%_NGP Знак"/>
    <w:basedOn w:val="af8"/>
    <w:link w:val="1080NGP"/>
    <w:rsid w:val="00280C15"/>
    <w:rPr>
      <w:rFonts w:eastAsiaTheme="minorHAnsi"/>
      <w:w w:val="80"/>
      <w:szCs w:val="22"/>
      <w:lang w:eastAsia="en-US"/>
    </w:rPr>
  </w:style>
  <w:style w:type="paragraph" w:customStyle="1" w:styleId="1080NGP1">
    <w:name w:val="Табл10_80%_центр_NGP"/>
    <w:link w:val="1080NGP2"/>
    <w:qFormat/>
    <w:rsid w:val="00280C15"/>
    <w:pPr>
      <w:jc w:val="center"/>
    </w:pPr>
    <w:rPr>
      <w:rFonts w:eastAsiaTheme="majorEastAsia"/>
      <w:bCs/>
      <w:w w:val="80"/>
      <w:szCs w:val="28"/>
      <w:lang w:val="en-US" w:eastAsia="en-US"/>
    </w:rPr>
  </w:style>
  <w:style w:type="paragraph" w:customStyle="1" w:styleId="1080NGP3">
    <w:name w:val="Табл10_80%_право_NGP"/>
    <w:link w:val="1080NGP4"/>
    <w:qFormat/>
    <w:rsid w:val="00280C15"/>
    <w:pPr>
      <w:jc w:val="right"/>
    </w:pPr>
    <w:rPr>
      <w:rFonts w:eastAsiaTheme="majorEastAsia"/>
      <w:bCs/>
      <w:w w:val="80"/>
      <w:szCs w:val="28"/>
      <w:lang w:val="en-US" w:eastAsia="en-US"/>
    </w:rPr>
  </w:style>
  <w:style w:type="character" w:customStyle="1" w:styleId="1080NGP2">
    <w:name w:val="Табл10_80%_центр_NGP Знак"/>
    <w:basedOn w:val="af8"/>
    <w:link w:val="1080NGP1"/>
    <w:rsid w:val="00280C15"/>
    <w:rPr>
      <w:rFonts w:eastAsiaTheme="majorEastAsia"/>
      <w:bCs/>
      <w:w w:val="80"/>
      <w:szCs w:val="28"/>
      <w:lang w:val="en-US" w:eastAsia="en-US"/>
    </w:rPr>
  </w:style>
  <w:style w:type="paragraph" w:customStyle="1" w:styleId="1090NGP1">
    <w:name w:val="Табл10_90%_право_NGP"/>
    <w:link w:val="1090NGP2"/>
    <w:qFormat/>
    <w:rsid w:val="00280C15"/>
    <w:pPr>
      <w:jc w:val="right"/>
    </w:pPr>
    <w:rPr>
      <w:rFonts w:eastAsiaTheme="minorHAnsi"/>
      <w:w w:val="90"/>
      <w:szCs w:val="22"/>
      <w:lang w:eastAsia="en-US"/>
    </w:rPr>
  </w:style>
  <w:style w:type="character" w:customStyle="1" w:styleId="1080NGP4">
    <w:name w:val="Табл10_80%_право_NGP Знак"/>
    <w:basedOn w:val="af8"/>
    <w:link w:val="1080NGP3"/>
    <w:rsid w:val="00280C15"/>
    <w:rPr>
      <w:rFonts w:eastAsiaTheme="majorEastAsia"/>
      <w:bCs/>
      <w:w w:val="80"/>
      <w:szCs w:val="28"/>
      <w:lang w:val="en-US" w:eastAsia="en-US"/>
    </w:rPr>
  </w:style>
  <w:style w:type="paragraph" w:customStyle="1" w:styleId="1090NGP3">
    <w:name w:val="Табл10_90%_центр_NGP"/>
    <w:link w:val="1090NGP4"/>
    <w:qFormat/>
    <w:rsid w:val="00280C15"/>
    <w:pPr>
      <w:jc w:val="center"/>
    </w:pPr>
    <w:rPr>
      <w:rFonts w:eastAsiaTheme="minorHAnsi"/>
      <w:w w:val="90"/>
      <w:szCs w:val="22"/>
      <w:lang w:eastAsia="en-US"/>
    </w:rPr>
  </w:style>
  <w:style w:type="character" w:customStyle="1" w:styleId="1090NGP2">
    <w:name w:val="Табл10_90%_право_NGP Знак"/>
    <w:basedOn w:val="af8"/>
    <w:link w:val="1090NGP1"/>
    <w:rsid w:val="00280C15"/>
    <w:rPr>
      <w:rFonts w:eastAsiaTheme="minorHAnsi"/>
      <w:w w:val="90"/>
      <w:szCs w:val="22"/>
      <w:lang w:eastAsia="en-US"/>
    </w:rPr>
  </w:style>
  <w:style w:type="character" w:customStyle="1" w:styleId="1090NGP4">
    <w:name w:val="Табл10_90%_центр_NGP Знак"/>
    <w:basedOn w:val="af8"/>
    <w:link w:val="1090NGP3"/>
    <w:rsid w:val="00280C15"/>
    <w:rPr>
      <w:rFonts w:eastAsiaTheme="minorHAnsi"/>
      <w:w w:val="90"/>
      <w:szCs w:val="22"/>
      <w:lang w:eastAsia="en-US"/>
    </w:rPr>
  </w:style>
  <w:style w:type="paragraph" w:customStyle="1" w:styleId="10NGP5">
    <w:name w:val="Табл10_право_NGP"/>
    <w:link w:val="10NGP6"/>
    <w:qFormat/>
    <w:rsid w:val="00280C15"/>
    <w:pPr>
      <w:jc w:val="right"/>
    </w:pPr>
    <w:rPr>
      <w:rFonts w:eastAsiaTheme="minorHAnsi"/>
      <w:szCs w:val="22"/>
      <w:lang w:eastAsia="en-US"/>
    </w:rPr>
  </w:style>
  <w:style w:type="paragraph" w:customStyle="1" w:styleId="1290NGP1">
    <w:name w:val="Табл12_90%_центр_NGP"/>
    <w:link w:val="1290NGP2"/>
    <w:qFormat/>
    <w:rsid w:val="00280C15"/>
    <w:pPr>
      <w:jc w:val="center"/>
    </w:pPr>
    <w:rPr>
      <w:rFonts w:eastAsiaTheme="minorHAnsi"/>
      <w:w w:val="90"/>
      <w:sz w:val="24"/>
      <w:szCs w:val="22"/>
      <w:lang w:eastAsia="en-US"/>
    </w:rPr>
  </w:style>
  <w:style w:type="character" w:customStyle="1" w:styleId="10NGP6">
    <w:name w:val="Табл10_право_NGP Знак"/>
    <w:basedOn w:val="af8"/>
    <w:link w:val="10NGP5"/>
    <w:rsid w:val="00280C15"/>
    <w:rPr>
      <w:rFonts w:eastAsiaTheme="minorHAnsi"/>
      <w:szCs w:val="22"/>
      <w:lang w:eastAsia="en-US"/>
    </w:rPr>
  </w:style>
  <w:style w:type="paragraph" w:customStyle="1" w:styleId="1290NGP3">
    <w:name w:val="Табл12_90%_право_NGP"/>
    <w:link w:val="1290NGP4"/>
    <w:qFormat/>
    <w:rsid w:val="00280C15"/>
    <w:pPr>
      <w:jc w:val="right"/>
    </w:pPr>
    <w:rPr>
      <w:rFonts w:eastAsiaTheme="minorHAnsi"/>
      <w:w w:val="90"/>
      <w:sz w:val="24"/>
      <w:szCs w:val="22"/>
      <w:lang w:eastAsia="en-US"/>
    </w:rPr>
  </w:style>
  <w:style w:type="character" w:customStyle="1" w:styleId="1290NGP2">
    <w:name w:val="Табл12_90%_центр_NGP Знак"/>
    <w:basedOn w:val="af8"/>
    <w:link w:val="1290NGP1"/>
    <w:rsid w:val="00280C15"/>
    <w:rPr>
      <w:rFonts w:eastAsiaTheme="minorHAnsi"/>
      <w:w w:val="90"/>
      <w:sz w:val="24"/>
      <w:szCs w:val="22"/>
      <w:lang w:eastAsia="en-US"/>
    </w:rPr>
  </w:style>
  <w:style w:type="character" w:customStyle="1" w:styleId="1290NGP4">
    <w:name w:val="Табл12_90%_право_NGP Знак"/>
    <w:basedOn w:val="af8"/>
    <w:link w:val="1290NGP3"/>
    <w:rsid w:val="00280C15"/>
    <w:rPr>
      <w:rFonts w:eastAsiaTheme="minorHAnsi"/>
      <w:w w:val="90"/>
      <w:sz w:val="24"/>
      <w:szCs w:val="22"/>
      <w:lang w:eastAsia="en-US"/>
    </w:rPr>
  </w:style>
  <w:style w:type="paragraph" w:customStyle="1" w:styleId="12NGP5">
    <w:name w:val="Табл12_право_NGP"/>
    <w:link w:val="12NGP6"/>
    <w:qFormat/>
    <w:rsid w:val="00280C15"/>
    <w:pPr>
      <w:jc w:val="right"/>
    </w:pPr>
    <w:rPr>
      <w:rFonts w:eastAsiaTheme="minorHAnsi"/>
      <w:sz w:val="24"/>
      <w:szCs w:val="22"/>
      <w:lang w:eastAsia="en-US"/>
    </w:rPr>
  </w:style>
  <w:style w:type="character" w:customStyle="1" w:styleId="12NGP6">
    <w:name w:val="Табл12_право_NGP Знак"/>
    <w:basedOn w:val="af8"/>
    <w:link w:val="12NGP5"/>
    <w:rsid w:val="00280C15"/>
    <w:rPr>
      <w:rFonts w:eastAsiaTheme="minorHAnsi"/>
      <w:sz w:val="24"/>
      <w:szCs w:val="22"/>
      <w:lang w:eastAsia="en-US"/>
    </w:rPr>
  </w:style>
  <w:style w:type="character" w:customStyle="1" w:styleId="NameOfFileStyle">
    <w:name w:val="NameOfFile Style"/>
    <w:basedOn w:val="af8"/>
    <w:hidden/>
    <w:uiPriority w:val="1"/>
    <w:rsid w:val="00280C15"/>
    <w:rPr>
      <w:rFonts w:ascii="Times New Roman" w:hAnsi="Times New Roman"/>
      <w:sz w:val="18"/>
    </w:rPr>
  </w:style>
  <w:style w:type="numbering" w:customStyle="1" w:styleId="10">
    <w:name w:val="Текущий список1"/>
    <w:rsid w:val="00280C15"/>
    <w:pPr>
      <w:numPr>
        <w:numId w:val="34"/>
      </w:numPr>
    </w:pPr>
  </w:style>
  <w:style w:type="paragraph" w:customStyle="1" w:styleId="1ffffa">
    <w:name w:val="Марк 1"/>
    <w:basedOn w:val="af7"/>
    <w:link w:val="1ffffb"/>
    <w:hidden/>
    <w:rsid w:val="00280C15"/>
    <w:pPr>
      <w:tabs>
        <w:tab w:val="left" w:pos="1134"/>
      </w:tabs>
      <w:suppressAutoHyphens w:val="0"/>
      <w:spacing w:line="360" w:lineRule="auto"/>
      <w:ind w:left="928" w:right="170" w:hanging="360"/>
      <w:jc w:val="both"/>
    </w:pPr>
    <w:rPr>
      <w:color w:val="000000"/>
      <w:sz w:val="24"/>
      <w:szCs w:val="24"/>
      <w:lang w:eastAsia="ru-RU"/>
    </w:rPr>
  </w:style>
  <w:style w:type="numbering" w:customStyle="1" w:styleId="11">
    <w:name w:val="Текущий список11"/>
    <w:rsid w:val="00280C15"/>
    <w:pPr>
      <w:numPr>
        <w:numId w:val="35"/>
      </w:numPr>
    </w:pPr>
  </w:style>
  <w:style w:type="paragraph" w:customStyle="1" w:styleId="afffffffffffffffff6">
    <w:name w:val="ППО"/>
    <w:basedOn w:val="af7"/>
    <w:qFormat/>
    <w:rsid w:val="00280C15"/>
    <w:pPr>
      <w:suppressAutoHyphens w:val="0"/>
      <w:spacing w:line="276" w:lineRule="auto"/>
      <w:ind w:left="113" w:firstLine="851"/>
      <w:jc w:val="both"/>
    </w:pPr>
    <w:rPr>
      <w:sz w:val="28"/>
      <w:lang w:eastAsia="ru-RU"/>
    </w:rPr>
  </w:style>
  <w:style w:type="paragraph" w:customStyle="1" w:styleId="xl2437">
    <w:name w:val="xl2437"/>
    <w:basedOn w:val="af7"/>
    <w:rsid w:val="000D3DFE"/>
    <w:pPr>
      <w:suppressAutoHyphens w:val="0"/>
      <w:spacing w:before="100" w:beforeAutospacing="1" w:after="100" w:afterAutospacing="1"/>
      <w:jc w:val="center"/>
      <w:textAlignment w:val="center"/>
    </w:pPr>
    <w:rPr>
      <w:sz w:val="24"/>
      <w:szCs w:val="24"/>
      <w:lang w:eastAsia="ru-RU"/>
    </w:rPr>
  </w:style>
  <w:style w:type="paragraph" w:customStyle="1" w:styleId="xl2438">
    <w:name w:val="xl2438"/>
    <w:basedOn w:val="af7"/>
    <w:rsid w:val="000D3DFE"/>
    <w:pPr>
      <w:suppressAutoHyphens w:val="0"/>
      <w:spacing w:before="100" w:beforeAutospacing="1" w:after="100" w:afterAutospacing="1"/>
      <w:textAlignment w:val="center"/>
    </w:pPr>
    <w:rPr>
      <w:sz w:val="24"/>
      <w:szCs w:val="24"/>
      <w:lang w:eastAsia="ru-RU"/>
    </w:rPr>
  </w:style>
  <w:style w:type="paragraph" w:customStyle="1" w:styleId="xl2439">
    <w:name w:val="xl2439"/>
    <w:basedOn w:val="af7"/>
    <w:rsid w:val="000D3DFE"/>
    <w:pPr>
      <w:suppressAutoHyphens w:val="0"/>
      <w:spacing w:before="100" w:beforeAutospacing="1" w:after="100" w:afterAutospacing="1"/>
      <w:jc w:val="center"/>
      <w:textAlignment w:val="center"/>
    </w:pPr>
    <w:rPr>
      <w:sz w:val="24"/>
      <w:szCs w:val="24"/>
      <w:lang w:eastAsia="ru-RU"/>
    </w:rPr>
  </w:style>
  <w:style w:type="paragraph" w:customStyle="1" w:styleId="xl2440">
    <w:name w:val="xl2440"/>
    <w:basedOn w:val="af7"/>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41">
    <w:name w:val="xl2441"/>
    <w:basedOn w:val="af7"/>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2">
    <w:name w:val="xl2442"/>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43">
    <w:name w:val="xl2443"/>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44">
    <w:name w:val="xl2444"/>
    <w:basedOn w:val="af7"/>
    <w:rsid w:val="000D3DFE"/>
    <w:pPr>
      <w:suppressAutoHyphens w:val="0"/>
      <w:spacing w:before="100" w:beforeAutospacing="1" w:after="100" w:afterAutospacing="1"/>
      <w:textAlignment w:val="center"/>
    </w:pPr>
    <w:rPr>
      <w:sz w:val="24"/>
      <w:szCs w:val="24"/>
      <w:lang w:eastAsia="ru-RU"/>
    </w:rPr>
  </w:style>
  <w:style w:type="paragraph" w:customStyle="1" w:styleId="xl2445">
    <w:name w:val="xl2445"/>
    <w:basedOn w:val="af7"/>
    <w:rsid w:val="000D3DFE"/>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46">
    <w:name w:val="xl2446"/>
    <w:basedOn w:val="af7"/>
    <w:rsid w:val="000D3DFE"/>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47">
    <w:name w:val="xl2447"/>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48">
    <w:name w:val="xl2448"/>
    <w:basedOn w:val="af7"/>
    <w:rsid w:val="000D3DFE"/>
    <w:pPr>
      <w:suppressAutoHyphens w:val="0"/>
      <w:spacing w:before="100" w:beforeAutospacing="1" w:after="100" w:afterAutospacing="1"/>
      <w:textAlignment w:val="center"/>
    </w:pPr>
    <w:rPr>
      <w:b/>
      <w:bCs/>
      <w:sz w:val="24"/>
      <w:szCs w:val="24"/>
      <w:lang w:eastAsia="ru-RU"/>
    </w:rPr>
  </w:style>
  <w:style w:type="paragraph" w:customStyle="1" w:styleId="xl2449">
    <w:name w:val="xl2449"/>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0">
    <w:name w:val="xl2450"/>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1">
    <w:name w:val="xl2451"/>
    <w:basedOn w:val="af7"/>
    <w:rsid w:val="000D3DFE"/>
    <w:pPr>
      <w:suppressAutoHyphens w:val="0"/>
      <w:spacing w:before="100" w:beforeAutospacing="1" w:after="100" w:afterAutospacing="1"/>
      <w:textAlignment w:val="center"/>
    </w:pPr>
    <w:rPr>
      <w:b/>
      <w:bCs/>
      <w:sz w:val="24"/>
      <w:szCs w:val="24"/>
      <w:lang w:eastAsia="ru-RU"/>
    </w:rPr>
  </w:style>
  <w:style w:type="paragraph" w:customStyle="1" w:styleId="xl2452">
    <w:name w:val="xl2452"/>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53">
    <w:name w:val="xl2453"/>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4">
    <w:name w:val="xl2454"/>
    <w:basedOn w:val="af7"/>
    <w:rsid w:val="000D3DFE"/>
    <w:pP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55">
    <w:name w:val="xl2455"/>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56">
    <w:name w:val="xl2456"/>
    <w:basedOn w:val="af7"/>
    <w:rsid w:val="000D3DFE"/>
    <w:pPr>
      <w:suppressAutoHyphens w:val="0"/>
      <w:spacing w:before="100" w:beforeAutospacing="1" w:after="100" w:afterAutospacing="1"/>
      <w:jc w:val="center"/>
      <w:textAlignment w:val="center"/>
    </w:pPr>
    <w:rPr>
      <w:i/>
      <w:iCs/>
      <w:sz w:val="24"/>
      <w:szCs w:val="24"/>
      <w:lang w:eastAsia="ru-RU"/>
    </w:rPr>
  </w:style>
  <w:style w:type="paragraph" w:customStyle="1" w:styleId="xl2457">
    <w:name w:val="xl2457"/>
    <w:basedOn w:val="af7"/>
    <w:rsid w:val="000D3DFE"/>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58">
    <w:name w:val="xl2458"/>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59">
    <w:name w:val="xl245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0">
    <w:name w:val="xl2460"/>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61">
    <w:name w:val="xl2461"/>
    <w:basedOn w:val="af7"/>
    <w:rsid w:val="000D3DFE"/>
    <w:pPr>
      <w:suppressAutoHyphens w:val="0"/>
      <w:spacing w:before="100" w:beforeAutospacing="1" w:after="100" w:afterAutospacing="1"/>
      <w:textAlignment w:val="center"/>
    </w:pPr>
    <w:rPr>
      <w:sz w:val="24"/>
      <w:szCs w:val="24"/>
      <w:lang w:eastAsia="ru-RU"/>
    </w:rPr>
  </w:style>
  <w:style w:type="paragraph" w:customStyle="1" w:styleId="xl2462">
    <w:name w:val="xl2462"/>
    <w:basedOn w:val="af7"/>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3">
    <w:name w:val="xl2463"/>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64">
    <w:name w:val="xl2464"/>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65">
    <w:name w:val="xl2465"/>
    <w:basedOn w:val="af7"/>
    <w:rsid w:val="000D3DFE"/>
    <w:pPr>
      <w:suppressAutoHyphens w:val="0"/>
      <w:spacing w:before="100" w:beforeAutospacing="1" w:after="100" w:afterAutospacing="1"/>
      <w:jc w:val="right"/>
      <w:textAlignment w:val="center"/>
    </w:pPr>
    <w:rPr>
      <w:b/>
      <w:bCs/>
      <w:sz w:val="24"/>
      <w:szCs w:val="24"/>
      <w:lang w:eastAsia="ru-RU"/>
    </w:rPr>
  </w:style>
  <w:style w:type="paragraph" w:customStyle="1" w:styleId="xl2466">
    <w:name w:val="xl2466"/>
    <w:basedOn w:val="af7"/>
    <w:rsid w:val="000D3DFE"/>
    <w:pPr>
      <w:suppressAutoHyphens w:val="0"/>
      <w:spacing w:before="100" w:beforeAutospacing="1" w:after="100" w:afterAutospacing="1"/>
      <w:jc w:val="right"/>
      <w:textAlignment w:val="center"/>
    </w:pPr>
    <w:rPr>
      <w:sz w:val="24"/>
      <w:szCs w:val="24"/>
      <w:lang w:eastAsia="ru-RU"/>
    </w:rPr>
  </w:style>
  <w:style w:type="paragraph" w:customStyle="1" w:styleId="xl2467">
    <w:name w:val="xl2467"/>
    <w:basedOn w:val="af7"/>
    <w:rsid w:val="000D3DFE"/>
    <w:pPr>
      <w:suppressAutoHyphens w:val="0"/>
      <w:spacing w:before="100" w:beforeAutospacing="1" w:after="100" w:afterAutospacing="1"/>
      <w:textAlignment w:val="center"/>
    </w:pPr>
    <w:rPr>
      <w:sz w:val="16"/>
      <w:szCs w:val="16"/>
      <w:lang w:eastAsia="ru-RU"/>
    </w:rPr>
  </w:style>
  <w:style w:type="paragraph" w:customStyle="1" w:styleId="xl2468">
    <w:name w:val="xl2468"/>
    <w:basedOn w:val="af7"/>
    <w:rsid w:val="000D3DFE"/>
    <w:pPr>
      <w:suppressAutoHyphens w:val="0"/>
      <w:spacing w:before="100" w:beforeAutospacing="1" w:after="100" w:afterAutospacing="1"/>
      <w:jc w:val="right"/>
      <w:textAlignment w:val="center"/>
    </w:pPr>
    <w:rPr>
      <w:sz w:val="24"/>
      <w:szCs w:val="24"/>
      <w:lang w:eastAsia="ru-RU"/>
    </w:rPr>
  </w:style>
  <w:style w:type="paragraph" w:customStyle="1" w:styleId="xl2469">
    <w:name w:val="xl246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0">
    <w:name w:val="xl2470"/>
    <w:basedOn w:val="af7"/>
    <w:rsid w:val="000D3DFE"/>
    <w:pPr>
      <w:suppressAutoHyphens w:val="0"/>
      <w:spacing w:before="100" w:beforeAutospacing="1" w:after="100" w:afterAutospacing="1"/>
      <w:jc w:val="right"/>
      <w:textAlignment w:val="center"/>
    </w:pPr>
    <w:rPr>
      <w:sz w:val="24"/>
      <w:szCs w:val="24"/>
      <w:lang w:eastAsia="ru-RU"/>
    </w:rPr>
  </w:style>
  <w:style w:type="paragraph" w:customStyle="1" w:styleId="xl2471">
    <w:name w:val="xl2471"/>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2">
    <w:name w:val="xl2472"/>
    <w:basedOn w:val="af7"/>
    <w:rsid w:val="000D3DFE"/>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73">
    <w:name w:val="xl2473"/>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74">
    <w:name w:val="xl2474"/>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5">
    <w:name w:val="xl2475"/>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6">
    <w:name w:val="xl2476"/>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77">
    <w:name w:val="xl2477"/>
    <w:basedOn w:val="af7"/>
    <w:rsid w:val="000D3DFE"/>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78">
    <w:name w:val="xl2478"/>
    <w:basedOn w:val="af7"/>
    <w:rsid w:val="000D3DFE"/>
    <w:pPr>
      <w:suppressAutoHyphens w:val="0"/>
      <w:spacing w:before="100" w:beforeAutospacing="1" w:after="100" w:afterAutospacing="1"/>
      <w:jc w:val="center"/>
      <w:textAlignment w:val="center"/>
    </w:pPr>
    <w:rPr>
      <w:sz w:val="16"/>
      <w:szCs w:val="16"/>
      <w:lang w:eastAsia="ru-RU"/>
    </w:rPr>
  </w:style>
  <w:style w:type="paragraph" w:customStyle="1" w:styleId="xl2479">
    <w:name w:val="xl247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0">
    <w:name w:val="xl2480"/>
    <w:basedOn w:val="af7"/>
    <w:rsid w:val="000D3DFE"/>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
    <w:name w:val="xl2481"/>
    <w:basedOn w:val="af7"/>
    <w:rsid w:val="000D3DFE"/>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
    <w:name w:val="xl2482"/>
    <w:basedOn w:val="af7"/>
    <w:rsid w:val="000D3DFE"/>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3">
    <w:name w:val="xl2483"/>
    <w:basedOn w:val="af7"/>
    <w:rsid w:val="000D3DFE"/>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
    <w:name w:val="xl2484"/>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
    <w:name w:val="xl2485"/>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6">
    <w:name w:val="xl2486"/>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7">
    <w:name w:val="xl2487"/>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8">
    <w:name w:val="xl2488"/>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9">
    <w:name w:val="xl2489"/>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90">
    <w:name w:val="xl2490"/>
    <w:basedOn w:val="af7"/>
    <w:rsid w:val="000D3DFE"/>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1">
    <w:name w:val="xl2491"/>
    <w:basedOn w:val="af7"/>
    <w:rsid w:val="000D3DFE"/>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2">
    <w:name w:val="xl2492"/>
    <w:basedOn w:val="af7"/>
    <w:rsid w:val="000D3DFE"/>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3">
    <w:name w:val="xl2493"/>
    <w:basedOn w:val="af7"/>
    <w:rsid w:val="000D3DFE"/>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4">
    <w:name w:val="xl2494"/>
    <w:basedOn w:val="af7"/>
    <w:rsid w:val="000D3DFE"/>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5">
    <w:name w:val="xl2495"/>
    <w:basedOn w:val="af7"/>
    <w:rsid w:val="000D3DFE"/>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96">
    <w:name w:val="xl2496"/>
    <w:basedOn w:val="af7"/>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7">
    <w:name w:val="xl2497"/>
    <w:basedOn w:val="af7"/>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98">
    <w:name w:val="xl2498"/>
    <w:basedOn w:val="af7"/>
    <w:rsid w:val="000D3DFE"/>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99">
    <w:name w:val="xl2499"/>
    <w:basedOn w:val="af7"/>
    <w:rsid w:val="000D3DFE"/>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0">
    <w:name w:val="xl2500"/>
    <w:basedOn w:val="af7"/>
    <w:rsid w:val="000D3DFE"/>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501">
    <w:name w:val="xl2501"/>
    <w:basedOn w:val="af7"/>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2">
    <w:name w:val="xl2502"/>
    <w:basedOn w:val="af7"/>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3">
    <w:name w:val="xl2503"/>
    <w:basedOn w:val="af7"/>
    <w:rsid w:val="000D3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4">
    <w:name w:val="xl2504"/>
    <w:basedOn w:val="af7"/>
    <w:rsid w:val="000D3DFE"/>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5">
    <w:name w:val="xl2505"/>
    <w:basedOn w:val="af7"/>
    <w:rsid w:val="000D3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06">
    <w:name w:val="xl2506"/>
    <w:basedOn w:val="af7"/>
    <w:rsid w:val="000D3DF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507">
    <w:name w:val="xl2507"/>
    <w:basedOn w:val="af7"/>
    <w:rsid w:val="000D3DFE"/>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table" w:customStyle="1" w:styleId="1010">
    <w:name w:val="Сетка таблицы101"/>
    <w:basedOn w:val="af9"/>
    <w:next w:val="afffffc"/>
    <w:uiPriority w:val="59"/>
    <w:rsid w:val="00E2561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A6456D"/>
  </w:style>
  <w:style w:type="numbering" w:customStyle="1" w:styleId="181">
    <w:name w:val="Стиль списка18"/>
    <w:uiPriority w:val="99"/>
    <w:rsid w:val="00A6456D"/>
  </w:style>
  <w:style w:type="table" w:customStyle="1" w:styleId="1100">
    <w:name w:val="Сетка таблицы11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A6456D"/>
  </w:style>
  <w:style w:type="numbering" w:customStyle="1" w:styleId="1140">
    <w:name w:val="Стиль списка114"/>
    <w:uiPriority w:val="99"/>
    <w:rsid w:val="00A6456D"/>
  </w:style>
  <w:style w:type="table" w:customStyle="1" w:styleId="3fe">
    <w:name w:val="Цветная заливка3"/>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A6456D"/>
  </w:style>
  <w:style w:type="numbering" w:customStyle="1" w:styleId="1111113">
    <w:name w:val="1 / 1.1 / 1.1.13"/>
    <w:basedOn w:val="afa"/>
    <w:next w:val="111111"/>
    <w:rsid w:val="00A6456D"/>
  </w:style>
  <w:style w:type="table" w:customStyle="1" w:styleId="4110">
    <w:name w:val="Сетка таблицы411"/>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A6456D"/>
  </w:style>
  <w:style w:type="numbering" w:customStyle="1" w:styleId="152113">
    <w:name w:val="Текущий список152113"/>
    <w:rsid w:val="00A6456D"/>
  </w:style>
  <w:style w:type="numbering" w:customStyle="1" w:styleId="1141">
    <w:name w:val="Нет списка114"/>
    <w:next w:val="afa"/>
    <w:uiPriority w:val="99"/>
    <w:semiHidden/>
    <w:unhideWhenUsed/>
    <w:rsid w:val="00A6456D"/>
  </w:style>
  <w:style w:type="numbering" w:customStyle="1" w:styleId="333">
    <w:name w:val="Стиль списка33"/>
    <w:uiPriority w:val="99"/>
    <w:rsid w:val="00A6456D"/>
  </w:style>
  <w:style w:type="numbering" w:customStyle="1" w:styleId="11110">
    <w:name w:val="Стиль списка1111"/>
    <w:uiPriority w:val="99"/>
    <w:rsid w:val="00A6456D"/>
  </w:style>
  <w:style w:type="table" w:customStyle="1" w:styleId="1124">
    <w:name w:val="Сетка таблицы1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A6456D"/>
  </w:style>
  <w:style w:type="table" w:customStyle="1" w:styleId="2120">
    <w:name w:val="Сетка таблицы21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A6456D"/>
  </w:style>
  <w:style w:type="numbering" w:customStyle="1" w:styleId="1220">
    <w:name w:val="Стиль списка122"/>
    <w:uiPriority w:val="99"/>
    <w:rsid w:val="00A6456D"/>
  </w:style>
  <w:style w:type="table" w:customStyle="1" w:styleId="11a">
    <w:name w:val="Цветная заливка11"/>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A6456D"/>
  </w:style>
  <w:style w:type="numbering" w:customStyle="1" w:styleId="11111111">
    <w:name w:val="1 / 1.1 / 1.1.111"/>
    <w:basedOn w:val="afa"/>
    <w:next w:val="111111"/>
    <w:rsid w:val="00A6456D"/>
  </w:style>
  <w:style w:type="table" w:customStyle="1" w:styleId="4210">
    <w:name w:val="Сетка таблицы421"/>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A6456D"/>
  </w:style>
  <w:style w:type="numbering" w:customStyle="1" w:styleId="1521111">
    <w:name w:val="Текущий список1521111"/>
    <w:rsid w:val="00A6456D"/>
  </w:style>
  <w:style w:type="numbering" w:customStyle="1" w:styleId="1222">
    <w:name w:val="Нет списка122"/>
    <w:next w:val="afa"/>
    <w:uiPriority w:val="99"/>
    <w:semiHidden/>
    <w:unhideWhenUsed/>
    <w:rsid w:val="00A6456D"/>
  </w:style>
  <w:style w:type="numbering" w:customStyle="1" w:styleId="3111">
    <w:name w:val="Стиль списка311"/>
    <w:uiPriority w:val="99"/>
    <w:rsid w:val="00A6456D"/>
  </w:style>
  <w:style w:type="numbering" w:customStyle="1" w:styleId="11210">
    <w:name w:val="Стиль списка1121"/>
    <w:uiPriority w:val="99"/>
    <w:rsid w:val="00A6456D"/>
  </w:style>
  <w:style w:type="table" w:customStyle="1" w:styleId="1223">
    <w:name w:val="Сетка таблицы12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A6456D"/>
  </w:style>
  <w:style w:type="table" w:customStyle="1" w:styleId="2211">
    <w:name w:val="Сетка таблицы221"/>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A6456D"/>
  </w:style>
  <w:style w:type="table" w:customStyle="1" w:styleId="610">
    <w:name w:val="Сетка таблицы61"/>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A6456D"/>
  </w:style>
  <w:style w:type="numbering" w:customStyle="1" w:styleId="1312">
    <w:name w:val="Стиль списка131"/>
    <w:uiPriority w:val="99"/>
    <w:rsid w:val="00A6456D"/>
  </w:style>
  <w:style w:type="table" w:customStyle="1" w:styleId="219">
    <w:name w:val="Цветная заливка21"/>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A6456D"/>
  </w:style>
  <w:style w:type="numbering" w:customStyle="1" w:styleId="11111121">
    <w:name w:val="1 / 1.1 / 1.1.121"/>
    <w:basedOn w:val="afa"/>
    <w:next w:val="111111"/>
    <w:rsid w:val="00A6456D"/>
  </w:style>
  <w:style w:type="table" w:customStyle="1" w:styleId="431">
    <w:name w:val="Сетка таблицы431"/>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A6456D"/>
  </w:style>
  <w:style w:type="numbering" w:customStyle="1" w:styleId="1521121">
    <w:name w:val="Текущий список1521121"/>
    <w:rsid w:val="00A6456D"/>
  </w:style>
  <w:style w:type="numbering" w:customStyle="1" w:styleId="11111141">
    <w:name w:val="1 / 1.1 / 1.1.141"/>
    <w:basedOn w:val="afa"/>
    <w:next w:val="111111"/>
    <w:rsid w:val="00A6456D"/>
  </w:style>
  <w:style w:type="numbering" w:customStyle="1" w:styleId="611">
    <w:name w:val="Статья / Раздел61"/>
    <w:basedOn w:val="afa"/>
    <w:next w:val="a4"/>
    <w:uiPriority w:val="99"/>
    <w:semiHidden/>
    <w:unhideWhenUsed/>
    <w:rsid w:val="00A6456D"/>
  </w:style>
  <w:style w:type="numbering" w:customStyle="1" w:styleId="1ffffc">
    <w:name w:val="Статья / Раздел1"/>
    <w:basedOn w:val="afa"/>
    <w:next w:val="a4"/>
    <w:rsid w:val="00A6456D"/>
  </w:style>
  <w:style w:type="table" w:customStyle="1" w:styleId="5111">
    <w:name w:val="Сетка таблицы511"/>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A6456D"/>
  </w:style>
  <w:style w:type="table" w:customStyle="1" w:styleId="1320">
    <w:name w:val="Сетка таблицы132"/>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A6456D"/>
  </w:style>
  <w:style w:type="numbering" w:customStyle="1" w:styleId="11310">
    <w:name w:val="Стиль списка1131"/>
    <w:uiPriority w:val="99"/>
    <w:rsid w:val="00A6456D"/>
  </w:style>
  <w:style w:type="table" w:customStyle="1" w:styleId="11112">
    <w:name w:val="Сетка таблицы111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A6456D"/>
  </w:style>
  <w:style w:type="table" w:customStyle="1" w:styleId="2311">
    <w:name w:val="Сетка таблицы231"/>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A6456D"/>
  </w:style>
  <w:style w:type="numbering" w:customStyle="1" w:styleId="4111">
    <w:name w:val="Стиль списка411"/>
    <w:uiPriority w:val="99"/>
    <w:rsid w:val="00A6456D"/>
  </w:style>
  <w:style w:type="numbering" w:customStyle="1" w:styleId="12111">
    <w:name w:val="Стиль списка1211"/>
    <w:uiPriority w:val="99"/>
    <w:rsid w:val="00A6456D"/>
  </w:style>
  <w:style w:type="table" w:customStyle="1" w:styleId="12112">
    <w:name w:val="Сетка таблицы121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A6456D"/>
  </w:style>
  <w:style w:type="table" w:customStyle="1" w:styleId="21110">
    <w:name w:val="Сетка таблицы2111"/>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A6456D"/>
  </w:style>
  <w:style w:type="table" w:customStyle="1" w:styleId="13120">
    <w:name w:val="Сетка таблицы13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A6456D"/>
  </w:style>
  <w:style w:type="paragraph" w:customStyle="1" w:styleId="1ffffd">
    <w:name w:val="Тит1"/>
    <w:basedOn w:val="af7"/>
    <w:next w:val="2fff3"/>
    <w:link w:val="1ffffe"/>
    <w:autoRedefine/>
    <w:qFormat/>
    <w:rsid w:val="00A6456D"/>
    <w:pPr>
      <w:suppressAutoHyphens w:val="0"/>
      <w:ind w:right="170" w:firstLine="3119"/>
      <w:jc w:val="center"/>
    </w:pPr>
    <w:rPr>
      <w:rFonts w:eastAsia="Calibri"/>
      <w:b/>
      <w:noProof/>
      <w:sz w:val="28"/>
      <w:szCs w:val="28"/>
      <w:lang w:eastAsia="ru-RU"/>
    </w:rPr>
  </w:style>
  <w:style w:type="table" w:customStyle="1" w:styleId="711">
    <w:name w:val="Сетка таблицы71"/>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A6456D"/>
    <w:pPr>
      <w:suppressAutoHyphens w:val="0"/>
      <w:jc w:val="center"/>
    </w:pPr>
    <w:rPr>
      <w:rFonts w:ascii="ISOCPEUR" w:hAnsi="ISOCPEUR" w:cs="Arial"/>
      <w:b/>
      <w:i/>
      <w:sz w:val="28"/>
      <w:lang w:eastAsia="ru-RU"/>
    </w:rPr>
  </w:style>
  <w:style w:type="paragraph" w:customStyle="1" w:styleId="Tworddate">
    <w:name w:val="Tword_date"/>
    <w:basedOn w:val="af7"/>
    <w:link w:val="TworddateChar"/>
    <w:rsid w:val="00A6456D"/>
    <w:pPr>
      <w:suppressAutoHyphens w:val="0"/>
      <w:jc w:val="center"/>
    </w:pPr>
    <w:rPr>
      <w:rFonts w:ascii="ISOCPEUR" w:hAnsi="ISOCPEUR"/>
      <w:b/>
      <w:i/>
      <w:sz w:val="16"/>
      <w:szCs w:val="24"/>
      <w:lang w:eastAsia="ru-RU"/>
    </w:rPr>
  </w:style>
  <w:style w:type="character" w:customStyle="1" w:styleId="TworddateChar">
    <w:name w:val="Tword_date Char"/>
    <w:link w:val="Tworddate"/>
    <w:rsid w:val="00A6456D"/>
    <w:rPr>
      <w:rFonts w:ascii="ISOCPEUR" w:hAnsi="ISOCPEUR"/>
      <w:b/>
      <w:i/>
      <w:sz w:val="16"/>
      <w:szCs w:val="24"/>
    </w:rPr>
  </w:style>
  <w:style w:type="table" w:customStyle="1" w:styleId="1410">
    <w:name w:val="Сетка таблицы141"/>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A6456D"/>
    <w:pPr>
      <w:suppressAutoHyphens w:val="0"/>
      <w:jc w:val="center"/>
    </w:pPr>
    <w:rPr>
      <w:bCs/>
      <w:sz w:val="28"/>
      <w:lang w:eastAsia="ru-RU"/>
    </w:rPr>
  </w:style>
  <w:style w:type="paragraph" w:customStyle="1" w:styleId="afffffffffffffffff8">
    <w:name w:val="Таблица по левому краю"/>
    <w:basedOn w:val="af7"/>
    <w:link w:val="afffffffffffffffff9"/>
    <w:uiPriority w:val="99"/>
    <w:rsid w:val="00A6456D"/>
    <w:pPr>
      <w:suppressAutoHyphens w:val="0"/>
      <w:jc w:val="center"/>
    </w:pPr>
    <w:rPr>
      <w:b/>
      <w:color w:val="000000"/>
      <w:sz w:val="28"/>
      <w:lang w:eastAsia="en-US"/>
    </w:rPr>
  </w:style>
  <w:style w:type="character" w:customStyle="1" w:styleId="afffffffffffffffff9">
    <w:name w:val="Таблица по левому краю Знак"/>
    <w:link w:val="afffffffffffffffff8"/>
    <w:uiPriority w:val="99"/>
    <w:rsid w:val="00A6456D"/>
    <w:rPr>
      <w:b/>
      <w:color w:val="000000"/>
      <w:sz w:val="28"/>
      <w:lang w:eastAsia="en-US"/>
    </w:rPr>
  </w:style>
  <w:style w:type="paragraph" w:customStyle="1" w:styleId="2fff4">
    <w:name w:val="Титул 2"/>
    <w:basedOn w:val="af7"/>
    <w:next w:val="3ff"/>
    <w:link w:val="2fff5"/>
    <w:autoRedefine/>
    <w:rsid w:val="00A6456D"/>
    <w:pPr>
      <w:framePr w:hSpace="181" w:wrap="notBeside" w:vAnchor="page" w:hAnchor="text" w:x="109" w:y="1"/>
      <w:suppressAutoHyphens w:val="0"/>
      <w:contextualSpacing/>
      <w:suppressOverlap/>
      <w:jc w:val="center"/>
    </w:pPr>
    <w:rPr>
      <w:rFonts w:eastAsia="Calibri"/>
      <w:b/>
      <w:caps/>
      <w:noProof/>
      <w:color w:val="000000"/>
      <w:sz w:val="28"/>
      <w:szCs w:val="28"/>
      <w:lang w:eastAsia="en-US"/>
    </w:rPr>
  </w:style>
  <w:style w:type="paragraph" w:customStyle="1" w:styleId="3ff">
    <w:name w:val="Тит3"/>
    <w:basedOn w:val="af7"/>
    <w:link w:val="3ff0"/>
    <w:autoRedefine/>
    <w:qFormat/>
    <w:rsid w:val="00A6456D"/>
    <w:pPr>
      <w:framePr w:hSpace="181" w:wrap="around" w:vAnchor="text" w:hAnchor="text" w:x="108" w:y="370"/>
      <w:suppressAutoHyphens w:val="0"/>
      <w:ind w:left="284" w:right="284"/>
      <w:suppressOverlap/>
      <w:jc w:val="center"/>
    </w:pPr>
    <w:rPr>
      <w:rFonts w:eastAsia="Calibri"/>
      <w:b/>
      <w:sz w:val="28"/>
      <w:szCs w:val="24"/>
      <w:lang w:eastAsia="en-US"/>
    </w:rPr>
  </w:style>
  <w:style w:type="character" w:customStyle="1" w:styleId="2fff5">
    <w:name w:val="Титул 2 Знак"/>
    <w:link w:val="2fff4"/>
    <w:rsid w:val="00A6456D"/>
    <w:rPr>
      <w:rFonts w:eastAsia="Calibri"/>
      <w:b/>
      <w:caps/>
      <w:noProof/>
      <w:color w:val="000000"/>
      <w:sz w:val="28"/>
      <w:szCs w:val="28"/>
      <w:lang w:eastAsia="en-US"/>
    </w:rPr>
  </w:style>
  <w:style w:type="character" w:customStyle="1" w:styleId="3ff0">
    <w:name w:val="Тит3 Знак"/>
    <w:link w:val="3ff"/>
    <w:rsid w:val="00A6456D"/>
    <w:rPr>
      <w:rFonts w:eastAsia="Calibri"/>
      <w:b/>
      <w:sz w:val="28"/>
      <w:szCs w:val="24"/>
      <w:lang w:eastAsia="en-US"/>
    </w:rPr>
  </w:style>
  <w:style w:type="character" w:customStyle="1" w:styleId="1ffffe">
    <w:name w:val="Тит1 Знак"/>
    <w:link w:val="1ffffd"/>
    <w:rsid w:val="00A6456D"/>
    <w:rPr>
      <w:rFonts w:eastAsia="Calibri"/>
      <w:b/>
      <w:noProof/>
      <w:sz w:val="28"/>
      <w:szCs w:val="28"/>
    </w:rPr>
  </w:style>
  <w:style w:type="paragraph" w:customStyle="1" w:styleId="afffffffffffffffffa">
    <w:name w:val="название"/>
    <w:basedOn w:val="af7"/>
    <w:next w:val="af7"/>
    <w:link w:val="afffffffffffffffffb"/>
    <w:rsid w:val="00A6456D"/>
    <w:pPr>
      <w:widowControl w:val="0"/>
      <w:suppressAutoHyphens w:val="0"/>
      <w:autoSpaceDE w:val="0"/>
      <w:autoSpaceDN w:val="0"/>
      <w:adjustRightInd w:val="0"/>
      <w:ind w:left="142" w:hanging="142"/>
      <w:jc w:val="center"/>
    </w:pPr>
    <w:rPr>
      <w:rFonts w:ascii="Arial" w:hAnsi="Arial"/>
      <w:caps/>
      <w:sz w:val="28"/>
      <w:szCs w:val="28"/>
      <w:lang w:eastAsia="en-US"/>
    </w:rPr>
  </w:style>
  <w:style w:type="character" w:customStyle="1" w:styleId="afffffffffffffffffb">
    <w:name w:val="название Знак"/>
    <w:link w:val="afffffffffffffffffa"/>
    <w:rsid w:val="00A6456D"/>
    <w:rPr>
      <w:rFonts w:ascii="Arial" w:hAnsi="Arial"/>
      <w:caps/>
      <w:sz w:val="28"/>
      <w:szCs w:val="28"/>
      <w:lang w:eastAsia="en-US"/>
    </w:rPr>
  </w:style>
  <w:style w:type="paragraph" w:customStyle="1" w:styleId="2fff3">
    <w:name w:val="Тит2"/>
    <w:basedOn w:val="af7"/>
    <w:next w:val="3ff"/>
    <w:link w:val="2fff6"/>
    <w:qFormat/>
    <w:rsid w:val="00A6456D"/>
    <w:pPr>
      <w:suppressAutoHyphens w:val="0"/>
      <w:ind w:left="2835"/>
      <w:jc w:val="center"/>
    </w:pPr>
    <w:rPr>
      <w:rFonts w:eastAsia="Calibri"/>
      <w:b/>
      <w:sz w:val="28"/>
      <w:szCs w:val="22"/>
      <w:lang w:eastAsia="en-US"/>
    </w:rPr>
  </w:style>
  <w:style w:type="paragraph" w:customStyle="1" w:styleId="4f4">
    <w:name w:val="Тит4"/>
    <w:basedOn w:val="af7"/>
    <w:next w:val="3ff"/>
    <w:link w:val="4f5"/>
    <w:autoRedefine/>
    <w:qFormat/>
    <w:rsid w:val="00A6456D"/>
    <w:pPr>
      <w:framePr w:hSpace="181" w:wrap="around" w:vAnchor="text" w:hAnchor="text" w:x="108" w:y="370"/>
      <w:suppressAutoHyphens w:val="0"/>
      <w:spacing w:before="120" w:line="276" w:lineRule="auto"/>
      <w:ind w:left="284" w:right="284"/>
      <w:suppressOverlap/>
      <w:jc w:val="center"/>
    </w:pPr>
    <w:rPr>
      <w:rFonts w:eastAsia="Calibri"/>
      <w:b/>
      <w:caps/>
      <w:sz w:val="28"/>
      <w:szCs w:val="22"/>
      <w:lang w:eastAsia="en-US"/>
    </w:rPr>
  </w:style>
  <w:style w:type="character" w:customStyle="1" w:styleId="2fff6">
    <w:name w:val="Тит2 Знак"/>
    <w:link w:val="2fff3"/>
    <w:rsid w:val="00A6456D"/>
    <w:rPr>
      <w:rFonts w:eastAsia="Calibri"/>
      <w:b/>
      <w:sz w:val="28"/>
      <w:szCs w:val="22"/>
      <w:lang w:eastAsia="en-US"/>
    </w:rPr>
  </w:style>
  <w:style w:type="paragraph" w:customStyle="1" w:styleId="afffffffffffffffffc">
    <w:name w:val="Текст Титул Строчные"/>
    <w:next w:val="af7"/>
    <w:link w:val="afffffffffffffffffd"/>
    <w:semiHidden/>
    <w:rsid w:val="00A6456D"/>
    <w:pPr>
      <w:jc w:val="center"/>
    </w:pPr>
    <w:rPr>
      <w:rFonts w:ascii="Arial" w:eastAsia="Andale Sans UI" w:hAnsi="Arial" w:cs="Arial"/>
      <w:b/>
      <w:kern w:val="24"/>
      <w:sz w:val="28"/>
      <w:szCs w:val="24"/>
      <w:lang w:eastAsia="en-US"/>
    </w:rPr>
  </w:style>
  <w:style w:type="character" w:customStyle="1" w:styleId="4f5">
    <w:name w:val="Тит4 Знак"/>
    <w:link w:val="4f4"/>
    <w:rsid w:val="00A6456D"/>
    <w:rPr>
      <w:rFonts w:eastAsia="Calibri"/>
      <w:b/>
      <w:caps/>
      <w:sz w:val="28"/>
      <w:szCs w:val="22"/>
      <w:lang w:eastAsia="en-US"/>
    </w:rPr>
  </w:style>
  <w:style w:type="character" w:customStyle="1" w:styleId="afffffffffffffffffd">
    <w:name w:val="Текст Титул Строчные Знак"/>
    <w:link w:val="afffffffffffffffffc"/>
    <w:semiHidden/>
    <w:rsid w:val="00A6456D"/>
    <w:rPr>
      <w:rFonts w:ascii="Arial" w:eastAsia="Andale Sans UI" w:hAnsi="Arial" w:cs="Arial"/>
      <w:b/>
      <w:kern w:val="24"/>
      <w:sz w:val="28"/>
      <w:szCs w:val="24"/>
      <w:lang w:eastAsia="en-US"/>
    </w:rPr>
  </w:style>
  <w:style w:type="paragraph" w:customStyle="1" w:styleId="1fffff">
    <w:name w:val="Титул 1"/>
    <w:basedOn w:val="af7"/>
    <w:link w:val="1fffff0"/>
    <w:autoRedefine/>
    <w:rsid w:val="00A6456D"/>
    <w:pPr>
      <w:framePr w:hSpace="181" w:wrap="around" w:vAnchor="page" w:hAnchor="text" w:xAlign="center" w:y="2218"/>
      <w:suppressAutoHyphens w:val="0"/>
      <w:spacing w:line="276" w:lineRule="auto"/>
      <w:ind w:left="284" w:right="284"/>
      <w:suppressOverlap/>
      <w:jc w:val="center"/>
    </w:pPr>
    <w:rPr>
      <w:rFonts w:eastAsia="Calibri"/>
      <w:b/>
      <w:sz w:val="28"/>
      <w:szCs w:val="22"/>
      <w:lang w:eastAsia="en-US"/>
    </w:rPr>
  </w:style>
  <w:style w:type="character" w:customStyle="1" w:styleId="1fffff0">
    <w:name w:val="Титул 1 Знак"/>
    <w:link w:val="1fffff"/>
    <w:rsid w:val="00A6456D"/>
    <w:rPr>
      <w:rFonts w:eastAsia="Calibri"/>
      <w:b/>
      <w:sz w:val="28"/>
      <w:szCs w:val="22"/>
      <w:lang w:eastAsia="en-US"/>
    </w:rPr>
  </w:style>
  <w:style w:type="character" w:customStyle="1" w:styleId="2195pt">
    <w:name w:val="Основной текст (21) + 9;5 pt"/>
    <w:rsid w:val="00A6456D"/>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A6456D"/>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A6456D"/>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A6456D"/>
    <w:pPr>
      <w:shd w:val="clear" w:color="auto" w:fill="FFFFFF"/>
      <w:suppressAutoHyphens w:val="0"/>
      <w:spacing w:before="540" w:after="420" w:line="0" w:lineRule="atLeast"/>
      <w:jc w:val="both"/>
    </w:pPr>
    <w:rPr>
      <w:rFonts w:ascii="Arial" w:eastAsia="Arial" w:hAnsi="Arial" w:cs="Arial"/>
      <w:sz w:val="18"/>
      <w:szCs w:val="18"/>
      <w:lang w:eastAsia="ru-RU"/>
    </w:rPr>
  </w:style>
  <w:style w:type="paragraph" w:customStyle="1" w:styleId="2">
    <w:name w:val="Абзац списка 2"/>
    <w:basedOn w:val="af7"/>
    <w:qFormat/>
    <w:rsid w:val="00A6456D"/>
    <w:pPr>
      <w:keepNext/>
      <w:numPr>
        <w:numId w:val="41"/>
      </w:numPr>
      <w:tabs>
        <w:tab w:val="left" w:pos="1134"/>
      </w:tabs>
      <w:suppressAutoHyphens w:val="0"/>
      <w:spacing w:line="360" w:lineRule="auto"/>
      <w:ind w:right="170"/>
      <w:jc w:val="both"/>
    </w:pPr>
    <w:rPr>
      <w:rFonts w:eastAsia="Calibri"/>
      <w:sz w:val="24"/>
      <w:szCs w:val="22"/>
      <w:lang w:eastAsia="en-US"/>
    </w:rPr>
  </w:style>
  <w:style w:type="character" w:customStyle="1" w:styleId="2fff7">
    <w:name w:val="Название Знак2"/>
    <w:aliases w:val="Приложения Знак"/>
    <w:basedOn w:val="af8"/>
    <w:uiPriority w:val="10"/>
    <w:rsid w:val="00A6456D"/>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A6456D"/>
    <w:pPr>
      <w:numPr>
        <w:numId w:val="42"/>
      </w:numPr>
      <w:tabs>
        <w:tab w:val="left" w:pos="1134"/>
      </w:tabs>
      <w:suppressAutoHyphens w:val="0"/>
      <w:spacing w:line="360" w:lineRule="auto"/>
      <w:jc w:val="both"/>
    </w:pPr>
    <w:rPr>
      <w:sz w:val="24"/>
      <w:lang w:eastAsia="en-US"/>
    </w:rPr>
  </w:style>
  <w:style w:type="paragraph" w:customStyle="1" w:styleId="12125">
    <w:name w:val="Стиль 12 пт не полужирный По левому краю Первая строка:  125 см"/>
    <w:basedOn w:val="af7"/>
    <w:rsid w:val="00A6456D"/>
    <w:pPr>
      <w:suppressAutoHyphens w:val="0"/>
      <w:ind w:left="1993" w:hanging="1065"/>
      <w:jc w:val="center"/>
    </w:pPr>
    <w:rPr>
      <w:rFonts w:eastAsia="Calibri"/>
      <w:b/>
      <w:sz w:val="28"/>
      <w:szCs w:val="22"/>
      <w:lang w:eastAsia="en-US"/>
    </w:rPr>
  </w:style>
  <w:style w:type="paragraph" w:customStyle="1" w:styleId="afffffffffffffffffe">
    <w:name w:val="Стиль Название"/>
    <w:aliases w:val="Приложения + снизу: (одинарная Акцент 1  1 пт лини..."/>
    <w:basedOn w:val="afffa"/>
    <w:rsid w:val="00A6456D"/>
    <w:pPr>
      <w:pBdr>
        <w:bottom w:val="none" w:sz="0" w:space="0" w:color="auto"/>
      </w:pBdr>
      <w:spacing w:after="240"/>
      <w:jc w:val="center"/>
    </w:pPr>
    <w:rPr>
      <w:rFonts w:ascii="Times New Roman" w:hAnsi="Times New Roman"/>
      <w:b/>
      <w:bCs/>
      <w:color w:val="auto"/>
      <w:sz w:val="28"/>
      <w:szCs w:val="20"/>
      <w:lang w:eastAsia="en-US"/>
    </w:rPr>
  </w:style>
  <w:style w:type="character" w:customStyle="1" w:styleId="1ffffb">
    <w:name w:val="Марк 1 Знак"/>
    <w:basedOn w:val="af8"/>
    <w:link w:val="1ffffa"/>
    <w:rsid w:val="00A6456D"/>
    <w:rPr>
      <w:color w:val="000000"/>
      <w:sz w:val="24"/>
      <w:szCs w:val="24"/>
    </w:rPr>
  </w:style>
  <w:style w:type="numbering" w:customStyle="1" w:styleId="612">
    <w:name w:val="Стиль списка61"/>
    <w:uiPriority w:val="99"/>
    <w:rsid w:val="00A6456D"/>
  </w:style>
  <w:style w:type="paragraph" w:customStyle="1" w:styleId="affffffffffffffffff">
    <w:name w:val="ТаблТекст"/>
    <w:basedOn w:val="afff7"/>
    <w:link w:val="affffffffffffffffff0"/>
    <w:rsid w:val="00A6456D"/>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A6456D"/>
    <w:rPr>
      <w:kern w:val="32"/>
      <w:sz w:val="24"/>
      <w:szCs w:val="26"/>
    </w:rPr>
  </w:style>
  <w:style w:type="character" w:customStyle="1" w:styleId="wmi-callto">
    <w:name w:val="wmi-callto"/>
    <w:basedOn w:val="af8"/>
    <w:rsid w:val="00A6456D"/>
  </w:style>
  <w:style w:type="paragraph" w:customStyle="1" w:styleId="affffffffffffffffff1">
    <w:name w:val="ТаблНазвание"/>
    <w:basedOn w:val="afff9"/>
    <w:qFormat/>
    <w:rsid w:val="00A6456D"/>
    <w:pPr>
      <w:spacing w:after="0" w:line="240" w:lineRule="auto"/>
    </w:pPr>
    <w:rPr>
      <w:b/>
    </w:rPr>
  </w:style>
  <w:style w:type="paragraph" w:customStyle="1" w:styleId="affffffffffffffffff2">
    <w:name w:val="Формула"/>
    <w:basedOn w:val="af7"/>
    <w:next w:val="af7"/>
    <w:qFormat/>
    <w:rsid w:val="00A6456D"/>
    <w:pPr>
      <w:tabs>
        <w:tab w:val="center" w:pos="4678"/>
        <w:tab w:val="right" w:pos="9072"/>
      </w:tabs>
      <w:suppressAutoHyphens w:val="0"/>
      <w:spacing w:line="360" w:lineRule="auto"/>
      <w:ind w:left="-142" w:right="-284"/>
      <w:jc w:val="center"/>
    </w:pPr>
    <w:rPr>
      <w:rFonts w:ascii="Arial" w:hAnsi="Arial" w:cs="Arial"/>
      <w:bCs/>
      <w:iCs/>
      <w:kern w:val="32"/>
      <w:sz w:val="24"/>
      <w:szCs w:val="24"/>
      <w:lang w:eastAsia="ru-RU"/>
    </w:rPr>
  </w:style>
  <w:style w:type="paragraph" w:customStyle="1" w:styleId="affffffffffffffffff3">
    <w:name w:val="Формула номер"/>
    <w:basedOn w:val="affffffffffffffffff2"/>
    <w:qFormat/>
    <w:rsid w:val="00A6456D"/>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A6456D"/>
    <w:pPr>
      <w:suppressAutoHyphens w:val="0"/>
      <w:spacing w:before="120" w:after="240" w:line="360" w:lineRule="auto"/>
      <w:jc w:val="center"/>
    </w:pPr>
    <w:rPr>
      <w:sz w:val="24"/>
      <w:lang w:eastAsia="ru-RU"/>
    </w:rPr>
  </w:style>
  <w:style w:type="paragraph" w:customStyle="1" w:styleId="affffffffffffffffff5">
    <w:name w:val="Рисунок"/>
    <w:basedOn w:val="afff9"/>
    <w:next w:val="afff9"/>
    <w:rsid w:val="00A6456D"/>
    <w:pPr>
      <w:keepLines/>
      <w:spacing w:before="0" w:after="0"/>
      <w:ind w:firstLine="0"/>
      <w:jc w:val="center"/>
    </w:pPr>
  </w:style>
  <w:style w:type="paragraph" w:customStyle="1" w:styleId="affffffffffffffffff6">
    <w:name w:val="ТаблТекст влево"/>
    <w:basedOn w:val="afff9"/>
    <w:link w:val="affffffffffffffffff7"/>
    <w:rsid w:val="00A6456D"/>
    <w:pPr>
      <w:spacing w:before="0" w:after="0" w:line="240" w:lineRule="auto"/>
      <w:ind w:firstLine="0"/>
      <w:jc w:val="left"/>
    </w:pPr>
    <w:rPr>
      <w:sz w:val="22"/>
    </w:rPr>
  </w:style>
  <w:style w:type="character" w:customStyle="1" w:styleId="affffffffffffffffff7">
    <w:name w:val="ТаблТекст влево Знак"/>
    <w:link w:val="affffffffffffffffff6"/>
    <w:rsid w:val="00A6456D"/>
    <w:rPr>
      <w:kern w:val="32"/>
      <w:sz w:val="22"/>
      <w:szCs w:val="26"/>
    </w:rPr>
  </w:style>
  <w:style w:type="paragraph" w:customStyle="1" w:styleId="-ffa">
    <w:name w:val="Верхний колонтитул - раздел"/>
    <w:basedOn w:val="afff1"/>
    <w:rsid w:val="00A6456D"/>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9"/>
    <w:qFormat/>
    <w:rsid w:val="00A6456D"/>
    <w:pPr>
      <w:spacing w:before="0" w:after="0"/>
    </w:pPr>
    <w:rPr>
      <w:b/>
    </w:rPr>
  </w:style>
  <w:style w:type="paragraph" w:customStyle="1" w:styleId="affffffffffffffffff9">
    <w:name w:val="Абзац курсив"/>
    <w:basedOn w:val="afff9"/>
    <w:qFormat/>
    <w:rsid w:val="00A6456D"/>
    <w:pPr>
      <w:spacing w:before="0" w:after="0"/>
    </w:pPr>
    <w:rPr>
      <w:i/>
    </w:rPr>
  </w:style>
  <w:style w:type="paragraph" w:customStyle="1" w:styleId="8a">
    <w:name w:val="ТаблТекст8"/>
    <w:basedOn w:val="affffffffffffffffff6"/>
    <w:qFormat/>
    <w:rsid w:val="00A6456D"/>
    <w:rPr>
      <w:sz w:val="16"/>
    </w:rPr>
  </w:style>
  <w:style w:type="paragraph" w:customStyle="1" w:styleId="affffffffffffffffffa">
    <w:name w:val="ТаблШапка слева"/>
    <w:basedOn w:val="af7"/>
    <w:qFormat/>
    <w:rsid w:val="00A6456D"/>
    <w:pPr>
      <w:suppressAutoHyphens w:val="0"/>
      <w:spacing w:before="120" w:after="120"/>
      <w:ind w:right="-284"/>
      <w:contextualSpacing/>
    </w:pPr>
    <w:rPr>
      <w:b/>
      <w:sz w:val="22"/>
      <w:szCs w:val="24"/>
      <w:lang w:eastAsia="ru-RU"/>
    </w:rPr>
  </w:style>
  <w:style w:type="paragraph" w:customStyle="1" w:styleId="affffffffffffffffffb">
    <w:name w:val="ТаблГидро"/>
    <w:basedOn w:val="affffffffffffffffff6"/>
    <w:qFormat/>
    <w:rsid w:val="00A6456D"/>
    <w:pPr>
      <w:spacing w:before="80" w:after="80"/>
    </w:pPr>
    <w:rPr>
      <w:rFonts w:ascii="Courier New" w:hAnsi="Courier New"/>
      <w:sz w:val="16"/>
    </w:rPr>
  </w:style>
  <w:style w:type="paragraph" w:customStyle="1" w:styleId="B">
    <w:name w:val="ТаблГидроB_"/>
    <w:basedOn w:val="affffffffffffffffffb"/>
    <w:qFormat/>
    <w:rsid w:val="00A6456D"/>
    <w:rPr>
      <w:b/>
      <w:u w:val="single"/>
    </w:rPr>
  </w:style>
  <w:style w:type="paragraph" w:styleId="affffffffffffffffffc">
    <w:name w:val="Revision"/>
    <w:hidden/>
    <w:uiPriority w:val="99"/>
    <w:semiHidden/>
    <w:rsid w:val="00A6456D"/>
    <w:pPr>
      <w:spacing w:before="120" w:after="120" w:line="360" w:lineRule="auto"/>
      <w:ind w:left="283" w:right="-284" w:hanging="425"/>
      <w:jc w:val="both"/>
    </w:pPr>
    <w:rPr>
      <w:sz w:val="24"/>
      <w:szCs w:val="24"/>
    </w:rPr>
  </w:style>
  <w:style w:type="character" w:customStyle="1" w:styleId="affffffffffffffffffd">
    <w:name w:val="Абзац Знак"/>
    <w:aliases w:val="b Знак1,Знак1 Знак,b Знак Знак,Àáçàö Знак"/>
    <w:rsid w:val="00A6456D"/>
    <w:rPr>
      <w:rFonts w:cs="Arial"/>
      <w:kern w:val="32"/>
      <w:sz w:val="24"/>
      <w:szCs w:val="26"/>
    </w:rPr>
  </w:style>
  <w:style w:type="character" w:customStyle="1" w:styleId="afffffffff">
    <w:name w:val="таблица Знак"/>
    <w:link w:val="affffffffe"/>
    <w:rsid w:val="00A6456D"/>
    <w:rPr>
      <w:rFonts w:ascii="Calibri" w:hAnsi="Calibri"/>
      <w:sz w:val="22"/>
    </w:rPr>
  </w:style>
  <w:style w:type="paragraph" w:customStyle="1" w:styleId="affffffffffffffffffe">
    <w:name w:val="Штамп"/>
    <w:link w:val="1fffff1"/>
    <w:rsid w:val="00A6456D"/>
    <w:pPr>
      <w:spacing w:before="120" w:after="120" w:line="360" w:lineRule="auto"/>
      <w:ind w:left="283" w:right="-284" w:hanging="425"/>
      <w:jc w:val="center"/>
    </w:pPr>
    <w:rPr>
      <w:sz w:val="16"/>
    </w:rPr>
  </w:style>
  <w:style w:type="character" w:customStyle="1" w:styleId="1fffff1">
    <w:name w:val="Штамп Знак1"/>
    <w:link w:val="affffffffffffffffffe"/>
    <w:rsid w:val="00A6456D"/>
    <w:rPr>
      <w:sz w:val="16"/>
    </w:rPr>
  </w:style>
  <w:style w:type="paragraph" w:customStyle="1" w:styleId="afffffffffffffffffff">
    <w:name w:val="Штамп форма"/>
    <w:basedOn w:val="afff3"/>
    <w:rsid w:val="00A6456D"/>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A6456D"/>
    <w:pPr>
      <w:suppressAutoHyphens w:val="0"/>
      <w:spacing w:before="120" w:after="120"/>
      <w:ind w:right="-284"/>
    </w:pPr>
    <w:rPr>
      <w:color w:val="000000"/>
      <w:szCs w:val="24"/>
      <w:lang w:eastAsia="ru-RU"/>
    </w:rPr>
  </w:style>
  <w:style w:type="paragraph" w:customStyle="1" w:styleId="afffffffffffffffffff1">
    <w:name w:val="Таблица по центру"/>
    <w:basedOn w:val="af7"/>
    <w:qFormat/>
    <w:rsid w:val="00A6456D"/>
    <w:pPr>
      <w:suppressAutoHyphens w:val="0"/>
      <w:spacing w:before="60" w:after="60" w:line="360" w:lineRule="auto"/>
      <w:ind w:right="-284"/>
      <w:jc w:val="center"/>
    </w:pPr>
    <w:rPr>
      <w:rFonts w:ascii="Arial" w:hAnsi="Arial" w:cs="Arial"/>
      <w:lang w:val="en-US" w:eastAsia="ru-RU"/>
    </w:rPr>
  </w:style>
  <w:style w:type="paragraph" w:customStyle="1" w:styleId="afffffffffffffffffff2">
    <w:name w:val="Таблица слева"/>
    <w:basedOn w:val="afffffffffffffffffff1"/>
    <w:qFormat/>
    <w:rsid w:val="00A6456D"/>
    <w:pPr>
      <w:jc w:val="left"/>
    </w:pPr>
  </w:style>
  <w:style w:type="paragraph" w:customStyle="1" w:styleId="afffffffffffffffffff3">
    <w:name w:val="ОС ПЗ где"/>
    <w:basedOn w:val="af7"/>
    <w:qFormat/>
    <w:rsid w:val="00A6456D"/>
    <w:pPr>
      <w:suppressAutoHyphens w:val="0"/>
      <w:spacing w:before="120" w:after="120" w:line="360" w:lineRule="auto"/>
      <w:ind w:left="426" w:right="-284" w:hanging="426"/>
      <w:jc w:val="both"/>
    </w:pPr>
    <w:rPr>
      <w:rFonts w:ascii="Arial" w:hAnsi="Arial"/>
      <w:sz w:val="24"/>
      <w:szCs w:val="24"/>
      <w:lang w:eastAsia="en-US"/>
    </w:rPr>
  </w:style>
  <w:style w:type="paragraph" w:customStyle="1" w:styleId="afffffffffffffffffff4">
    <w:name w:val="ОС ПЗ после где"/>
    <w:basedOn w:val="afffffffffffffffffff3"/>
    <w:qFormat/>
    <w:rsid w:val="00A6456D"/>
    <w:pPr>
      <w:ind w:firstLine="0"/>
    </w:pPr>
  </w:style>
  <w:style w:type="paragraph" w:customStyle="1" w:styleId="afffffffffffffffffff5">
    <w:name w:val="ОС ПЗ в рамке"/>
    <w:basedOn w:val="af7"/>
    <w:qFormat/>
    <w:rsid w:val="00A6456D"/>
    <w:pPr>
      <w:suppressAutoHyphens w:val="0"/>
      <w:spacing w:before="120" w:after="120"/>
      <w:ind w:right="-284"/>
      <w:jc w:val="center"/>
    </w:pPr>
    <w:rPr>
      <w:rFonts w:ascii="Arial" w:hAnsi="Arial"/>
      <w:noProof/>
      <w:color w:val="000000"/>
      <w:sz w:val="24"/>
      <w:szCs w:val="24"/>
      <w:bdr w:val="single" w:sz="4" w:space="0" w:color="auto"/>
      <w:lang w:eastAsia="en-US"/>
    </w:rPr>
  </w:style>
  <w:style w:type="paragraph" w:customStyle="1" w:styleId="afffffffffffffffffff6">
    <w:name w:val="ОС ПЗ маркированный"/>
    <w:basedOn w:val="af7"/>
    <w:qFormat/>
    <w:rsid w:val="00A6456D"/>
    <w:pPr>
      <w:tabs>
        <w:tab w:val="left" w:pos="709"/>
      </w:tabs>
      <w:suppressAutoHyphens w:val="0"/>
      <w:autoSpaceDE w:val="0"/>
      <w:autoSpaceDN w:val="0"/>
      <w:adjustRightInd w:val="0"/>
      <w:spacing w:before="120" w:after="120"/>
      <w:ind w:left="714" w:right="-284" w:hanging="357"/>
      <w:jc w:val="both"/>
    </w:pPr>
    <w:rPr>
      <w:rFonts w:ascii="Arial" w:hAnsi="Arial" w:cs="Arial"/>
      <w:color w:val="000000"/>
      <w:sz w:val="24"/>
      <w:szCs w:val="24"/>
      <w:lang w:eastAsia="en-US"/>
    </w:rPr>
  </w:style>
  <w:style w:type="paragraph" w:customStyle="1" w:styleId="afffffffffffffffffff7">
    <w:name w:val="Текст таблицы"/>
    <w:basedOn w:val="af7"/>
    <w:link w:val="afffffffffffffffffff8"/>
    <w:rsid w:val="00A6456D"/>
    <w:pPr>
      <w:suppressAutoHyphens w:val="0"/>
      <w:spacing w:before="60" w:after="60"/>
      <w:ind w:right="-284"/>
      <w:jc w:val="center"/>
    </w:pPr>
    <w:rPr>
      <w:sz w:val="22"/>
      <w:szCs w:val="22"/>
      <w:lang w:eastAsia="ru-RU"/>
    </w:rPr>
  </w:style>
  <w:style w:type="character" w:customStyle="1" w:styleId="afffffffffffffffffff8">
    <w:name w:val="Текст таблицы Знак"/>
    <w:basedOn w:val="af8"/>
    <w:link w:val="afffffffffffffffffff7"/>
    <w:rsid w:val="00A6456D"/>
    <w:rPr>
      <w:sz w:val="22"/>
      <w:szCs w:val="22"/>
    </w:rPr>
  </w:style>
  <w:style w:type="paragraph" w:customStyle="1" w:styleId="afffffffffffffffffff9">
    <w:name w:val="ОС ПЗ"/>
    <w:qFormat/>
    <w:rsid w:val="00A6456D"/>
    <w:pPr>
      <w:spacing w:before="120" w:after="120" w:line="360" w:lineRule="auto"/>
      <w:ind w:right="-284" w:firstLine="709"/>
      <w:jc w:val="both"/>
    </w:pPr>
    <w:rPr>
      <w:rFonts w:ascii="Arial" w:hAnsi="Arial"/>
      <w:color w:val="000000"/>
      <w:sz w:val="24"/>
      <w:szCs w:val="24"/>
      <w:lang w:eastAsia="en-US"/>
    </w:rPr>
  </w:style>
  <w:style w:type="paragraph" w:customStyle="1" w:styleId="afffffffffffffffffffa">
    <w:name w:val="табл_назв"/>
    <w:basedOn w:val="af7"/>
    <w:rsid w:val="00A6456D"/>
    <w:pPr>
      <w:suppressAutoHyphens w:val="0"/>
      <w:spacing w:before="120" w:after="240"/>
      <w:ind w:left="284" w:right="-284"/>
      <w:jc w:val="center"/>
    </w:pPr>
    <w:rPr>
      <w:sz w:val="24"/>
      <w:lang w:eastAsia="ru-RU"/>
    </w:rPr>
  </w:style>
  <w:style w:type="paragraph" w:customStyle="1" w:styleId="afffffffffffffffffffb">
    <w:name w:val="Перечень"/>
    <w:basedOn w:val="af7"/>
    <w:rsid w:val="00A6456D"/>
    <w:pPr>
      <w:tabs>
        <w:tab w:val="num" w:pos="360"/>
      </w:tabs>
      <w:suppressAutoHyphens w:val="0"/>
      <w:spacing w:before="120" w:after="120"/>
      <w:ind w:left="360" w:right="-284" w:hanging="360"/>
      <w:jc w:val="both"/>
    </w:pPr>
    <w:rPr>
      <w:sz w:val="24"/>
      <w:lang w:eastAsia="ru-RU"/>
    </w:rPr>
  </w:style>
  <w:style w:type="paragraph" w:customStyle="1" w:styleId="afffffffffffffffffffc">
    <w:name w:val="Перечень документов"/>
    <w:qFormat/>
    <w:rsid w:val="00A6456D"/>
    <w:pPr>
      <w:tabs>
        <w:tab w:val="left" w:pos="851"/>
      </w:tabs>
      <w:spacing w:before="120" w:after="120" w:line="360" w:lineRule="auto"/>
      <w:ind w:left="-142" w:right="-284" w:firstLine="425"/>
      <w:jc w:val="both"/>
    </w:pPr>
    <w:rPr>
      <w:rFonts w:cs="Arial"/>
      <w:sz w:val="24"/>
      <w:szCs w:val="24"/>
    </w:rPr>
  </w:style>
  <w:style w:type="paragraph" w:customStyle="1" w:styleId="afffffffffffffffffffd">
    <w:name w:val="НумерованныйЦифры"/>
    <w:basedOn w:val="af7"/>
    <w:rsid w:val="00A6456D"/>
    <w:pPr>
      <w:tabs>
        <w:tab w:val="num" w:pos="1049"/>
      </w:tabs>
      <w:suppressAutoHyphens w:val="0"/>
      <w:spacing w:line="360" w:lineRule="auto"/>
      <w:ind w:right="-284" w:firstLine="709"/>
      <w:jc w:val="both"/>
    </w:pPr>
    <w:rPr>
      <w:sz w:val="24"/>
      <w:lang w:eastAsia="ru-RU"/>
    </w:rPr>
  </w:style>
  <w:style w:type="paragraph" w:customStyle="1" w:styleId="afffffffffffffffffffe">
    <w:name w:val="Нумерация"/>
    <w:basedOn w:val="afff9"/>
    <w:qFormat/>
    <w:rsid w:val="00A6456D"/>
    <w:pPr>
      <w:spacing w:before="0" w:after="0"/>
      <w:ind w:firstLine="0"/>
      <w:jc w:val="center"/>
    </w:pPr>
  </w:style>
  <w:style w:type="character" w:customStyle="1" w:styleId="3ff1">
    <w:name w:val="Осн. текст Знак3"/>
    <w:basedOn w:val="af8"/>
    <w:rsid w:val="00A6456D"/>
    <w:rPr>
      <w:rFonts w:ascii="Times New Roman" w:eastAsia="Times New Roman" w:hAnsi="Times New Roman"/>
      <w:sz w:val="24"/>
    </w:rPr>
  </w:style>
  <w:style w:type="paragraph" w:customStyle="1" w:styleId="affffffffffffffffffff">
    <w:name w:val="ТаблШапка"/>
    <w:basedOn w:val="affffffffffffffffff"/>
    <w:uiPriority w:val="99"/>
    <w:qFormat/>
    <w:rsid w:val="00A6456D"/>
    <w:pPr>
      <w:jc w:val="center"/>
    </w:pPr>
    <w:rPr>
      <w:rFonts w:cs="Arial"/>
    </w:rPr>
  </w:style>
  <w:style w:type="paragraph" w:customStyle="1" w:styleId="224">
    <w:name w:val="Основной текст 22"/>
    <w:basedOn w:val="af7"/>
    <w:rsid w:val="00A6456D"/>
    <w:pPr>
      <w:suppressAutoHyphens w:val="0"/>
      <w:spacing w:before="120" w:after="120" w:line="360" w:lineRule="auto"/>
      <w:ind w:left="-142" w:right="-284" w:firstLine="709"/>
      <w:jc w:val="both"/>
    </w:pPr>
    <w:rPr>
      <w:sz w:val="24"/>
      <w:lang w:eastAsia="ru-RU"/>
    </w:rPr>
  </w:style>
  <w:style w:type="paragraph" w:customStyle="1" w:styleId="3ff2">
    <w:name w:val="Обычный3"/>
    <w:rsid w:val="00A6456D"/>
  </w:style>
  <w:style w:type="character" w:customStyle="1" w:styleId="affffffffffffffffffff0">
    <w:name w:val="абзац Знак"/>
    <w:basedOn w:val="af8"/>
    <w:locked/>
    <w:rsid w:val="00A6456D"/>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A6456D"/>
    <w:pPr>
      <w:tabs>
        <w:tab w:val="num" w:pos="360"/>
      </w:tabs>
      <w:suppressAutoHyphens w:val="0"/>
      <w:spacing w:after="120"/>
      <w:ind w:left="284" w:hanging="284"/>
      <w:jc w:val="both"/>
    </w:pPr>
    <w:rPr>
      <w:sz w:val="24"/>
      <w:szCs w:val="24"/>
      <w:lang w:eastAsia="ru-RU"/>
    </w:rPr>
  </w:style>
  <w:style w:type="character" w:customStyle="1" w:styleId="affffffe">
    <w:name w:val="Цитата Знак"/>
    <w:link w:val="affffffd"/>
    <w:locked/>
    <w:rsid w:val="00A6456D"/>
    <w:rPr>
      <w:sz w:val="24"/>
    </w:rPr>
  </w:style>
  <w:style w:type="paragraph" w:customStyle="1" w:styleId="a8">
    <w:name w:val="Абзац с маркером"/>
    <w:basedOn w:val="afff7"/>
    <w:rsid w:val="00A6456D"/>
    <w:pPr>
      <w:numPr>
        <w:numId w:val="43"/>
      </w:numPr>
      <w:tabs>
        <w:tab w:val="clear" w:pos="360"/>
        <w:tab w:val="clear" w:pos="1276"/>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A6456D"/>
    <w:pPr>
      <w:jc w:val="left"/>
    </w:pPr>
    <w:rPr>
      <w:color w:val="000000"/>
      <w:szCs w:val="20"/>
    </w:rPr>
  </w:style>
  <w:style w:type="paragraph" w:customStyle="1" w:styleId="12e">
    <w:name w:val="Таблица центр 12"/>
    <w:basedOn w:val="af7"/>
    <w:next w:val="af7"/>
    <w:qFormat/>
    <w:rsid w:val="00A6456D"/>
    <w:pPr>
      <w:suppressAutoHyphens w:val="0"/>
      <w:jc w:val="center"/>
    </w:pPr>
    <w:rPr>
      <w:sz w:val="24"/>
      <w:szCs w:val="24"/>
      <w:lang w:eastAsia="ru-RU"/>
    </w:rPr>
  </w:style>
  <w:style w:type="paragraph" w:customStyle="1" w:styleId="affffffffffffffffffff3">
    <w:name w:val="Краткий обратный адрес"/>
    <w:basedOn w:val="af7"/>
    <w:rsid w:val="00A6456D"/>
    <w:pPr>
      <w:suppressAutoHyphens w:val="0"/>
    </w:pPr>
    <w:rPr>
      <w:sz w:val="24"/>
      <w:lang w:eastAsia="ru-RU"/>
    </w:rPr>
  </w:style>
  <w:style w:type="paragraph" w:customStyle="1" w:styleId="1fffff2">
    <w:name w:val="Заг1"/>
    <w:basedOn w:val="14"/>
    <w:qFormat/>
    <w:rsid w:val="00A6456D"/>
    <w:pPr>
      <w:keepNext w:val="0"/>
      <w:pageBreakBefore/>
      <w:tabs>
        <w:tab w:val="left" w:pos="1134"/>
      </w:tabs>
      <w:suppressAutoHyphens w:val="0"/>
      <w:spacing w:before="120" w:after="120"/>
      <w:ind w:left="0" w:right="142" w:firstLine="709"/>
    </w:pPr>
    <w:rPr>
      <w:bCs/>
      <w:noProof/>
      <w:szCs w:val="24"/>
      <w:lang w:eastAsia="ru-RU"/>
    </w:rPr>
  </w:style>
  <w:style w:type="paragraph" w:customStyle="1" w:styleId="2fff8">
    <w:name w:val="оглавление 2"/>
    <w:basedOn w:val="af7"/>
    <w:next w:val="af7"/>
    <w:autoRedefine/>
    <w:rsid w:val="00A6456D"/>
    <w:pPr>
      <w:tabs>
        <w:tab w:val="right" w:leader="dot" w:pos="9072"/>
      </w:tabs>
      <w:suppressAutoHyphens w:val="0"/>
      <w:spacing w:before="240"/>
    </w:pPr>
    <w:rPr>
      <w:b/>
      <w:lang w:eastAsia="ru-RU"/>
    </w:rPr>
  </w:style>
  <w:style w:type="paragraph" w:customStyle="1" w:styleId="12f">
    <w:name w:val="Обычный 12 слева"/>
    <w:basedOn w:val="af7"/>
    <w:link w:val="12f0"/>
    <w:rsid w:val="00A6456D"/>
    <w:pPr>
      <w:suppressAutoHyphens w:val="0"/>
    </w:pPr>
    <w:rPr>
      <w:sz w:val="24"/>
      <w:szCs w:val="24"/>
      <w:lang w:eastAsia="ru-RU"/>
    </w:rPr>
  </w:style>
  <w:style w:type="character" w:customStyle="1" w:styleId="12f0">
    <w:name w:val="Обычный 12 слева Знак"/>
    <w:link w:val="12f"/>
    <w:rsid w:val="00A6456D"/>
    <w:rPr>
      <w:sz w:val="24"/>
      <w:szCs w:val="24"/>
    </w:rPr>
  </w:style>
  <w:style w:type="paragraph" w:customStyle="1" w:styleId="FORMATTEXT0">
    <w:name w:val=".FORMATTEXT"/>
    <w:uiPriority w:val="99"/>
    <w:rsid w:val="00A6456D"/>
    <w:pPr>
      <w:widowControl w:val="0"/>
      <w:autoSpaceDE w:val="0"/>
      <w:autoSpaceDN w:val="0"/>
      <w:adjustRightInd w:val="0"/>
    </w:pPr>
    <w:rPr>
      <w:sz w:val="24"/>
      <w:szCs w:val="24"/>
    </w:rPr>
  </w:style>
  <w:style w:type="character" w:customStyle="1" w:styleId="13pt">
    <w:name w:val="Основной текст + 13 pt"/>
    <w:rsid w:val="00A6456D"/>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A6456D"/>
    <w:pPr>
      <w:suppressAutoHyphens/>
    </w:pPr>
    <w:rPr>
      <w:noProof/>
    </w:rPr>
  </w:style>
  <w:style w:type="paragraph" w:customStyle="1" w:styleId="bodypipe">
    <w:name w:val="bodypipe"/>
    <w:basedOn w:val="af7"/>
    <w:rsid w:val="00A6456D"/>
    <w:pPr>
      <w:suppressAutoHyphens w:val="0"/>
      <w:spacing w:before="120"/>
      <w:jc w:val="both"/>
    </w:pPr>
    <w:rPr>
      <w:sz w:val="24"/>
      <w:lang w:eastAsia="ru-RU"/>
    </w:rPr>
  </w:style>
  <w:style w:type="paragraph" w:customStyle="1" w:styleId="92">
    <w:name w:val="Основной текст9"/>
    <w:basedOn w:val="af7"/>
    <w:link w:val="aff"/>
    <w:rsid w:val="00A6456D"/>
    <w:pPr>
      <w:shd w:val="clear" w:color="auto" w:fill="FFFFFF"/>
      <w:suppressAutoHyphens w:val="0"/>
      <w:spacing w:before="420" w:line="394" w:lineRule="exact"/>
      <w:ind w:hanging="1460"/>
    </w:pPr>
    <w:rPr>
      <w:sz w:val="23"/>
      <w:szCs w:val="23"/>
      <w:shd w:val="clear" w:color="auto" w:fill="FFFFFF"/>
      <w:lang w:eastAsia="ru-RU"/>
    </w:rPr>
  </w:style>
  <w:style w:type="numbering" w:customStyle="1" w:styleId="1411">
    <w:name w:val="Нет списка141"/>
    <w:next w:val="afa"/>
    <w:uiPriority w:val="99"/>
    <w:semiHidden/>
    <w:unhideWhenUsed/>
    <w:rsid w:val="00A6456D"/>
  </w:style>
  <w:style w:type="paragraph" w:customStyle="1" w:styleId="affffffffffffffffffff5">
    <w:name w:val="заголовок для приложений"/>
    <w:basedOn w:val="14"/>
    <w:rsid w:val="00A6456D"/>
    <w:pPr>
      <w:keepNext w:val="0"/>
      <w:pageBreakBefore/>
      <w:widowControl w:val="0"/>
      <w:tabs>
        <w:tab w:val="left" w:pos="1134"/>
      </w:tabs>
      <w:suppressAutoHyphens w:val="0"/>
      <w:spacing w:before="120" w:after="120" w:line="360" w:lineRule="auto"/>
      <w:ind w:left="0" w:right="142" w:firstLine="0"/>
    </w:pPr>
    <w:rPr>
      <w:sz w:val="24"/>
      <w:szCs w:val="24"/>
      <w:lang w:eastAsia="ru-RU"/>
    </w:rPr>
  </w:style>
  <w:style w:type="paragraph" w:customStyle="1" w:styleId="40">
    <w:name w:val="4 Список"/>
    <w:basedOn w:val="af7"/>
    <w:next w:val="af7"/>
    <w:rsid w:val="00A6456D"/>
    <w:pPr>
      <w:numPr>
        <w:numId w:val="44"/>
      </w:numPr>
      <w:tabs>
        <w:tab w:val="left" w:pos="1134"/>
      </w:tabs>
      <w:suppressAutoHyphens w:val="0"/>
      <w:spacing w:line="360" w:lineRule="auto"/>
      <w:jc w:val="both"/>
    </w:pPr>
    <w:rPr>
      <w:rFonts w:eastAsia="MS Mincho"/>
      <w:sz w:val="24"/>
      <w:szCs w:val="24"/>
      <w:lang w:eastAsia="en-US"/>
    </w:rPr>
  </w:style>
  <w:style w:type="paragraph" w:customStyle="1" w:styleId="Normal">
    <w:name w:val="Normal Знак"/>
    <w:rsid w:val="00A6456D"/>
    <w:pPr>
      <w:widowControl w:val="0"/>
    </w:pPr>
    <w:rPr>
      <w:rFonts w:ascii="Arial" w:hAnsi="Arial"/>
      <w:snapToGrid w:val="0"/>
    </w:rPr>
  </w:style>
  <w:style w:type="paragraph" w:customStyle="1" w:styleId="1fffff3">
    <w:name w:val="Знак Знак Знак1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fffff4">
    <w:name w:val="Обычный1 Знак"/>
    <w:link w:val="1fffff5"/>
    <w:rsid w:val="00A6456D"/>
    <w:pPr>
      <w:widowControl w:val="0"/>
    </w:pPr>
  </w:style>
  <w:style w:type="character" w:customStyle="1" w:styleId="1fffff5">
    <w:name w:val="Обычный1 Знак Знак"/>
    <w:link w:val="1fffff4"/>
    <w:rsid w:val="00A6456D"/>
  </w:style>
  <w:style w:type="paragraph" w:customStyle="1" w:styleId="affffffffffffffffffff7">
    <w:name w:val="штамп_"/>
    <w:basedOn w:val="af7"/>
    <w:rsid w:val="00A6456D"/>
    <w:pPr>
      <w:suppressAutoHyphens w:val="0"/>
      <w:spacing w:line="360" w:lineRule="auto"/>
      <w:ind w:left="-57" w:right="-57"/>
      <w:jc w:val="center"/>
    </w:pPr>
    <w:rPr>
      <w:rFonts w:ascii="Arial" w:hAnsi="Arial"/>
      <w:sz w:val="16"/>
      <w:lang w:eastAsia="ru-RU"/>
    </w:rPr>
  </w:style>
  <w:style w:type="paragraph" w:customStyle="1" w:styleId="affffffffffffffffffff8">
    <w:name w:val="??????????"/>
    <w:basedOn w:val="af7"/>
    <w:rsid w:val="00A6456D"/>
    <w:pPr>
      <w:keepNext/>
      <w:keepLines/>
      <w:pageBreakBefore/>
      <w:overflowPunct w:val="0"/>
      <w:autoSpaceDE w:val="0"/>
      <w:autoSpaceDN w:val="0"/>
      <w:adjustRightInd w:val="0"/>
      <w:spacing w:before="240" w:after="360" w:line="360" w:lineRule="atLeast"/>
      <w:jc w:val="center"/>
      <w:textAlignment w:val="baseline"/>
    </w:pPr>
    <w:rPr>
      <w:rFonts w:ascii="Pragmatica" w:hAnsi="Pragmatica"/>
      <w:b/>
      <w:sz w:val="28"/>
      <w:lang w:eastAsia="ru-RU"/>
    </w:rPr>
  </w:style>
  <w:style w:type="paragraph" w:customStyle="1" w:styleId="Body">
    <w:name w:val="Body"/>
    <w:basedOn w:val="af7"/>
    <w:link w:val="Body0"/>
    <w:rsid w:val="00A6456D"/>
    <w:pPr>
      <w:suppressAutoHyphens w:val="0"/>
      <w:spacing w:line="360" w:lineRule="atLeast"/>
      <w:ind w:left="284" w:firstLine="851"/>
      <w:jc w:val="both"/>
    </w:pPr>
    <w:rPr>
      <w:rFonts w:ascii="Pragmatica" w:eastAsia="SimSun" w:hAnsi="Pragmatica"/>
      <w:sz w:val="24"/>
      <w:lang w:eastAsia="ru-RU"/>
    </w:rPr>
  </w:style>
  <w:style w:type="character" w:customStyle="1" w:styleId="Body0">
    <w:name w:val="Body Знак"/>
    <w:link w:val="Body"/>
    <w:locked/>
    <w:rsid w:val="00A6456D"/>
    <w:rPr>
      <w:rFonts w:ascii="Pragmatica" w:eastAsia="SimSun" w:hAnsi="Pragmatica"/>
      <w:sz w:val="24"/>
    </w:rPr>
  </w:style>
  <w:style w:type="paragraph" w:customStyle="1" w:styleId="4f6">
    <w:name w:val="Обычный4"/>
    <w:rsid w:val="00A6456D"/>
    <w:pPr>
      <w:widowControl w:val="0"/>
    </w:pPr>
    <w:rPr>
      <w:rFonts w:ascii="Arial" w:hAnsi="Arial"/>
      <w:snapToGrid w:val="0"/>
    </w:rPr>
  </w:style>
  <w:style w:type="paragraph" w:customStyle="1" w:styleId="affffffffffffffffffff9">
    <w:name w:val="Табл_заг"/>
    <w:basedOn w:val="af7"/>
    <w:rsid w:val="00A6456D"/>
    <w:pPr>
      <w:suppressAutoHyphens w:val="0"/>
      <w:spacing w:line="360" w:lineRule="auto"/>
      <w:jc w:val="center"/>
    </w:pPr>
    <w:rPr>
      <w:rFonts w:ascii="Pragmatica" w:hAnsi="Pragmatica"/>
      <w:b/>
      <w:sz w:val="24"/>
      <w:lang w:eastAsia="ru-RU"/>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A6456D"/>
    <w:pPr>
      <w:suppressAutoHyphens w:val="0"/>
      <w:ind w:firstLine="720"/>
      <w:jc w:val="right"/>
    </w:pPr>
    <w:rPr>
      <w:rFonts w:ascii="Arial" w:hAnsi="Arial"/>
      <w:b/>
      <w:bCs/>
      <w:sz w:val="28"/>
      <w:lang w:eastAsia="ru-RU"/>
    </w:rPr>
  </w:style>
  <w:style w:type="paragraph" w:customStyle="1" w:styleId="1fffff6">
    <w:name w:val="Обычный 1"/>
    <w:basedOn w:val="afff3"/>
    <w:link w:val="1fffff7"/>
    <w:rsid w:val="00A6456D"/>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A6456D"/>
    <w:rPr>
      <w:rFonts w:ascii="Arial" w:eastAsia="SimSun" w:hAnsi="Arial"/>
      <w:bCs/>
      <w:sz w:val="28"/>
      <w:szCs w:val="24"/>
    </w:rPr>
  </w:style>
  <w:style w:type="paragraph" w:customStyle="1" w:styleId="11b">
    <w:name w:val="Основной текст с отступом.Основной текст 11"/>
    <w:rsid w:val="00A6456D"/>
    <w:pPr>
      <w:ind w:firstLine="720"/>
      <w:jc w:val="center"/>
    </w:pPr>
    <w:rPr>
      <w:rFonts w:ascii="Arial" w:hAnsi="Arial"/>
      <w:b/>
      <w:caps/>
      <w:sz w:val="28"/>
    </w:rPr>
  </w:style>
  <w:style w:type="paragraph" w:customStyle="1" w:styleId="1fffff8">
    <w:name w:val="Знак Знак Знак Знак Знак Знак1"/>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1fffffa">
    <w:name w:val="Знак Знак Знак Знак Знак Знак1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a">
    <w:name w:val="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3ff3">
    <w:name w:val="çàãîëîâîê 3"/>
    <w:basedOn w:val="af7"/>
    <w:next w:val="af7"/>
    <w:rsid w:val="00A6456D"/>
    <w:pPr>
      <w:keepNext/>
      <w:suppressAutoHyphens w:val="0"/>
      <w:spacing w:before="240" w:after="60"/>
      <w:jc w:val="center"/>
    </w:pPr>
    <w:rPr>
      <w:b/>
      <w:sz w:val="28"/>
      <w:lang w:eastAsia="ru-RU"/>
    </w:rPr>
  </w:style>
  <w:style w:type="paragraph" w:customStyle="1" w:styleId="affffffffffffffffffffb">
    <w:name w:val="БЕЗ НУМЕРАЦИИ"/>
    <w:basedOn w:val="af7"/>
    <w:rsid w:val="00A6456D"/>
    <w:pPr>
      <w:widowControl w:val="0"/>
      <w:ind w:firstLine="680"/>
      <w:jc w:val="both"/>
    </w:pPr>
    <w:rPr>
      <w:snapToGrid w:val="0"/>
      <w:sz w:val="24"/>
      <w:lang w:eastAsia="ru-RU"/>
    </w:rPr>
  </w:style>
  <w:style w:type="paragraph" w:customStyle="1" w:styleId="113pt">
    <w:name w:val="Обычный1 + 13 pt"/>
    <w:basedOn w:val="af7"/>
    <w:link w:val="113pt0"/>
    <w:rsid w:val="00A6456D"/>
    <w:pPr>
      <w:widowControl w:val="0"/>
      <w:suppressAutoHyphens w:val="0"/>
    </w:pPr>
    <w:rPr>
      <w:rFonts w:eastAsia="SimSun"/>
      <w:sz w:val="26"/>
      <w:lang w:eastAsia="ru-RU"/>
    </w:rPr>
  </w:style>
  <w:style w:type="character" w:customStyle="1" w:styleId="113pt0">
    <w:name w:val="Обычный1 + 13 pt Знак"/>
    <w:link w:val="113pt"/>
    <w:rsid w:val="00A6456D"/>
    <w:rPr>
      <w:rFonts w:eastAsia="SimSun"/>
      <w:sz w:val="26"/>
    </w:rPr>
  </w:style>
  <w:style w:type="paragraph" w:customStyle="1" w:styleId="affffffffffffffffffffc">
    <w:name w:val="Заголовок таблицы Знак"/>
    <w:basedOn w:val="af7"/>
    <w:link w:val="affffffffffffffffffffd"/>
    <w:rsid w:val="00A6456D"/>
    <w:pPr>
      <w:suppressAutoHyphens w:val="0"/>
      <w:jc w:val="center"/>
    </w:pPr>
    <w:rPr>
      <w:rFonts w:ascii="Arial" w:eastAsia="SimSun" w:hAnsi="Arial"/>
      <w:lang w:eastAsia="ru-RU"/>
    </w:rPr>
  </w:style>
  <w:style w:type="character" w:customStyle="1" w:styleId="affffffffffffffffffffd">
    <w:name w:val="Заголовок таблицы Знак Знак"/>
    <w:link w:val="affffffffffffffffffffc"/>
    <w:rsid w:val="00A6456D"/>
    <w:rPr>
      <w:rFonts w:ascii="Arial" w:eastAsia="SimSun" w:hAnsi="Arial"/>
    </w:rPr>
  </w:style>
  <w:style w:type="paragraph" w:customStyle="1" w:styleId="affffffffffffffffffffe">
    <w:name w:val="Осн. текст Знак Знак Знак"/>
    <w:basedOn w:val="af7"/>
    <w:link w:val="afffffffffffffffffffff"/>
    <w:rsid w:val="00A6456D"/>
    <w:pPr>
      <w:suppressAutoHyphens w:val="0"/>
      <w:spacing w:after="120"/>
      <w:ind w:firstLine="709"/>
      <w:jc w:val="both"/>
    </w:pPr>
    <w:rPr>
      <w:rFonts w:eastAsia="SimSun"/>
      <w:sz w:val="24"/>
      <w:lang w:eastAsia="ru-RU"/>
    </w:rPr>
  </w:style>
  <w:style w:type="character" w:customStyle="1" w:styleId="afffffffffffffffffffff">
    <w:name w:val="Осн. текст Знак Знак Знак Знак"/>
    <w:link w:val="affffffffffffffffffffe"/>
    <w:rsid w:val="00A6456D"/>
    <w:rPr>
      <w:rFonts w:eastAsia="SimSun"/>
      <w:sz w:val="24"/>
    </w:rPr>
  </w:style>
  <w:style w:type="character" w:customStyle="1" w:styleId="6d">
    <w:name w:val="Знак Знак6"/>
    <w:rsid w:val="00A6456D"/>
    <w:rPr>
      <w:rFonts w:ascii="Pragmatica" w:hAnsi="Pragmatica"/>
      <w:b/>
      <w:sz w:val="24"/>
      <w:lang w:val="ru-RU" w:eastAsia="ru-RU" w:bidi="ar-SA"/>
    </w:rPr>
  </w:style>
  <w:style w:type="character" w:customStyle="1" w:styleId="97">
    <w:name w:val="Знак Знак9"/>
    <w:rsid w:val="00A6456D"/>
    <w:rPr>
      <w:rFonts w:ascii="Arial" w:eastAsia="Times New Roman" w:hAnsi="Arial" w:cs="Times New Roman"/>
      <w:b/>
      <w:kern w:val="28"/>
      <w:sz w:val="32"/>
      <w:szCs w:val="20"/>
      <w:lang w:eastAsia="ru-RU"/>
    </w:rPr>
  </w:style>
  <w:style w:type="character" w:customStyle="1" w:styleId="5f2">
    <w:name w:val="Знак Знак5"/>
    <w:rsid w:val="00A6456D"/>
    <w:rPr>
      <w:rFonts w:ascii="Arial" w:hAnsi="Arial"/>
      <w:sz w:val="22"/>
      <w:lang w:val="ru-RU" w:eastAsia="ru-RU" w:bidi="ar-SA"/>
    </w:rPr>
  </w:style>
  <w:style w:type="paragraph" w:customStyle="1" w:styleId="afffffffffffffffffffff0">
    <w:name w:val="Огл."/>
    <w:basedOn w:val="af7"/>
    <w:rsid w:val="00A6456D"/>
    <w:pPr>
      <w:tabs>
        <w:tab w:val="right" w:leader="dot" w:pos="9072"/>
      </w:tabs>
      <w:suppressAutoHyphens w:val="0"/>
      <w:spacing w:after="120"/>
      <w:ind w:left="567"/>
    </w:pPr>
    <w:rPr>
      <w:sz w:val="24"/>
      <w:szCs w:val="24"/>
      <w:lang w:eastAsia="ru-RU"/>
    </w:rPr>
  </w:style>
  <w:style w:type="paragraph" w:customStyle="1" w:styleId="afffffffffffffffffffff1">
    <w:name w:val="Философия"/>
    <w:basedOn w:val="af7"/>
    <w:rsid w:val="00A6456D"/>
    <w:pPr>
      <w:suppressAutoHyphens w:val="0"/>
      <w:spacing w:after="120"/>
      <w:ind w:firstLine="720"/>
      <w:jc w:val="both"/>
    </w:pPr>
    <w:rPr>
      <w:rFonts w:ascii="Bookman Old Style" w:hAnsi="Bookman Old Style"/>
      <w:sz w:val="24"/>
      <w:lang w:eastAsia="ru-RU"/>
    </w:rPr>
  </w:style>
  <w:style w:type="character" w:customStyle="1" w:styleId="8b">
    <w:name w:val="Знак Знак8"/>
    <w:rsid w:val="00A6456D"/>
    <w:rPr>
      <w:rFonts w:ascii="Pragmatica" w:hAnsi="Pragmatica"/>
      <w:b/>
      <w:sz w:val="24"/>
      <w:lang w:val="ru-RU" w:eastAsia="ru-RU" w:bidi="ar-SA"/>
    </w:rPr>
  </w:style>
  <w:style w:type="paragraph" w:customStyle="1" w:styleId="font6">
    <w:name w:val="font6"/>
    <w:basedOn w:val="af7"/>
    <w:rsid w:val="00A6456D"/>
    <w:pPr>
      <w:suppressAutoHyphens w:val="0"/>
      <w:spacing w:before="100" w:beforeAutospacing="1" w:after="100" w:afterAutospacing="1"/>
    </w:pPr>
    <w:rPr>
      <w:rFonts w:ascii="Arial" w:hAnsi="Arial" w:cs="Arial"/>
      <w:sz w:val="16"/>
      <w:szCs w:val="16"/>
      <w:lang w:eastAsia="ru-RU"/>
    </w:rPr>
  </w:style>
  <w:style w:type="character" w:customStyle="1" w:styleId="afffffffffffffffffffff2">
    <w:name w:val="Знак Знак Знак Знак Знак"/>
    <w:locked/>
    <w:rsid w:val="00A6456D"/>
    <w:rPr>
      <w:rFonts w:ascii="Arial" w:hAnsi="Arial" w:cs="Arial"/>
      <w:sz w:val="24"/>
      <w:szCs w:val="24"/>
    </w:rPr>
  </w:style>
  <w:style w:type="paragraph" w:customStyle="1" w:styleId="xl53">
    <w:name w:val="xl53"/>
    <w:basedOn w:val="af7"/>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4">
    <w:name w:val="xl54"/>
    <w:basedOn w:val="af7"/>
    <w:rsid w:val="00A6456D"/>
    <w:pPr>
      <w:pBdr>
        <w:top w:val="single" w:sz="4" w:space="0" w:color="auto"/>
        <w:left w:val="single" w:sz="4" w:space="0" w:color="auto"/>
        <w:bottom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5">
    <w:name w:val="xl55"/>
    <w:basedOn w:val="af7"/>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6">
    <w:name w:val="xl56"/>
    <w:basedOn w:val="af7"/>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7">
    <w:name w:val="xl57"/>
    <w:basedOn w:val="af7"/>
    <w:rsid w:val="00A6456D"/>
    <w:pPr>
      <w:pBdr>
        <w:top w:val="single" w:sz="4" w:space="0" w:color="auto"/>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8">
    <w:name w:val="xl58"/>
    <w:basedOn w:val="af7"/>
    <w:rsid w:val="00A6456D"/>
    <w:pPr>
      <w:pBdr>
        <w:left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59">
    <w:name w:val="xl59"/>
    <w:basedOn w:val="af7"/>
    <w:rsid w:val="00A6456D"/>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Unicode MS"/>
      <w:sz w:val="18"/>
      <w:szCs w:val="18"/>
      <w:lang w:eastAsia="ru-RU"/>
    </w:rPr>
  </w:style>
  <w:style w:type="paragraph" w:customStyle="1" w:styleId="xl60">
    <w:name w:val="xl60"/>
    <w:basedOn w:val="af7"/>
    <w:rsid w:val="00A6456D"/>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1">
    <w:name w:val="xl61"/>
    <w:basedOn w:val="af7"/>
    <w:rsid w:val="00A6456D"/>
    <w:pPr>
      <w:pBdr>
        <w:left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xl62">
    <w:name w:val="xl62"/>
    <w:basedOn w:val="af7"/>
    <w:rsid w:val="00A6456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Unicode MS"/>
      <w:sz w:val="18"/>
      <w:szCs w:val="18"/>
      <w:lang w:eastAsia="ru-RU"/>
    </w:rPr>
  </w:style>
  <w:style w:type="paragraph" w:customStyle="1" w:styleId="12f1">
    <w:name w:val="Стиль По ширине Первая строка:  12 см Междустр.интервал:  полуто..."/>
    <w:basedOn w:val="af7"/>
    <w:link w:val="12f2"/>
    <w:rsid w:val="00A6456D"/>
    <w:pPr>
      <w:suppressAutoHyphens w:val="0"/>
      <w:ind w:firstLine="680"/>
      <w:jc w:val="both"/>
    </w:pPr>
    <w:rPr>
      <w:rFonts w:eastAsia="SimSun"/>
      <w:sz w:val="24"/>
      <w:lang w:eastAsia="en-US"/>
    </w:rPr>
  </w:style>
  <w:style w:type="character" w:customStyle="1" w:styleId="12f2">
    <w:name w:val="Стиль По ширине Первая строка:  12 см Междустр.интервал:  полуто... Знак"/>
    <w:link w:val="12f1"/>
    <w:rsid w:val="00A6456D"/>
    <w:rPr>
      <w:rFonts w:eastAsia="SimSun"/>
      <w:sz w:val="24"/>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A6456D"/>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A6456D"/>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A6456D"/>
    <w:pPr>
      <w:tabs>
        <w:tab w:val="num" w:pos="360"/>
      </w:tabs>
      <w:suppressAutoHyphens w:val="0"/>
      <w:spacing w:after="160" w:line="240" w:lineRule="exact"/>
    </w:pPr>
    <w:rPr>
      <w:rFonts w:ascii="Verdana" w:eastAsia="SimSun" w:hAnsi="Verdana" w:cs="Verdana"/>
      <w:lang w:val="en-US" w:eastAsia="en-US"/>
    </w:rPr>
  </w:style>
  <w:style w:type="character" w:customStyle="1" w:styleId="2fff9">
    <w:name w:val="Текст Знак2 Знак Знак"/>
    <w:semiHidden/>
    <w:locked/>
    <w:rsid w:val="00A6456D"/>
    <w:rPr>
      <w:rFonts w:ascii="Courier New" w:hAnsi="Courier New" w:cs="Times New Roman"/>
      <w:lang w:val="ru-RU" w:eastAsia="ru-RU" w:bidi="ar-SA"/>
    </w:rPr>
  </w:style>
  <w:style w:type="character" w:customStyle="1" w:styleId="163">
    <w:name w:val="Знак Знак16"/>
    <w:locked/>
    <w:rsid w:val="00A6456D"/>
    <w:rPr>
      <w:rFonts w:ascii="Arial" w:hAnsi="Arial" w:cs="Arial"/>
      <w:kern w:val="28"/>
      <w:sz w:val="24"/>
      <w:szCs w:val="24"/>
    </w:rPr>
  </w:style>
  <w:style w:type="character" w:customStyle="1" w:styleId="133">
    <w:name w:val="Знак Знак13"/>
    <w:locked/>
    <w:rsid w:val="00A6456D"/>
    <w:rPr>
      <w:rFonts w:ascii="Arial" w:hAnsi="Arial" w:cs="Arial"/>
      <w:b/>
      <w:bCs/>
      <w:sz w:val="28"/>
      <w:szCs w:val="28"/>
    </w:rPr>
  </w:style>
  <w:style w:type="paragraph" w:customStyle="1" w:styleId="-131">
    <w:name w:val="п-13"/>
    <w:basedOn w:val="af7"/>
    <w:rsid w:val="00A6456D"/>
    <w:pPr>
      <w:suppressAutoHyphens w:val="0"/>
      <w:spacing w:before="300" w:after="300"/>
      <w:ind w:firstLine="567"/>
      <w:jc w:val="both"/>
    </w:pPr>
    <w:rPr>
      <w:b/>
      <w:sz w:val="24"/>
      <w:szCs w:val="28"/>
      <w:lang w:eastAsia="ru-RU"/>
    </w:rPr>
  </w:style>
  <w:style w:type="character" w:customStyle="1" w:styleId="3ff4">
    <w:name w:val="Знак Знак Знак Знак3"/>
    <w:aliases w:val="Знак Знак Знак Знак Знак2, Знак Знак Знак Знак3"/>
    <w:rsid w:val="00A6456D"/>
    <w:rPr>
      <w:sz w:val="24"/>
      <w:szCs w:val="24"/>
      <w:lang w:eastAsia="zh-CN"/>
    </w:rPr>
  </w:style>
  <w:style w:type="character" w:customStyle="1" w:styleId="020">
    <w:name w:val="0 Отчет Знак2"/>
    <w:rsid w:val="00A6456D"/>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A6456D"/>
    <w:pPr>
      <w:keepLines/>
      <w:suppressAutoHyphens w:val="0"/>
      <w:spacing w:after="160" w:line="240" w:lineRule="exact"/>
    </w:pPr>
    <w:rPr>
      <w:rFonts w:ascii="Verdana" w:eastAsia="MS Mincho" w:hAnsi="Verdana" w:cs="Franklin Gothic Book"/>
      <w:lang w:val="en-US" w:eastAsia="en-US"/>
    </w:rPr>
  </w:style>
  <w:style w:type="character" w:customStyle="1" w:styleId="145">
    <w:name w:val="Знак Знак14"/>
    <w:locked/>
    <w:rsid w:val="00A6456D"/>
    <w:rPr>
      <w:rFonts w:ascii="Pragmatica" w:hAnsi="Pragmatica"/>
      <w:i/>
      <w:sz w:val="24"/>
      <w:lang w:val="ru-RU" w:eastAsia="ru-RU" w:bidi="ar-SA"/>
    </w:rPr>
  </w:style>
  <w:style w:type="character" w:customStyle="1" w:styleId="12f3">
    <w:name w:val="Знак Знак12"/>
    <w:rsid w:val="00A6456D"/>
    <w:rPr>
      <w:rFonts w:ascii="Arial" w:hAnsi="Arial"/>
      <w:sz w:val="22"/>
      <w:lang w:val="ru-RU" w:eastAsia="ru-RU" w:bidi="ar-SA"/>
    </w:rPr>
  </w:style>
  <w:style w:type="character" w:customStyle="1" w:styleId="21c">
    <w:name w:val="Текст Знак2 Знак Знак1"/>
    <w:locked/>
    <w:rsid w:val="00A6456D"/>
    <w:rPr>
      <w:rFonts w:ascii="Courier New" w:hAnsi="Courier New"/>
      <w:lang w:val="ru-RU" w:eastAsia="ru-RU" w:bidi="ar-SA"/>
    </w:rPr>
  </w:style>
  <w:style w:type="character" w:customStyle="1" w:styleId="afffffffffffa">
    <w:name w:val="Чертежный Знак"/>
    <w:link w:val="afffffffffff9"/>
    <w:rsid w:val="00A6456D"/>
    <w:rPr>
      <w:rFonts w:ascii="ISOCPEUR"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5">
    <w:name w:val="Знак Знак Знак Знак Знак Знак"/>
    <w:basedOn w:val="af7"/>
    <w:rsid w:val="00A6456D"/>
    <w:pPr>
      <w:tabs>
        <w:tab w:val="num" w:pos="360"/>
      </w:tabs>
      <w:suppressAutoHyphens w:val="0"/>
      <w:spacing w:after="160" w:line="240" w:lineRule="exact"/>
    </w:pPr>
    <w:rPr>
      <w:rFonts w:ascii="Verdana" w:hAnsi="Verdana" w:cs="Verdana"/>
      <w:lang w:val="en-US" w:eastAsia="en-US"/>
    </w:rPr>
  </w:style>
  <w:style w:type="paragraph" w:customStyle="1" w:styleId="afffffffffffffffffffff6">
    <w:name w:val="Основной текст.Табличный"/>
    <w:basedOn w:val="af7"/>
    <w:rsid w:val="00A6456D"/>
    <w:pPr>
      <w:suppressAutoHyphens w:val="0"/>
      <w:jc w:val="both"/>
    </w:pPr>
    <w:rPr>
      <w:rFonts w:ascii="Arial" w:hAnsi="Arial"/>
      <w:bCs/>
      <w:sz w:val="28"/>
      <w:lang w:eastAsia="ru-RU"/>
    </w:rPr>
  </w:style>
  <w:style w:type="paragraph" w:customStyle="1" w:styleId="2fffa">
    <w:name w:val="Осн. текст Знак Знак Знак2 Знак"/>
    <w:basedOn w:val="af7"/>
    <w:link w:val="2fffb"/>
    <w:rsid w:val="00A6456D"/>
    <w:pPr>
      <w:suppressAutoHyphens w:val="0"/>
      <w:spacing w:after="120"/>
      <w:ind w:firstLine="709"/>
      <w:jc w:val="both"/>
    </w:pPr>
    <w:rPr>
      <w:rFonts w:eastAsia="SimSun"/>
      <w:sz w:val="24"/>
      <w:lang w:eastAsia="ru-RU"/>
    </w:rPr>
  </w:style>
  <w:style w:type="character" w:customStyle="1" w:styleId="2fffb">
    <w:name w:val="Осн. текст Знак Знак Знак2 Знак Знак"/>
    <w:link w:val="2fffa"/>
    <w:rsid w:val="00A6456D"/>
    <w:rPr>
      <w:rFonts w:eastAsia="SimSun"/>
      <w:sz w:val="24"/>
    </w:rPr>
  </w:style>
  <w:style w:type="character" w:customStyle="1" w:styleId="Heading2Char1">
    <w:name w:val="Heading 2 Char1"/>
    <w:locked/>
    <w:rsid w:val="00A6456D"/>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A6456D"/>
    <w:rPr>
      <w:rFonts w:ascii="Times New Roman" w:hAnsi="Times New Roman" w:cs="Times New Roman"/>
      <w:sz w:val="20"/>
      <w:szCs w:val="20"/>
    </w:rPr>
  </w:style>
  <w:style w:type="character" w:customStyle="1" w:styleId="192">
    <w:name w:val="Знак Знак19"/>
    <w:rsid w:val="00A6456D"/>
    <w:rPr>
      <w:sz w:val="22"/>
      <w:szCs w:val="22"/>
      <w:lang w:eastAsia="en-US"/>
    </w:rPr>
  </w:style>
  <w:style w:type="character" w:customStyle="1" w:styleId="300">
    <w:name w:val="Знак Знак30"/>
    <w:rsid w:val="00A6456D"/>
    <w:rPr>
      <w:lang w:val="ru-RU" w:eastAsia="ru-RU" w:bidi="ar-SA"/>
    </w:rPr>
  </w:style>
  <w:style w:type="character" w:customStyle="1" w:styleId="225">
    <w:name w:val="Знак Знак22"/>
    <w:rsid w:val="00A6456D"/>
    <w:rPr>
      <w:rFonts w:ascii="Tahoma" w:hAnsi="Tahoma" w:cs="Tahoma"/>
      <w:sz w:val="16"/>
      <w:szCs w:val="16"/>
    </w:rPr>
  </w:style>
  <w:style w:type="paragraph" w:customStyle="1" w:styleId="afffffffffffffffffffff7">
    <w:name w:val="òåêñò ñíîñêè"/>
    <w:basedOn w:val="af7"/>
    <w:rsid w:val="00A6456D"/>
    <w:pPr>
      <w:suppressAutoHyphens w:val="0"/>
    </w:pPr>
    <w:rPr>
      <w:lang w:eastAsia="ru-RU"/>
    </w:rPr>
  </w:style>
  <w:style w:type="paragraph" w:customStyle="1" w:styleId="5f3">
    <w:name w:val="îãëàâëåíèå 5"/>
    <w:basedOn w:val="af7"/>
    <w:next w:val="af7"/>
    <w:rsid w:val="00A6456D"/>
    <w:pPr>
      <w:tabs>
        <w:tab w:val="right" w:leader="dot" w:pos="9072"/>
      </w:tabs>
      <w:suppressAutoHyphens w:val="0"/>
      <w:ind w:left="600"/>
    </w:pPr>
    <w:rPr>
      <w:lang w:eastAsia="ru-RU"/>
    </w:rPr>
  </w:style>
  <w:style w:type="character" w:customStyle="1" w:styleId="c1">
    <w:name w:val="c1"/>
    <w:basedOn w:val="af8"/>
    <w:rsid w:val="00A6456D"/>
  </w:style>
  <w:style w:type="character" w:customStyle="1" w:styleId="c2">
    <w:name w:val="c2"/>
    <w:basedOn w:val="af8"/>
    <w:rsid w:val="00A6456D"/>
  </w:style>
  <w:style w:type="paragraph" w:customStyle="1" w:styleId="2fffc">
    <w:name w:val="Название2"/>
    <w:basedOn w:val="af7"/>
    <w:rsid w:val="00A6456D"/>
    <w:pPr>
      <w:suppressAutoHyphens w:val="0"/>
      <w:spacing w:line="360" w:lineRule="auto"/>
      <w:ind w:left="357" w:firstLine="720"/>
      <w:jc w:val="center"/>
    </w:pPr>
    <w:rPr>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A6456D"/>
    <w:pPr>
      <w:suppressAutoHyphens w:val="0"/>
      <w:spacing w:before="120" w:after="120"/>
      <w:jc w:val="both"/>
    </w:pPr>
    <w:rPr>
      <w:rFonts w:ascii="Arial" w:hAnsi="Arial"/>
      <w:sz w:val="22"/>
      <w:lang w:eastAsia="ru-RU"/>
    </w:rPr>
  </w:style>
  <w:style w:type="character" w:customStyle="1" w:styleId="Arial11pt660">
    <w:name w:val="Стиль Arial 11 pt по ширине Перед:  6 пт После:  6 пт Знак"/>
    <w:basedOn w:val="af8"/>
    <w:link w:val="Arial11pt66"/>
    <w:uiPriority w:val="99"/>
    <w:locked/>
    <w:rsid w:val="00A6456D"/>
    <w:rPr>
      <w:rFonts w:ascii="Arial" w:hAnsi="Arial"/>
      <w:sz w:val="22"/>
    </w:rPr>
  </w:style>
  <w:style w:type="paragraph" w:customStyle="1" w:styleId="af4">
    <w:name w:val="Нумерованное содержание"/>
    <w:basedOn w:val="af7"/>
    <w:rsid w:val="00A6456D"/>
    <w:pPr>
      <w:numPr>
        <w:numId w:val="45"/>
      </w:numPr>
      <w:tabs>
        <w:tab w:val="clear" w:pos="1080"/>
        <w:tab w:val="num" w:pos="720"/>
      </w:tabs>
      <w:suppressAutoHyphens w:val="0"/>
      <w:spacing w:line="360" w:lineRule="auto"/>
      <w:ind w:left="720" w:hanging="360"/>
      <w:jc w:val="both"/>
    </w:pPr>
    <w:rPr>
      <w:rFonts w:ascii="Arial" w:hAnsi="Arial"/>
      <w:szCs w:val="24"/>
      <w:lang w:eastAsia="ru-RU"/>
    </w:rPr>
  </w:style>
  <w:style w:type="paragraph" w:customStyle="1" w:styleId="afffffffffffffffffffff8">
    <w:name w:val="Название табл"/>
    <w:basedOn w:val="af7"/>
    <w:next w:val="afffa"/>
    <w:qFormat/>
    <w:rsid w:val="00A6456D"/>
    <w:pPr>
      <w:suppressAutoHyphens w:val="0"/>
      <w:spacing w:before="240" w:after="60" w:line="360" w:lineRule="auto"/>
      <w:jc w:val="center"/>
    </w:pPr>
    <w:rPr>
      <w:rFonts w:ascii="Arial" w:eastAsia="SimSun" w:hAnsi="Arial"/>
      <w:b/>
      <w:kern w:val="28"/>
      <w:sz w:val="32"/>
      <w:lang w:eastAsia="ru-RU"/>
    </w:rPr>
  </w:style>
  <w:style w:type="paragraph" w:customStyle="1" w:styleId="5f4">
    <w:name w:val="Обычный5"/>
    <w:rsid w:val="00A6456D"/>
    <w:pPr>
      <w:widowControl w:val="0"/>
    </w:pPr>
    <w:rPr>
      <w:rFonts w:ascii="Arial" w:hAnsi="Arial"/>
      <w:snapToGrid w:val="0"/>
    </w:rPr>
  </w:style>
  <w:style w:type="paragraph" w:customStyle="1" w:styleId="226">
    <w:name w:val="Основной текст с отступом 22"/>
    <w:basedOn w:val="af7"/>
    <w:rsid w:val="00A6456D"/>
    <w:pPr>
      <w:suppressAutoHyphens w:val="0"/>
      <w:ind w:firstLine="720"/>
      <w:jc w:val="center"/>
    </w:pPr>
    <w:rPr>
      <w:b/>
      <w:sz w:val="28"/>
      <w:lang w:eastAsia="ru-RU"/>
    </w:rPr>
  </w:style>
  <w:style w:type="paragraph" w:customStyle="1" w:styleId="243">
    <w:name w:val="Основной текст 24"/>
    <w:basedOn w:val="af7"/>
    <w:rsid w:val="00A6456D"/>
    <w:pPr>
      <w:suppressAutoHyphens w:val="0"/>
      <w:overflowPunct w:val="0"/>
      <w:autoSpaceDE w:val="0"/>
      <w:autoSpaceDN w:val="0"/>
      <w:adjustRightInd w:val="0"/>
      <w:ind w:firstLine="426"/>
      <w:jc w:val="both"/>
      <w:textAlignment w:val="baseline"/>
    </w:pPr>
    <w:rPr>
      <w:sz w:val="28"/>
      <w:lang w:eastAsia="ru-RU"/>
    </w:rPr>
  </w:style>
  <w:style w:type="paragraph" w:customStyle="1" w:styleId="324">
    <w:name w:val="Основной текст 32"/>
    <w:basedOn w:val="af7"/>
    <w:rsid w:val="00A6456D"/>
    <w:pPr>
      <w:suppressAutoHyphens w:val="0"/>
      <w:jc w:val="center"/>
    </w:pPr>
    <w:rPr>
      <w:sz w:val="28"/>
      <w:lang w:eastAsia="ru-RU"/>
    </w:rPr>
  </w:style>
  <w:style w:type="paragraph" w:customStyle="1" w:styleId="2fffd">
    <w:name w:val="Абзац списка2"/>
    <w:basedOn w:val="af7"/>
    <w:qFormat/>
    <w:rsid w:val="00A6456D"/>
    <w:pPr>
      <w:suppressAutoHyphens w:val="0"/>
      <w:ind w:left="720"/>
      <w:contextualSpacing/>
      <w:jc w:val="center"/>
    </w:pPr>
    <w:rPr>
      <w:rFonts w:ascii="Arial" w:hAnsi="Arial"/>
      <w:sz w:val="24"/>
      <w:lang w:eastAsia="ru-RU"/>
    </w:rPr>
  </w:style>
  <w:style w:type="paragraph" w:customStyle="1" w:styleId="2fffe">
    <w:name w:val="Заголовок2"/>
    <w:basedOn w:val="af7"/>
    <w:rsid w:val="00A6456D"/>
    <w:pPr>
      <w:suppressAutoHyphens w:val="0"/>
      <w:spacing w:line="360" w:lineRule="auto"/>
      <w:ind w:left="357" w:firstLine="720"/>
      <w:jc w:val="center"/>
    </w:pPr>
    <w:rPr>
      <w:b/>
      <w:sz w:val="24"/>
      <w:szCs w:val="24"/>
      <w:lang w:val="en-US" w:eastAsia="en-US" w:bidi="en-US"/>
    </w:rPr>
  </w:style>
  <w:style w:type="table" w:customStyle="1" w:styleId="820">
    <w:name w:val="Сетка таблицы8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A6456D"/>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A6456D"/>
    <w:pPr>
      <w:suppressAutoHyphens w:val="0"/>
      <w:spacing w:before="100" w:beforeAutospacing="1" w:after="100" w:afterAutospacing="1"/>
    </w:pPr>
    <w:rPr>
      <w:sz w:val="24"/>
      <w:szCs w:val="24"/>
      <w:lang w:eastAsia="ru-RU"/>
    </w:rPr>
  </w:style>
  <w:style w:type="numbering" w:customStyle="1" w:styleId="1125">
    <w:name w:val="Стиль112"/>
    <w:rsid w:val="00A6456D"/>
  </w:style>
  <w:style w:type="table" w:customStyle="1" w:styleId="102">
    <w:name w:val="Сетка таблицы102"/>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A6456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09">
    <w:name w:val="xl2509"/>
    <w:basedOn w:val="af7"/>
    <w:rsid w:val="00A6456D"/>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0">
    <w:name w:val="xl2510"/>
    <w:basedOn w:val="af7"/>
    <w:rsid w:val="00A6456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1">
    <w:name w:val="xl2511"/>
    <w:basedOn w:val="af7"/>
    <w:rsid w:val="00A6456D"/>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512">
    <w:name w:val="xl2512"/>
    <w:basedOn w:val="af7"/>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3">
    <w:name w:val="xl2513"/>
    <w:basedOn w:val="af7"/>
    <w:rsid w:val="00A6456D"/>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514">
    <w:name w:val="xl2514"/>
    <w:basedOn w:val="af7"/>
    <w:rsid w:val="00A6456D"/>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515">
    <w:name w:val="xl2515"/>
    <w:basedOn w:val="af7"/>
    <w:rsid w:val="00A6456D"/>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table" w:customStyle="1" w:styleId="251">
    <w:name w:val="Сетка таблицы25"/>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A6456D"/>
  </w:style>
  <w:style w:type="numbering" w:customStyle="1" w:styleId="1101">
    <w:name w:val="Стиль списка110"/>
    <w:uiPriority w:val="99"/>
    <w:rsid w:val="00A6456D"/>
  </w:style>
  <w:style w:type="table" w:customStyle="1" w:styleId="1132">
    <w:name w:val="Сетка таблицы1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A6456D"/>
  </w:style>
  <w:style w:type="numbering" w:customStyle="1" w:styleId="1150">
    <w:name w:val="Стиль списка115"/>
    <w:uiPriority w:val="99"/>
    <w:rsid w:val="00A6456D"/>
  </w:style>
  <w:style w:type="table" w:customStyle="1" w:styleId="4f7">
    <w:name w:val="Цветная заливка4"/>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A6456D"/>
  </w:style>
  <w:style w:type="numbering" w:customStyle="1" w:styleId="1111115">
    <w:name w:val="1 / 1.1 / 1.1.15"/>
    <w:basedOn w:val="afa"/>
    <w:next w:val="111111"/>
    <w:rsid w:val="00A6456D"/>
  </w:style>
  <w:style w:type="table" w:customStyle="1" w:styleId="4120">
    <w:name w:val="Сетка таблицы412"/>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A6456D"/>
  </w:style>
  <w:style w:type="numbering" w:customStyle="1" w:styleId="152114">
    <w:name w:val="Текущий список152114"/>
    <w:rsid w:val="00A6456D"/>
  </w:style>
  <w:style w:type="numbering" w:customStyle="1" w:styleId="1151">
    <w:name w:val="Нет списка115"/>
    <w:next w:val="afa"/>
    <w:uiPriority w:val="99"/>
    <w:semiHidden/>
    <w:unhideWhenUsed/>
    <w:rsid w:val="00A6456D"/>
  </w:style>
  <w:style w:type="numbering" w:customStyle="1" w:styleId="342">
    <w:name w:val="Стиль списка34"/>
    <w:uiPriority w:val="99"/>
    <w:rsid w:val="00A6456D"/>
  </w:style>
  <w:style w:type="numbering" w:customStyle="1" w:styleId="11120">
    <w:name w:val="Стиль списка1112"/>
    <w:uiPriority w:val="99"/>
    <w:rsid w:val="00A6456D"/>
  </w:style>
  <w:style w:type="table" w:customStyle="1" w:styleId="1142">
    <w:name w:val="Сетка таблицы1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A6456D"/>
  </w:style>
  <w:style w:type="table" w:customStyle="1" w:styleId="2130">
    <w:name w:val="Сетка таблицы21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A6456D"/>
  </w:style>
  <w:style w:type="numbering" w:customStyle="1" w:styleId="1230">
    <w:name w:val="Стиль списка123"/>
    <w:uiPriority w:val="99"/>
    <w:rsid w:val="00A6456D"/>
  </w:style>
  <w:style w:type="table" w:customStyle="1" w:styleId="12f4">
    <w:name w:val="Цветная заливка12"/>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A6456D"/>
  </w:style>
  <w:style w:type="numbering" w:customStyle="1" w:styleId="11111112">
    <w:name w:val="1 / 1.1 / 1.1.112"/>
    <w:basedOn w:val="afa"/>
    <w:next w:val="111111"/>
    <w:rsid w:val="00A6456D"/>
  </w:style>
  <w:style w:type="table" w:customStyle="1" w:styleId="422">
    <w:name w:val="Сетка таблицы422"/>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A6456D"/>
  </w:style>
  <w:style w:type="numbering" w:customStyle="1" w:styleId="1521112">
    <w:name w:val="Текущий список1521112"/>
    <w:rsid w:val="00A6456D"/>
  </w:style>
  <w:style w:type="numbering" w:customStyle="1" w:styleId="1231">
    <w:name w:val="Нет списка123"/>
    <w:next w:val="afa"/>
    <w:uiPriority w:val="99"/>
    <w:semiHidden/>
    <w:unhideWhenUsed/>
    <w:rsid w:val="00A6456D"/>
  </w:style>
  <w:style w:type="numbering" w:customStyle="1" w:styleId="3121">
    <w:name w:val="Стиль списка312"/>
    <w:uiPriority w:val="99"/>
    <w:rsid w:val="00A6456D"/>
  </w:style>
  <w:style w:type="numbering" w:customStyle="1" w:styleId="11220">
    <w:name w:val="Стиль списка1122"/>
    <w:uiPriority w:val="99"/>
    <w:rsid w:val="00A6456D"/>
  </w:style>
  <w:style w:type="table" w:customStyle="1" w:styleId="1232">
    <w:name w:val="Сетка таблицы12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A6456D"/>
  </w:style>
  <w:style w:type="table" w:customStyle="1" w:styleId="2221">
    <w:name w:val="Сетка таблицы22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A6456D"/>
  </w:style>
  <w:style w:type="table" w:customStyle="1" w:styleId="620">
    <w:name w:val="Сетка таблицы62"/>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A6456D"/>
  </w:style>
  <w:style w:type="numbering" w:customStyle="1" w:styleId="1321">
    <w:name w:val="Стиль списка132"/>
    <w:uiPriority w:val="99"/>
    <w:rsid w:val="00A6456D"/>
  </w:style>
  <w:style w:type="table" w:customStyle="1" w:styleId="227">
    <w:name w:val="Цветная заливка22"/>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A6456D"/>
  </w:style>
  <w:style w:type="numbering" w:customStyle="1" w:styleId="11111122">
    <w:name w:val="1 / 1.1 / 1.1.122"/>
    <w:basedOn w:val="afa"/>
    <w:next w:val="111111"/>
    <w:rsid w:val="00A6456D"/>
  </w:style>
  <w:style w:type="table" w:customStyle="1" w:styleId="4320">
    <w:name w:val="Сетка таблицы432"/>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A6456D"/>
  </w:style>
  <w:style w:type="numbering" w:customStyle="1" w:styleId="1521122">
    <w:name w:val="Текущий список1521122"/>
    <w:rsid w:val="00A6456D"/>
  </w:style>
  <w:style w:type="numbering" w:customStyle="1" w:styleId="11111142">
    <w:name w:val="1 / 1.1 / 1.1.142"/>
    <w:basedOn w:val="afa"/>
    <w:next w:val="111111"/>
    <w:rsid w:val="00A6456D"/>
  </w:style>
  <w:style w:type="numbering" w:customStyle="1" w:styleId="621">
    <w:name w:val="Статья / Раздел62"/>
    <w:basedOn w:val="afa"/>
    <w:next w:val="a4"/>
    <w:uiPriority w:val="99"/>
    <w:semiHidden/>
    <w:unhideWhenUsed/>
    <w:rsid w:val="00A6456D"/>
  </w:style>
  <w:style w:type="numbering" w:customStyle="1" w:styleId="2ffff">
    <w:name w:val="Статья / Раздел2"/>
    <w:basedOn w:val="afa"/>
    <w:next w:val="a4"/>
    <w:rsid w:val="00A6456D"/>
  </w:style>
  <w:style w:type="table" w:customStyle="1" w:styleId="5121">
    <w:name w:val="Сетка таблицы512"/>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A6456D"/>
  </w:style>
  <w:style w:type="table" w:customStyle="1" w:styleId="1330">
    <w:name w:val="Сетка таблицы133"/>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A6456D"/>
  </w:style>
  <w:style w:type="numbering" w:customStyle="1" w:styleId="11320">
    <w:name w:val="Стиль списка1132"/>
    <w:uiPriority w:val="99"/>
    <w:rsid w:val="00A6456D"/>
  </w:style>
  <w:style w:type="table" w:customStyle="1" w:styleId="11122">
    <w:name w:val="Сетка таблицы11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A6456D"/>
  </w:style>
  <w:style w:type="table" w:customStyle="1" w:styleId="2321">
    <w:name w:val="Сетка таблицы23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A6456D"/>
  </w:style>
  <w:style w:type="numbering" w:customStyle="1" w:styleId="4121">
    <w:name w:val="Стиль списка412"/>
    <w:uiPriority w:val="99"/>
    <w:rsid w:val="00A6456D"/>
  </w:style>
  <w:style w:type="numbering" w:customStyle="1" w:styleId="12121">
    <w:name w:val="Стиль списка1212"/>
    <w:uiPriority w:val="99"/>
    <w:rsid w:val="00A6456D"/>
  </w:style>
  <w:style w:type="table" w:customStyle="1" w:styleId="12122">
    <w:name w:val="Сетка таблицы12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A6456D"/>
  </w:style>
  <w:style w:type="table" w:customStyle="1" w:styleId="21120">
    <w:name w:val="Сетка таблицы2112"/>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A6456D"/>
  </w:style>
  <w:style w:type="table" w:customStyle="1" w:styleId="13130">
    <w:name w:val="Сетка таблицы13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A6456D"/>
  </w:style>
  <w:style w:type="table" w:customStyle="1" w:styleId="720">
    <w:name w:val="Сетка таблицы72"/>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A6456D"/>
    <w:pPr>
      <w:numPr>
        <w:numId w:val="52"/>
      </w:numPr>
    </w:pPr>
  </w:style>
  <w:style w:type="numbering" w:customStyle="1" w:styleId="622">
    <w:name w:val="Стиль списка62"/>
    <w:uiPriority w:val="99"/>
    <w:rsid w:val="00A6456D"/>
  </w:style>
  <w:style w:type="table" w:customStyle="1" w:styleId="2420">
    <w:name w:val="Сетка таблицы242"/>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A6456D"/>
  </w:style>
  <w:style w:type="numbering" w:customStyle="1" w:styleId="1421">
    <w:name w:val="Нет списка142"/>
    <w:next w:val="afa"/>
    <w:uiPriority w:val="99"/>
    <w:semiHidden/>
    <w:unhideWhenUsed/>
    <w:rsid w:val="00A6456D"/>
  </w:style>
  <w:style w:type="table" w:customStyle="1" w:styleId="830">
    <w:name w:val="Сетка таблицы8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A6456D"/>
  </w:style>
  <w:style w:type="numbering" w:customStyle="1" w:styleId="1133">
    <w:name w:val="Стиль113"/>
    <w:rsid w:val="00A6456D"/>
  </w:style>
  <w:style w:type="table" w:customStyle="1" w:styleId="103">
    <w:name w:val="Сетка таблицы103"/>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fffc"/>
    <w:uiPriority w:val="3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A6456D"/>
  </w:style>
  <w:style w:type="numbering" w:customStyle="1" w:styleId="1160">
    <w:name w:val="Стиль списка116"/>
    <w:uiPriority w:val="99"/>
    <w:rsid w:val="00A6456D"/>
  </w:style>
  <w:style w:type="table" w:customStyle="1" w:styleId="1152">
    <w:name w:val="Сетка таблицы1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A6456D"/>
  </w:style>
  <w:style w:type="table" w:customStyle="1" w:styleId="290">
    <w:name w:val="Сетка таблицы29"/>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A6456D"/>
  </w:style>
  <w:style w:type="numbering" w:customStyle="1" w:styleId="1170">
    <w:name w:val="Стиль списка117"/>
    <w:uiPriority w:val="99"/>
    <w:rsid w:val="00A6456D"/>
  </w:style>
  <w:style w:type="table" w:customStyle="1" w:styleId="5f5">
    <w:name w:val="Цветная заливка5"/>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A6456D"/>
  </w:style>
  <w:style w:type="numbering" w:customStyle="1" w:styleId="1111116">
    <w:name w:val="1 / 1.1 / 1.1.16"/>
    <w:basedOn w:val="afa"/>
    <w:next w:val="111111"/>
    <w:rsid w:val="00A6456D"/>
  </w:style>
  <w:style w:type="table" w:customStyle="1" w:styleId="413">
    <w:name w:val="Сетка таблицы413"/>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A6456D"/>
  </w:style>
  <w:style w:type="numbering" w:customStyle="1" w:styleId="152115">
    <w:name w:val="Текущий список152115"/>
    <w:rsid w:val="00A6456D"/>
  </w:style>
  <w:style w:type="numbering" w:customStyle="1" w:styleId="1161">
    <w:name w:val="Нет списка116"/>
    <w:next w:val="afa"/>
    <w:uiPriority w:val="99"/>
    <w:semiHidden/>
    <w:unhideWhenUsed/>
    <w:rsid w:val="00A6456D"/>
  </w:style>
  <w:style w:type="numbering" w:customStyle="1" w:styleId="351">
    <w:name w:val="Стиль списка35"/>
    <w:uiPriority w:val="99"/>
    <w:rsid w:val="00A6456D"/>
  </w:style>
  <w:style w:type="numbering" w:customStyle="1" w:styleId="11130">
    <w:name w:val="Стиль списка1113"/>
    <w:uiPriority w:val="99"/>
    <w:rsid w:val="00A6456D"/>
  </w:style>
  <w:style w:type="table" w:customStyle="1" w:styleId="1162">
    <w:name w:val="Сетка таблицы1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A6456D"/>
  </w:style>
  <w:style w:type="table" w:customStyle="1" w:styleId="2140">
    <w:name w:val="Сетка таблицы21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A6456D"/>
  </w:style>
  <w:style w:type="numbering" w:customStyle="1" w:styleId="1240">
    <w:name w:val="Стиль списка124"/>
    <w:uiPriority w:val="99"/>
    <w:rsid w:val="00A6456D"/>
  </w:style>
  <w:style w:type="table" w:customStyle="1" w:styleId="134">
    <w:name w:val="Цветная заливка13"/>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A6456D"/>
  </w:style>
  <w:style w:type="numbering" w:customStyle="1" w:styleId="11111113">
    <w:name w:val="1 / 1.1 / 1.1.113"/>
    <w:basedOn w:val="afa"/>
    <w:next w:val="111111"/>
    <w:rsid w:val="00A6456D"/>
  </w:style>
  <w:style w:type="table" w:customStyle="1" w:styleId="4230">
    <w:name w:val="Сетка таблицы423"/>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A6456D"/>
  </w:style>
  <w:style w:type="numbering" w:customStyle="1" w:styleId="1521113">
    <w:name w:val="Текущий список1521113"/>
    <w:rsid w:val="00A6456D"/>
  </w:style>
  <w:style w:type="numbering" w:customStyle="1" w:styleId="1241">
    <w:name w:val="Нет списка124"/>
    <w:next w:val="afa"/>
    <w:uiPriority w:val="99"/>
    <w:semiHidden/>
    <w:unhideWhenUsed/>
    <w:rsid w:val="00A6456D"/>
  </w:style>
  <w:style w:type="numbering" w:customStyle="1" w:styleId="3131">
    <w:name w:val="Стиль списка313"/>
    <w:uiPriority w:val="99"/>
    <w:rsid w:val="00A6456D"/>
  </w:style>
  <w:style w:type="numbering" w:customStyle="1" w:styleId="11230">
    <w:name w:val="Стиль списка1123"/>
    <w:uiPriority w:val="99"/>
    <w:rsid w:val="00A6456D"/>
  </w:style>
  <w:style w:type="table" w:customStyle="1" w:styleId="1242">
    <w:name w:val="Сетка таблицы12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A6456D"/>
  </w:style>
  <w:style w:type="table" w:customStyle="1" w:styleId="2231">
    <w:name w:val="Сетка таблицы22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A6456D"/>
  </w:style>
  <w:style w:type="table" w:customStyle="1" w:styleId="630">
    <w:name w:val="Сетка таблицы63"/>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A6456D"/>
  </w:style>
  <w:style w:type="numbering" w:customStyle="1" w:styleId="1331">
    <w:name w:val="Стиль списка133"/>
    <w:uiPriority w:val="99"/>
    <w:rsid w:val="00A6456D"/>
  </w:style>
  <w:style w:type="table" w:customStyle="1" w:styleId="234">
    <w:name w:val="Цветная заливка23"/>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A6456D"/>
  </w:style>
  <w:style w:type="numbering" w:customStyle="1" w:styleId="11111123">
    <w:name w:val="1 / 1.1 / 1.1.123"/>
    <w:basedOn w:val="afa"/>
    <w:next w:val="111111"/>
    <w:rsid w:val="00A6456D"/>
  </w:style>
  <w:style w:type="table" w:customStyle="1" w:styleId="4330">
    <w:name w:val="Сетка таблицы433"/>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A6456D"/>
  </w:style>
  <w:style w:type="numbering" w:customStyle="1" w:styleId="1521123">
    <w:name w:val="Текущий список1521123"/>
    <w:rsid w:val="00A6456D"/>
  </w:style>
  <w:style w:type="numbering" w:customStyle="1" w:styleId="11111143">
    <w:name w:val="1 / 1.1 / 1.1.143"/>
    <w:basedOn w:val="afa"/>
    <w:next w:val="111111"/>
    <w:rsid w:val="00A6456D"/>
  </w:style>
  <w:style w:type="numbering" w:customStyle="1" w:styleId="631">
    <w:name w:val="Статья / Раздел63"/>
    <w:basedOn w:val="afa"/>
    <w:next w:val="a4"/>
    <w:uiPriority w:val="99"/>
    <w:semiHidden/>
    <w:unhideWhenUsed/>
    <w:rsid w:val="00A6456D"/>
  </w:style>
  <w:style w:type="numbering" w:customStyle="1" w:styleId="3ff5">
    <w:name w:val="Статья / Раздел3"/>
    <w:basedOn w:val="afa"/>
    <w:next w:val="a4"/>
    <w:rsid w:val="00A6456D"/>
  </w:style>
  <w:style w:type="table" w:customStyle="1" w:styleId="5131">
    <w:name w:val="Сетка таблицы513"/>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A6456D"/>
  </w:style>
  <w:style w:type="table" w:customStyle="1" w:styleId="1340">
    <w:name w:val="Сетка таблицы13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A6456D"/>
  </w:style>
  <w:style w:type="numbering" w:customStyle="1" w:styleId="11330">
    <w:name w:val="Стиль списка1133"/>
    <w:uiPriority w:val="99"/>
    <w:rsid w:val="00A6456D"/>
  </w:style>
  <w:style w:type="table" w:customStyle="1" w:styleId="11132">
    <w:name w:val="Сетка таблицы11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A6456D"/>
  </w:style>
  <w:style w:type="table" w:customStyle="1" w:styleId="2331">
    <w:name w:val="Сетка таблицы23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A6456D"/>
  </w:style>
  <w:style w:type="numbering" w:customStyle="1" w:styleId="4130">
    <w:name w:val="Стиль списка413"/>
    <w:uiPriority w:val="99"/>
    <w:rsid w:val="00A6456D"/>
  </w:style>
  <w:style w:type="numbering" w:customStyle="1" w:styleId="12130">
    <w:name w:val="Стиль списка1213"/>
    <w:uiPriority w:val="99"/>
    <w:rsid w:val="00A6456D"/>
  </w:style>
  <w:style w:type="table" w:customStyle="1" w:styleId="12131">
    <w:name w:val="Сетка таблицы12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A6456D"/>
  </w:style>
  <w:style w:type="table" w:customStyle="1" w:styleId="2113">
    <w:name w:val="Сетка таблицы2113"/>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A6456D"/>
  </w:style>
  <w:style w:type="table" w:customStyle="1" w:styleId="1314">
    <w:name w:val="Сетка таблицы13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A6456D"/>
  </w:style>
  <w:style w:type="table" w:customStyle="1" w:styleId="730">
    <w:name w:val="Сетка таблицы73"/>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A6456D"/>
    <w:pPr>
      <w:numPr>
        <w:numId w:val="49"/>
      </w:numPr>
    </w:pPr>
  </w:style>
  <w:style w:type="numbering" w:customStyle="1" w:styleId="632">
    <w:name w:val="Стиль списка63"/>
    <w:uiPriority w:val="99"/>
    <w:rsid w:val="00A6456D"/>
  </w:style>
  <w:style w:type="table" w:customStyle="1" w:styleId="2430">
    <w:name w:val="Сетка таблицы243"/>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A6456D"/>
  </w:style>
  <w:style w:type="numbering" w:customStyle="1" w:styleId="1431">
    <w:name w:val="Нет списка143"/>
    <w:next w:val="afa"/>
    <w:uiPriority w:val="99"/>
    <w:semiHidden/>
    <w:unhideWhenUsed/>
    <w:rsid w:val="00A6456D"/>
  </w:style>
  <w:style w:type="table" w:customStyle="1" w:styleId="840">
    <w:name w:val="Сетка таблицы8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A6456D"/>
  </w:style>
  <w:style w:type="numbering" w:customStyle="1" w:styleId="1143">
    <w:name w:val="Стиль114"/>
    <w:rsid w:val="00A6456D"/>
  </w:style>
  <w:style w:type="table" w:customStyle="1" w:styleId="104">
    <w:name w:val="Сетка таблицы104"/>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A6456D"/>
  </w:style>
  <w:style w:type="numbering" w:customStyle="1" w:styleId="1180">
    <w:name w:val="Стиль списка118"/>
    <w:uiPriority w:val="99"/>
    <w:rsid w:val="00A6456D"/>
  </w:style>
  <w:style w:type="table" w:customStyle="1" w:styleId="1171">
    <w:name w:val="Сетка таблицы1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A6456D"/>
  </w:style>
  <w:style w:type="table" w:customStyle="1" w:styleId="2100">
    <w:name w:val="Сетка таблицы210"/>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A6456D"/>
  </w:style>
  <w:style w:type="numbering" w:customStyle="1" w:styleId="1190">
    <w:name w:val="Стиль списка119"/>
    <w:uiPriority w:val="99"/>
    <w:rsid w:val="00A6456D"/>
  </w:style>
  <w:style w:type="table" w:customStyle="1" w:styleId="6e">
    <w:name w:val="Цветная заливка6"/>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A6456D"/>
  </w:style>
  <w:style w:type="numbering" w:customStyle="1" w:styleId="1111117">
    <w:name w:val="1 / 1.1 / 1.1.17"/>
    <w:basedOn w:val="afa"/>
    <w:next w:val="111111"/>
    <w:rsid w:val="00A6456D"/>
  </w:style>
  <w:style w:type="table" w:customStyle="1" w:styleId="414">
    <w:name w:val="Сетка таблицы414"/>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A6456D"/>
  </w:style>
  <w:style w:type="numbering" w:customStyle="1" w:styleId="152116">
    <w:name w:val="Текущий список152116"/>
    <w:rsid w:val="00A6456D"/>
  </w:style>
  <w:style w:type="numbering" w:customStyle="1" w:styleId="1172">
    <w:name w:val="Нет списка117"/>
    <w:next w:val="afa"/>
    <w:uiPriority w:val="99"/>
    <w:semiHidden/>
    <w:unhideWhenUsed/>
    <w:rsid w:val="00A6456D"/>
  </w:style>
  <w:style w:type="numbering" w:customStyle="1" w:styleId="361">
    <w:name w:val="Стиль списка36"/>
    <w:uiPriority w:val="99"/>
    <w:rsid w:val="00A6456D"/>
  </w:style>
  <w:style w:type="numbering" w:customStyle="1" w:styleId="11140">
    <w:name w:val="Стиль списка1114"/>
    <w:uiPriority w:val="99"/>
    <w:rsid w:val="00A6456D"/>
  </w:style>
  <w:style w:type="table" w:customStyle="1" w:styleId="1181">
    <w:name w:val="Сетка таблицы118"/>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A6456D"/>
  </w:style>
  <w:style w:type="table" w:customStyle="1" w:styleId="2150">
    <w:name w:val="Сетка таблицы21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A6456D"/>
  </w:style>
  <w:style w:type="table" w:customStyle="1" w:styleId="551">
    <w:name w:val="Сетка таблицы5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A6456D"/>
  </w:style>
  <w:style w:type="numbering" w:customStyle="1" w:styleId="1250">
    <w:name w:val="Стиль списка125"/>
    <w:uiPriority w:val="99"/>
    <w:rsid w:val="00A6456D"/>
  </w:style>
  <w:style w:type="table" w:customStyle="1" w:styleId="146">
    <w:name w:val="Цветная заливка14"/>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A6456D"/>
  </w:style>
  <w:style w:type="numbering" w:customStyle="1" w:styleId="11111114">
    <w:name w:val="1 / 1.1 / 1.1.114"/>
    <w:basedOn w:val="afa"/>
    <w:next w:val="111111"/>
    <w:rsid w:val="00A6456D"/>
  </w:style>
  <w:style w:type="table" w:customStyle="1" w:styleId="424">
    <w:name w:val="Сетка таблицы424"/>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A6456D"/>
  </w:style>
  <w:style w:type="numbering" w:customStyle="1" w:styleId="1521114">
    <w:name w:val="Текущий список1521114"/>
    <w:rsid w:val="00A6456D"/>
  </w:style>
  <w:style w:type="numbering" w:customStyle="1" w:styleId="1251">
    <w:name w:val="Нет списка125"/>
    <w:next w:val="afa"/>
    <w:uiPriority w:val="99"/>
    <w:semiHidden/>
    <w:unhideWhenUsed/>
    <w:rsid w:val="00A6456D"/>
  </w:style>
  <w:style w:type="numbering" w:customStyle="1" w:styleId="3141">
    <w:name w:val="Стиль списка314"/>
    <w:uiPriority w:val="99"/>
    <w:rsid w:val="00A6456D"/>
  </w:style>
  <w:style w:type="numbering" w:customStyle="1" w:styleId="11240">
    <w:name w:val="Стиль списка1124"/>
    <w:uiPriority w:val="99"/>
    <w:rsid w:val="00A6456D"/>
  </w:style>
  <w:style w:type="table" w:customStyle="1" w:styleId="1252">
    <w:name w:val="Сетка таблицы12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A6456D"/>
  </w:style>
  <w:style w:type="table" w:customStyle="1" w:styleId="2241">
    <w:name w:val="Сетка таблицы22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A6456D"/>
  </w:style>
  <w:style w:type="table" w:customStyle="1" w:styleId="640">
    <w:name w:val="Сетка таблицы64"/>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A6456D"/>
  </w:style>
  <w:style w:type="numbering" w:customStyle="1" w:styleId="1341">
    <w:name w:val="Стиль списка134"/>
    <w:uiPriority w:val="99"/>
    <w:rsid w:val="00A6456D"/>
  </w:style>
  <w:style w:type="table" w:customStyle="1" w:styleId="244">
    <w:name w:val="Цветная заливка24"/>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A6456D"/>
  </w:style>
  <w:style w:type="numbering" w:customStyle="1" w:styleId="11111124">
    <w:name w:val="1 / 1.1 / 1.1.124"/>
    <w:basedOn w:val="afa"/>
    <w:next w:val="111111"/>
    <w:rsid w:val="00A6456D"/>
  </w:style>
  <w:style w:type="table" w:customStyle="1" w:styleId="434">
    <w:name w:val="Сетка таблицы434"/>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A6456D"/>
  </w:style>
  <w:style w:type="numbering" w:customStyle="1" w:styleId="1521124">
    <w:name w:val="Текущий список1521124"/>
    <w:rsid w:val="00A6456D"/>
  </w:style>
  <w:style w:type="numbering" w:customStyle="1" w:styleId="11111144">
    <w:name w:val="1 / 1.1 / 1.1.144"/>
    <w:basedOn w:val="afa"/>
    <w:next w:val="111111"/>
    <w:rsid w:val="00A6456D"/>
  </w:style>
  <w:style w:type="numbering" w:customStyle="1" w:styleId="641">
    <w:name w:val="Статья / Раздел64"/>
    <w:basedOn w:val="afa"/>
    <w:next w:val="a4"/>
    <w:uiPriority w:val="99"/>
    <w:semiHidden/>
    <w:unhideWhenUsed/>
    <w:rsid w:val="00A6456D"/>
  </w:style>
  <w:style w:type="numbering" w:customStyle="1" w:styleId="4f8">
    <w:name w:val="Статья / Раздел4"/>
    <w:basedOn w:val="afa"/>
    <w:next w:val="a4"/>
    <w:rsid w:val="00A6456D"/>
  </w:style>
  <w:style w:type="table" w:customStyle="1" w:styleId="5140">
    <w:name w:val="Сетка таблицы514"/>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A6456D"/>
  </w:style>
  <w:style w:type="table" w:customStyle="1" w:styleId="135">
    <w:name w:val="Сетка таблицы13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A6456D"/>
  </w:style>
  <w:style w:type="numbering" w:customStyle="1" w:styleId="1134">
    <w:name w:val="Стиль списка1134"/>
    <w:uiPriority w:val="99"/>
    <w:rsid w:val="00A6456D"/>
  </w:style>
  <w:style w:type="table" w:customStyle="1" w:styleId="11142">
    <w:name w:val="Сетка таблицы11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A6456D"/>
  </w:style>
  <w:style w:type="table" w:customStyle="1" w:styleId="2341">
    <w:name w:val="Сетка таблицы23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A6456D"/>
  </w:style>
  <w:style w:type="numbering" w:customStyle="1" w:styleId="4140">
    <w:name w:val="Стиль списка414"/>
    <w:uiPriority w:val="99"/>
    <w:rsid w:val="00A6456D"/>
  </w:style>
  <w:style w:type="numbering" w:customStyle="1" w:styleId="12140">
    <w:name w:val="Стиль списка1214"/>
    <w:uiPriority w:val="99"/>
    <w:rsid w:val="00A6456D"/>
  </w:style>
  <w:style w:type="table" w:customStyle="1" w:styleId="12141">
    <w:name w:val="Сетка таблицы12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A6456D"/>
  </w:style>
  <w:style w:type="table" w:customStyle="1" w:styleId="2114">
    <w:name w:val="Сетка таблицы2114"/>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A6456D"/>
  </w:style>
  <w:style w:type="table" w:customStyle="1" w:styleId="1315">
    <w:name w:val="Сетка таблицы13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A6456D"/>
  </w:style>
  <w:style w:type="table" w:customStyle="1" w:styleId="740">
    <w:name w:val="Сетка таблицы74"/>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A6456D"/>
  </w:style>
  <w:style w:type="numbering" w:customStyle="1" w:styleId="642">
    <w:name w:val="Стиль списка64"/>
    <w:uiPriority w:val="99"/>
    <w:rsid w:val="00A6456D"/>
  </w:style>
  <w:style w:type="table" w:customStyle="1" w:styleId="2440">
    <w:name w:val="Сетка таблицы244"/>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A6456D"/>
  </w:style>
  <w:style w:type="numbering" w:customStyle="1" w:styleId="1441">
    <w:name w:val="Нет списка144"/>
    <w:next w:val="afa"/>
    <w:uiPriority w:val="99"/>
    <w:semiHidden/>
    <w:unhideWhenUsed/>
    <w:rsid w:val="00A6456D"/>
  </w:style>
  <w:style w:type="table" w:customStyle="1" w:styleId="850">
    <w:name w:val="Сетка таблицы8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A6456D"/>
  </w:style>
  <w:style w:type="numbering" w:customStyle="1" w:styleId="1153">
    <w:name w:val="Стиль115"/>
    <w:rsid w:val="00A6456D"/>
  </w:style>
  <w:style w:type="table" w:customStyle="1" w:styleId="105">
    <w:name w:val="Сетка таблицы105"/>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A6456D"/>
  </w:style>
  <w:style w:type="table" w:customStyle="1" w:styleId="390">
    <w:name w:val="Сетка таблицы39"/>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A6456D"/>
  </w:style>
  <w:style w:type="numbering" w:customStyle="1" w:styleId="1200">
    <w:name w:val="Стиль списка120"/>
    <w:uiPriority w:val="99"/>
    <w:rsid w:val="00A6456D"/>
  </w:style>
  <w:style w:type="table" w:customStyle="1" w:styleId="1191">
    <w:name w:val="Сетка таблицы119"/>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A6456D"/>
  </w:style>
  <w:style w:type="table" w:customStyle="1" w:styleId="2160">
    <w:name w:val="Сетка таблицы21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A6456D"/>
  </w:style>
  <w:style w:type="table" w:customStyle="1" w:styleId="480">
    <w:name w:val="Сетка таблицы48"/>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A6456D"/>
  </w:style>
  <w:style w:type="numbering" w:customStyle="1" w:styleId="11100">
    <w:name w:val="Стиль списка1110"/>
    <w:uiPriority w:val="99"/>
    <w:rsid w:val="00A6456D"/>
  </w:style>
  <w:style w:type="table" w:customStyle="1" w:styleId="77">
    <w:name w:val="Цветная заливка7"/>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A6456D"/>
  </w:style>
  <w:style w:type="numbering" w:customStyle="1" w:styleId="1111118">
    <w:name w:val="1 / 1.1 / 1.1.18"/>
    <w:basedOn w:val="afa"/>
    <w:next w:val="111111"/>
    <w:rsid w:val="00A6456D"/>
  </w:style>
  <w:style w:type="table" w:customStyle="1" w:styleId="415">
    <w:name w:val="Сетка таблицы415"/>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A6456D"/>
  </w:style>
  <w:style w:type="numbering" w:customStyle="1" w:styleId="152117">
    <w:name w:val="Текущий список152117"/>
    <w:rsid w:val="00A6456D"/>
  </w:style>
  <w:style w:type="numbering" w:customStyle="1" w:styleId="1182">
    <w:name w:val="Нет списка118"/>
    <w:next w:val="afa"/>
    <w:uiPriority w:val="99"/>
    <w:semiHidden/>
    <w:unhideWhenUsed/>
    <w:rsid w:val="00A6456D"/>
  </w:style>
  <w:style w:type="numbering" w:customStyle="1" w:styleId="371">
    <w:name w:val="Стиль списка37"/>
    <w:uiPriority w:val="99"/>
    <w:rsid w:val="00A6456D"/>
  </w:style>
  <w:style w:type="numbering" w:customStyle="1" w:styleId="1115">
    <w:name w:val="Стиль списка1115"/>
    <w:uiPriority w:val="99"/>
    <w:rsid w:val="00A6456D"/>
  </w:style>
  <w:style w:type="table" w:customStyle="1" w:styleId="11101">
    <w:name w:val="Сетка таблицы111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A6456D"/>
  </w:style>
  <w:style w:type="table" w:customStyle="1" w:styleId="2170">
    <w:name w:val="Сетка таблицы217"/>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A6456D"/>
  </w:style>
  <w:style w:type="table" w:customStyle="1" w:styleId="561">
    <w:name w:val="Сетка таблицы5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A6456D"/>
  </w:style>
  <w:style w:type="numbering" w:customStyle="1" w:styleId="1260">
    <w:name w:val="Стиль списка126"/>
    <w:uiPriority w:val="99"/>
    <w:rsid w:val="00A6456D"/>
  </w:style>
  <w:style w:type="table" w:customStyle="1" w:styleId="153">
    <w:name w:val="Цветная заливка15"/>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A6456D"/>
  </w:style>
  <w:style w:type="numbering" w:customStyle="1" w:styleId="11111115">
    <w:name w:val="1 / 1.1 / 1.1.115"/>
    <w:basedOn w:val="afa"/>
    <w:next w:val="111111"/>
    <w:rsid w:val="00A6456D"/>
  </w:style>
  <w:style w:type="table" w:customStyle="1" w:styleId="425">
    <w:name w:val="Сетка таблицы425"/>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A6456D"/>
  </w:style>
  <w:style w:type="numbering" w:customStyle="1" w:styleId="1521115">
    <w:name w:val="Текущий список1521115"/>
    <w:rsid w:val="00A6456D"/>
  </w:style>
  <w:style w:type="numbering" w:customStyle="1" w:styleId="1261">
    <w:name w:val="Нет списка126"/>
    <w:next w:val="afa"/>
    <w:uiPriority w:val="99"/>
    <w:semiHidden/>
    <w:unhideWhenUsed/>
    <w:rsid w:val="00A6456D"/>
  </w:style>
  <w:style w:type="numbering" w:customStyle="1" w:styleId="3151">
    <w:name w:val="Стиль списка315"/>
    <w:uiPriority w:val="99"/>
    <w:rsid w:val="00A6456D"/>
  </w:style>
  <w:style w:type="numbering" w:customStyle="1" w:styleId="11250">
    <w:name w:val="Стиль списка1125"/>
    <w:uiPriority w:val="99"/>
    <w:rsid w:val="00A6456D"/>
  </w:style>
  <w:style w:type="table" w:customStyle="1" w:styleId="1262">
    <w:name w:val="Сетка таблицы12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A6456D"/>
  </w:style>
  <w:style w:type="table" w:customStyle="1" w:styleId="2251">
    <w:name w:val="Сетка таблицы22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A6456D"/>
  </w:style>
  <w:style w:type="table" w:customStyle="1" w:styleId="650">
    <w:name w:val="Сетка таблицы65"/>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A6456D"/>
  </w:style>
  <w:style w:type="numbering" w:customStyle="1" w:styleId="1350">
    <w:name w:val="Стиль списка135"/>
    <w:uiPriority w:val="99"/>
    <w:rsid w:val="00A6456D"/>
  </w:style>
  <w:style w:type="table" w:customStyle="1" w:styleId="253">
    <w:name w:val="Цветная заливка25"/>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A6456D"/>
  </w:style>
  <w:style w:type="numbering" w:customStyle="1" w:styleId="11111125">
    <w:name w:val="1 / 1.1 / 1.1.125"/>
    <w:basedOn w:val="afa"/>
    <w:next w:val="111111"/>
    <w:rsid w:val="00A6456D"/>
  </w:style>
  <w:style w:type="table" w:customStyle="1" w:styleId="435">
    <w:name w:val="Сетка таблицы435"/>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A6456D"/>
  </w:style>
  <w:style w:type="numbering" w:customStyle="1" w:styleId="1521125">
    <w:name w:val="Текущий список1521125"/>
    <w:rsid w:val="00A6456D"/>
  </w:style>
  <w:style w:type="numbering" w:customStyle="1" w:styleId="11111145">
    <w:name w:val="1 / 1.1 / 1.1.145"/>
    <w:basedOn w:val="afa"/>
    <w:next w:val="111111"/>
    <w:rsid w:val="00A6456D"/>
  </w:style>
  <w:style w:type="numbering" w:customStyle="1" w:styleId="651">
    <w:name w:val="Статья / Раздел65"/>
    <w:basedOn w:val="afa"/>
    <w:next w:val="a4"/>
    <w:uiPriority w:val="99"/>
    <w:semiHidden/>
    <w:unhideWhenUsed/>
    <w:rsid w:val="00A6456D"/>
  </w:style>
  <w:style w:type="numbering" w:customStyle="1" w:styleId="5f6">
    <w:name w:val="Статья / Раздел5"/>
    <w:basedOn w:val="afa"/>
    <w:next w:val="a4"/>
    <w:rsid w:val="00A6456D"/>
  </w:style>
  <w:style w:type="table" w:customStyle="1" w:styleId="5150">
    <w:name w:val="Сетка таблицы515"/>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A6456D"/>
  </w:style>
  <w:style w:type="table" w:customStyle="1" w:styleId="136">
    <w:name w:val="Сетка таблицы13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A6456D"/>
  </w:style>
  <w:style w:type="numbering" w:customStyle="1" w:styleId="11350">
    <w:name w:val="Стиль списка1135"/>
    <w:uiPriority w:val="99"/>
    <w:rsid w:val="00A6456D"/>
  </w:style>
  <w:style w:type="table" w:customStyle="1" w:styleId="11151">
    <w:name w:val="Сетка таблицы11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A6456D"/>
  </w:style>
  <w:style w:type="table" w:customStyle="1" w:styleId="2350">
    <w:name w:val="Сетка таблицы23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A6456D"/>
  </w:style>
  <w:style w:type="numbering" w:customStyle="1" w:styleId="4150">
    <w:name w:val="Стиль списка415"/>
    <w:uiPriority w:val="99"/>
    <w:rsid w:val="00A6456D"/>
  </w:style>
  <w:style w:type="numbering" w:customStyle="1" w:styleId="12150">
    <w:name w:val="Стиль списка1215"/>
    <w:uiPriority w:val="99"/>
    <w:rsid w:val="00A6456D"/>
  </w:style>
  <w:style w:type="table" w:customStyle="1" w:styleId="12151">
    <w:name w:val="Сетка таблицы12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A6456D"/>
  </w:style>
  <w:style w:type="table" w:customStyle="1" w:styleId="2115">
    <w:name w:val="Сетка таблицы2115"/>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A6456D"/>
  </w:style>
  <w:style w:type="table" w:customStyle="1" w:styleId="1316">
    <w:name w:val="Сетка таблицы13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A6456D"/>
  </w:style>
  <w:style w:type="table" w:customStyle="1" w:styleId="750">
    <w:name w:val="Сетка таблицы75"/>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A6456D"/>
  </w:style>
  <w:style w:type="numbering" w:customStyle="1" w:styleId="652">
    <w:name w:val="Стиль списка65"/>
    <w:uiPriority w:val="99"/>
    <w:rsid w:val="00A6456D"/>
  </w:style>
  <w:style w:type="table" w:customStyle="1" w:styleId="245">
    <w:name w:val="Сетка таблицы245"/>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A6456D"/>
  </w:style>
  <w:style w:type="numbering" w:customStyle="1" w:styleId="1451">
    <w:name w:val="Нет списка145"/>
    <w:next w:val="afa"/>
    <w:uiPriority w:val="99"/>
    <w:semiHidden/>
    <w:unhideWhenUsed/>
    <w:rsid w:val="00A6456D"/>
  </w:style>
  <w:style w:type="table" w:customStyle="1" w:styleId="860">
    <w:name w:val="Сетка таблицы8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A6456D"/>
  </w:style>
  <w:style w:type="numbering" w:customStyle="1" w:styleId="1163">
    <w:name w:val="Стиль116"/>
    <w:rsid w:val="00A6456D"/>
  </w:style>
  <w:style w:type="table" w:customStyle="1" w:styleId="1060">
    <w:name w:val="Сетка таблицы106"/>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A6456D"/>
  </w:style>
  <w:style w:type="table" w:customStyle="1" w:styleId="400">
    <w:name w:val="Сетка таблицы40"/>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A6456D"/>
    <w:pPr>
      <w:numPr>
        <w:numId w:val="36"/>
      </w:numPr>
    </w:pPr>
  </w:style>
  <w:style w:type="numbering" w:customStyle="1" w:styleId="1270">
    <w:name w:val="Стиль списка127"/>
    <w:uiPriority w:val="99"/>
    <w:rsid w:val="00A6456D"/>
  </w:style>
  <w:style w:type="table" w:customStyle="1" w:styleId="1201">
    <w:name w:val="Сетка таблицы120"/>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A6456D"/>
  </w:style>
  <w:style w:type="table" w:customStyle="1" w:styleId="2180">
    <w:name w:val="Сетка таблицы218"/>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A6456D"/>
  </w:style>
  <w:style w:type="table" w:customStyle="1" w:styleId="490">
    <w:name w:val="Сетка таблицы49"/>
    <w:basedOn w:val="af9"/>
    <w:next w:val="afffffc"/>
    <w:uiPriority w:val="59"/>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A6456D"/>
  </w:style>
  <w:style w:type="numbering" w:customStyle="1" w:styleId="1116">
    <w:name w:val="Стиль списка1116"/>
    <w:uiPriority w:val="99"/>
    <w:rsid w:val="00A6456D"/>
  </w:style>
  <w:style w:type="table" w:customStyle="1" w:styleId="8c">
    <w:name w:val="Цветная заливка8"/>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A6456D"/>
  </w:style>
  <w:style w:type="numbering" w:customStyle="1" w:styleId="1111119">
    <w:name w:val="1 / 1.1 / 1.1.19"/>
    <w:basedOn w:val="afa"/>
    <w:next w:val="111111"/>
    <w:rsid w:val="00A6456D"/>
    <w:pPr>
      <w:numPr>
        <w:numId w:val="38"/>
      </w:numPr>
    </w:pPr>
  </w:style>
  <w:style w:type="table" w:customStyle="1" w:styleId="416">
    <w:name w:val="Сетка таблицы416"/>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A6456D"/>
  </w:style>
  <w:style w:type="numbering" w:customStyle="1" w:styleId="152118">
    <w:name w:val="Текущий список152118"/>
    <w:rsid w:val="00A6456D"/>
  </w:style>
  <w:style w:type="numbering" w:customStyle="1" w:styleId="1192">
    <w:name w:val="Нет списка119"/>
    <w:next w:val="afa"/>
    <w:uiPriority w:val="99"/>
    <w:semiHidden/>
    <w:unhideWhenUsed/>
    <w:rsid w:val="00A6456D"/>
  </w:style>
  <w:style w:type="numbering" w:customStyle="1" w:styleId="381">
    <w:name w:val="Стиль списка38"/>
    <w:uiPriority w:val="99"/>
    <w:rsid w:val="00A6456D"/>
  </w:style>
  <w:style w:type="numbering" w:customStyle="1" w:styleId="1117">
    <w:name w:val="Стиль списка1117"/>
    <w:uiPriority w:val="99"/>
    <w:rsid w:val="00A6456D"/>
  </w:style>
  <w:style w:type="table" w:customStyle="1" w:styleId="11160">
    <w:name w:val="Сетка таблицы11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A6456D"/>
  </w:style>
  <w:style w:type="table" w:customStyle="1" w:styleId="2190">
    <w:name w:val="Сетка таблицы219"/>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A6456D"/>
  </w:style>
  <w:style w:type="table" w:customStyle="1" w:styleId="571">
    <w:name w:val="Сетка таблицы57"/>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A6456D"/>
  </w:style>
  <w:style w:type="numbering" w:customStyle="1" w:styleId="1280">
    <w:name w:val="Стиль списка128"/>
    <w:uiPriority w:val="99"/>
    <w:rsid w:val="00A6456D"/>
  </w:style>
  <w:style w:type="table" w:customStyle="1" w:styleId="165">
    <w:name w:val="Цветная заливка16"/>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A6456D"/>
  </w:style>
  <w:style w:type="numbering" w:customStyle="1" w:styleId="11111116">
    <w:name w:val="1 / 1.1 / 1.1.116"/>
    <w:basedOn w:val="afa"/>
    <w:next w:val="111111"/>
    <w:rsid w:val="00A6456D"/>
  </w:style>
  <w:style w:type="table" w:customStyle="1" w:styleId="426">
    <w:name w:val="Сетка таблицы426"/>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A6456D"/>
  </w:style>
  <w:style w:type="numbering" w:customStyle="1" w:styleId="1521116">
    <w:name w:val="Текущий список1521116"/>
    <w:rsid w:val="00A6456D"/>
  </w:style>
  <w:style w:type="numbering" w:customStyle="1" w:styleId="1271">
    <w:name w:val="Нет списка127"/>
    <w:next w:val="afa"/>
    <w:uiPriority w:val="99"/>
    <w:semiHidden/>
    <w:unhideWhenUsed/>
    <w:rsid w:val="00A6456D"/>
  </w:style>
  <w:style w:type="numbering" w:customStyle="1" w:styleId="3161">
    <w:name w:val="Стиль списка316"/>
    <w:uiPriority w:val="99"/>
    <w:rsid w:val="00A6456D"/>
  </w:style>
  <w:style w:type="numbering" w:customStyle="1" w:styleId="11260">
    <w:name w:val="Стиль списка1126"/>
    <w:uiPriority w:val="99"/>
    <w:rsid w:val="00A6456D"/>
  </w:style>
  <w:style w:type="table" w:customStyle="1" w:styleId="1272">
    <w:name w:val="Сетка таблицы12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A6456D"/>
  </w:style>
  <w:style w:type="table" w:customStyle="1" w:styleId="2261">
    <w:name w:val="Сетка таблицы22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A6456D"/>
  </w:style>
  <w:style w:type="table" w:customStyle="1" w:styleId="660">
    <w:name w:val="Сетка таблицы66"/>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A6456D"/>
    <w:pPr>
      <w:numPr>
        <w:numId w:val="6"/>
      </w:numPr>
    </w:pPr>
  </w:style>
  <w:style w:type="numbering" w:customStyle="1" w:styleId="1360">
    <w:name w:val="Стиль списка136"/>
    <w:uiPriority w:val="99"/>
    <w:rsid w:val="00A6456D"/>
  </w:style>
  <w:style w:type="table" w:customStyle="1" w:styleId="263">
    <w:name w:val="Цветная заливка26"/>
    <w:basedOn w:val="af9"/>
    <w:next w:val="affffffff3"/>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A6456D"/>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A6456D"/>
  </w:style>
  <w:style w:type="numbering" w:customStyle="1" w:styleId="11111126">
    <w:name w:val="1 / 1.1 / 1.1.126"/>
    <w:basedOn w:val="afa"/>
    <w:next w:val="111111"/>
    <w:rsid w:val="00A6456D"/>
    <w:pPr>
      <w:numPr>
        <w:numId w:val="37"/>
      </w:numPr>
    </w:pPr>
  </w:style>
  <w:style w:type="table" w:customStyle="1" w:styleId="436">
    <w:name w:val="Сетка таблицы436"/>
    <w:basedOn w:val="af9"/>
    <w:next w:val="afffffc"/>
    <w:uiPriority w:val="59"/>
    <w:rsid w:val="00A645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A6456D"/>
    <w:pPr>
      <w:spacing w:after="200" w:line="276"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A6456D"/>
  </w:style>
  <w:style w:type="numbering" w:customStyle="1" w:styleId="1521126">
    <w:name w:val="Текущий список1521126"/>
    <w:rsid w:val="00A6456D"/>
  </w:style>
  <w:style w:type="numbering" w:customStyle="1" w:styleId="11111146">
    <w:name w:val="1 / 1.1 / 1.1.146"/>
    <w:basedOn w:val="afa"/>
    <w:next w:val="111111"/>
    <w:rsid w:val="00A6456D"/>
  </w:style>
  <w:style w:type="numbering" w:customStyle="1" w:styleId="66">
    <w:name w:val="Статья / Раздел66"/>
    <w:basedOn w:val="afa"/>
    <w:next w:val="a4"/>
    <w:uiPriority w:val="99"/>
    <w:semiHidden/>
    <w:unhideWhenUsed/>
    <w:rsid w:val="00A6456D"/>
    <w:pPr>
      <w:numPr>
        <w:numId w:val="39"/>
      </w:numPr>
    </w:pPr>
  </w:style>
  <w:style w:type="numbering" w:customStyle="1" w:styleId="78">
    <w:name w:val="Статья / Раздел7"/>
    <w:basedOn w:val="afa"/>
    <w:next w:val="a4"/>
    <w:rsid w:val="00A6456D"/>
  </w:style>
  <w:style w:type="table" w:customStyle="1" w:styleId="5160">
    <w:name w:val="Сетка таблицы516"/>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A6456D"/>
  </w:style>
  <w:style w:type="table" w:customStyle="1" w:styleId="137">
    <w:name w:val="Сетка таблицы137"/>
    <w:basedOn w:val="af9"/>
    <w:next w:val="afffffc"/>
    <w:rsid w:val="00A6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A6456D"/>
  </w:style>
  <w:style w:type="numbering" w:customStyle="1" w:styleId="1136">
    <w:name w:val="Стиль списка1136"/>
    <w:uiPriority w:val="99"/>
    <w:rsid w:val="00A6456D"/>
  </w:style>
  <w:style w:type="table" w:customStyle="1" w:styleId="11170">
    <w:name w:val="Сетка таблицы11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A6456D"/>
  </w:style>
  <w:style w:type="table" w:customStyle="1" w:styleId="2360">
    <w:name w:val="Сетка таблицы23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A6456D"/>
  </w:style>
  <w:style w:type="numbering" w:customStyle="1" w:styleId="4160">
    <w:name w:val="Стиль списка416"/>
    <w:uiPriority w:val="99"/>
    <w:rsid w:val="00A6456D"/>
  </w:style>
  <w:style w:type="numbering" w:customStyle="1" w:styleId="12160">
    <w:name w:val="Стиль списка1216"/>
    <w:uiPriority w:val="99"/>
    <w:rsid w:val="00A6456D"/>
  </w:style>
  <w:style w:type="table" w:customStyle="1" w:styleId="12161">
    <w:name w:val="Сетка таблицы12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A6456D"/>
  </w:style>
  <w:style w:type="table" w:customStyle="1" w:styleId="2116">
    <w:name w:val="Сетка таблицы2116"/>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A6456D"/>
  </w:style>
  <w:style w:type="table" w:customStyle="1" w:styleId="1317">
    <w:name w:val="Сетка таблицы131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A6456D"/>
  </w:style>
  <w:style w:type="table" w:customStyle="1" w:styleId="760">
    <w:name w:val="Сетка таблицы76"/>
    <w:basedOn w:val="af9"/>
    <w:next w:val="afffffc"/>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fffc"/>
    <w:rsid w:val="00A64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A6456D"/>
    <w:pPr>
      <w:numPr>
        <w:numId w:val="40"/>
      </w:numPr>
    </w:pPr>
  </w:style>
  <w:style w:type="numbering" w:customStyle="1" w:styleId="661">
    <w:name w:val="Стиль списка66"/>
    <w:uiPriority w:val="99"/>
    <w:rsid w:val="00A6456D"/>
  </w:style>
  <w:style w:type="table" w:customStyle="1" w:styleId="246">
    <w:name w:val="Сетка таблицы246"/>
    <w:basedOn w:val="af9"/>
    <w:next w:val="afffffc"/>
    <w:uiPriority w:val="59"/>
    <w:rsid w:val="00A645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A6456D"/>
    <w:pPr>
      <w:numPr>
        <w:numId w:val="12"/>
      </w:numPr>
    </w:pPr>
  </w:style>
  <w:style w:type="numbering" w:customStyle="1" w:styleId="1461">
    <w:name w:val="Нет списка146"/>
    <w:next w:val="afa"/>
    <w:uiPriority w:val="99"/>
    <w:semiHidden/>
    <w:unhideWhenUsed/>
    <w:rsid w:val="00A6456D"/>
  </w:style>
  <w:style w:type="table" w:customStyle="1" w:styleId="870">
    <w:name w:val="Сетка таблицы87"/>
    <w:basedOn w:val="af9"/>
    <w:next w:val="afffffc"/>
    <w:uiPriority w:val="3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fffc"/>
    <w:uiPriority w:val="59"/>
    <w:rsid w:val="00A6456D"/>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A6456D"/>
  </w:style>
  <w:style w:type="numbering" w:customStyle="1" w:styleId="1173">
    <w:name w:val="Стиль117"/>
    <w:rsid w:val="00A6456D"/>
  </w:style>
  <w:style w:type="table" w:customStyle="1" w:styleId="107">
    <w:name w:val="Сетка таблицы107"/>
    <w:basedOn w:val="af9"/>
    <w:next w:val="afffffc"/>
    <w:uiPriority w:val="59"/>
    <w:rsid w:val="00A6456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fffc"/>
    <w:uiPriority w:val="59"/>
    <w:rsid w:val="00EC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850CD4"/>
  </w:style>
  <w:style w:type="table" w:customStyle="1" w:styleId="1281">
    <w:name w:val="Сетка таблицы128"/>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fffc"/>
    <w:uiPriority w:val="3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850CD4"/>
  </w:style>
  <w:style w:type="numbering" w:customStyle="1" w:styleId="590">
    <w:name w:val="Стиль списка59"/>
    <w:uiPriority w:val="99"/>
    <w:rsid w:val="00850CD4"/>
  </w:style>
  <w:style w:type="numbering" w:customStyle="1" w:styleId="11111127">
    <w:name w:val="1 / 1.1 / 1.1.127"/>
    <w:basedOn w:val="afa"/>
    <w:next w:val="111111"/>
    <w:rsid w:val="00850CD4"/>
    <w:pPr>
      <w:numPr>
        <w:numId w:val="46"/>
      </w:numPr>
    </w:pPr>
  </w:style>
  <w:style w:type="numbering" w:customStyle="1" w:styleId="670">
    <w:name w:val="Статья / Раздел67"/>
    <w:basedOn w:val="afa"/>
    <w:next w:val="a4"/>
    <w:uiPriority w:val="99"/>
    <w:semiHidden/>
    <w:unhideWhenUsed/>
    <w:rsid w:val="00850CD4"/>
  </w:style>
  <w:style w:type="table" w:customStyle="1" w:styleId="138">
    <w:name w:val="Сетка таблицы138"/>
    <w:basedOn w:val="af9"/>
    <w:next w:val="afffffc"/>
    <w:rsid w:val="00850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fffc"/>
    <w:rsid w:val="00850C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fffc"/>
    <w:rsid w:val="00850C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850CD4"/>
  </w:style>
  <w:style w:type="table" w:customStyle="1" w:styleId="247">
    <w:name w:val="Сетка таблицы247"/>
    <w:basedOn w:val="af9"/>
    <w:next w:val="afffffc"/>
    <w:uiPriority w:val="59"/>
    <w:rsid w:val="00850C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850CD4"/>
  </w:style>
  <w:style w:type="table" w:customStyle="1" w:styleId="880">
    <w:name w:val="Сетка таблицы88"/>
    <w:basedOn w:val="af9"/>
    <w:next w:val="afffffc"/>
    <w:uiPriority w:val="3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fffc"/>
    <w:uiPriority w:val="59"/>
    <w:rsid w:val="00850CD4"/>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fffc"/>
    <w:uiPriority w:val="59"/>
    <w:rsid w:val="00850C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830108"/>
    <w:pPr>
      <w:numPr>
        <w:numId w:val="47"/>
      </w:numPr>
    </w:pPr>
  </w:style>
  <w:style w:type="character" w:customStyle="1" w:styleId="1fe">
    <w:name w:val="Мар.1 Знак"/>
    <w:basedOn w:val="af8"/>
    <w:link w:val="1"/>
    <w:rsid w:val="00830108"/>
    <w:rPr>
      <w:color w:val="000000"/>
      <w:sz w:val="24"/>
      <w:szCs w:val="24"/>
    </w:rPr>
  </w:style>
  <w:style w:type="paragraph" w:customStyle="1" w:styleId="TimesNewRoman">
    <w:name w:val="__Обычный текст_TimesNewRoman"/>
    <w:hidden/>
    <w:rsid w:val="00830108"/>
    <w:pPr>
      <w:spacing w:before="240" w:line="360" w:lineRule="auto"/>
      <w:ind w:firstLine="720"/>
      <w:contextualSpacing/>
      <w:jc w:val="both"/>
    </w:pPr>
    <w:rPr>
      <w:sz w:val="24"/>
    </w:rPr>
  </w:style>
  <w:style w:type="paragraph" w:customStyle="1" w:styleId="afffffffffffffffffffff9">
    <w:name w:val="текст_табл"/>
    <w:basedOn w:val="af7"/>
    <w:link w:val="afffffffffffffffffffffa"/>
    <w:hidden/>
    <w:qFormat/>
    <w:rsid w:val="00830108"/>
    <w:pPr>
      <w:suppressAutoHyphens w:val="0"/>
      <w:jc w:val="both"/>
    </w:pPr>
    <w:rPr>
      <w:rFonts w:eastAsia="Calibri"/>
      <w:sz w:val="24"/>
      <w:szCs w:val="22"/>
      <w:lang w:eastAsia="en-US"/>
    </w:rPr>
  </w:style>
  <w:style w:type="character" w:customStyle="1" w:styleId="afffffffffffffffffffffa">
    <w:name w:val="текст_табл Знак"/>
    <w:basedOn w:val="af8"/>
    <w:link w:val="afffffffffffffffffffff9"/>
    <w:rsid w:val="00830108"/>
    <w:rPr>
      <w:rFonts w:eastAsia="Calibri"/>
      <w:sz w:val="24"/>
      <w:szCs w:val="22"/>
      <w:lang w:eastAsia="en-US"/>
    </w:rPr>
  </w:style>
  <w:style w:type="paragraph" w:customStyle="1" w:styleId="1fffffc">
    <w:name w:val="Знак Знак Знак Знак Знак Знак1 Знак Знак Знак Знак Знак Знак"/>
    <w:basedOn w:val="af7"/>
    <w:hidden/>
    <w:rsid w:val="00830108"/>
    <w:pPr>
      <w:keepLines/>
      <w:suppressAutoHyphens w:val="0"/>
      <w:spacing w:after="160" w:line="240" w:lineRule="exact"/>
      <w:ind w:firstLine="709"/>
    </w:pPr>
    <w:rPr>
      <w:rFonts w:ascii="Verdana" w:eastAsia="MS Mincho" w:hAnsi="Verdana" w:cs="Franklin Gothic Book"/>
      <w:lang w:val="en-US" w:eastAsia="en-US"/>
    </w:rPr>
  </w:style>
  <w:style w:type="character" w:customStyle="1" w:styleId="FontStyle15">
    <w:name w:val="Font Style15"/>
    <w:basedOn w:val="af8"/>
    <w:hidden/>
    <w:rsid w:val="00830108"/>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830108"/>
    <w:pPr>
      <w:suppressAutoHyphens w:val="0"/>
      <w:spacing w:after="200"/>
      <w:jc w:val="both"/>
    </w:pPr>
    <w:rPr>
      <w:rFonts w:ascii="Arial" w:hAnsi="Arial" w:cs="Arial"/>
      <w:b/>
      <w:bCs/>
      <w:sz w:val="24"/>
      <w:szCs w:val="24"/>
      <w:lang w:eastAsia="ru-RU"/>
    </w:rPr>
  </w:style>
  <w:style w:type="character" w:customStyle="1" w:styleId="afffffffffffffffffffffc">
    <w:name w:val="Название рисунка Знак"/>
    <w:basedOn w:val="af8"/>
    <w:link w:val="afffffffffffffffffffffb"/>
    <w:rsid w:val="00830108"/>
    <w:rPr>
      <w:rFonts w:ascii="Arial" w:hAnsi="Arial" w:cs="Arial"/>
      <w:b/>
      <w:bCs/>
      <w:sz w:val="24"/>
      <w:szCs w:val="24"/>
    </w:rPr>
  </w:style>
  <w:style w:type="paragraph" w:customStyle="1" w:styleId="1fffffd">
    <w:name w:val="Нумерованный список1"/>
    <w:basedOn w:val="af7"/>
    <w:hidden/>
    <w:rsid w:val="00830108"/>
    <w:pPr>
      <w:tabs>
        <w:tab w:val="num" w:pos="284"/>
        <w:tab w:val="num" w:pos="1636"/>
      </w:tabs>
      <w:suppressAutoHyphens w:val="0"/>
      <w:spacing w:line="360" w:lineRule="auto"/>
      <w:ind w:left="284" w:hanging="284"/>
      <w:jc w:val="both"/>
    </w:pPr>
    <w:rPr>
      <w:rFonts w:ascii="Arial" w:hAnsi="Arial"/>
      <w:lang w:eastAsia="ru-RU"/>
    </w:rPr>
  </w:style>
  <w:style w:type="character" w:customStyle="1" w:styleId="FontStyle334">
    <w:name w:val="Font Style334"/>
    <w:hidden/>
    <w:rsid w:val="00830108"/>
    <w:rPr>
      <w:rFonts w:ascii="Times New Roman" w:hAnsi="Times New Roman" w:cs="Times New Roman"/>
      <w:sz w:val="22"/>
      <w:szCs w:val="22"/>
    </w:rPr>
  </w:style>
  <w:style w:type="character" w:customStyle="1" w:styleId="FontStyle134">
    <w:name w:val="Font Style134"/>
    <w:hidden/>
    <w:rsid w:val="00830108"/>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830108"/>
    <w:pPr>
      <w:suppressAutoHyphens w:val="0"/>
      <w:spacing w:line="360" w:lineRule="auto"/>
      <w:ind w:firstLine="709"/>
      <w:jc w:val="both"/>
    </w:pPr>
    <w:rPr>
      <w:rFonts w:ascii="Arial" w:hAnsi="Arial"/>
      <w:sz w:val="22"/>
      <w:lang w:eastAsia="en-US"/>
    </w:rPr>
  </w:style>
  <w:style w:type="character" w:customStyle="1" w:styleId="afffffffffffffffffffffe">
    <w:name w:val="РН Простой Знак"/>
    <w:link w:val="afffffffffffffffffffffd"/>
    <w:rsid w:val="00830108"/>
    <w:rPr>
      <w:rFonts w:ascii="Arial" w:hAnsi="Arial"/>
      <w:sz w:val="22"/>
      <w:lang w:eastAsia="en-US"/>
    </w:rPr>
  </w:style>
  <w:style w:type="paragraph" w:customStyle="1" w:styleId="af6">
    <w:name w:val="Список маркированный"/>
    <w:basedOn w:val="af7"/>
    <w:next w:val="af7"/>
    <w:hidden/>
    <w:qFormat/>
    <w:rsid w:val="00830108"/>
    <w:pPr>
      <w:numPr>
        <w:numId w:val="48"/>
      </w:numPr>
      <w:tabs>
        <w:tab w:val="left" w:pos="1049"/>
      </w:tabs>
      <w:suppressAutoHyphens w:val="0"/>
      <w:spacing w:line="360" w:lineRule="auto"/>
      <w:jc w:val="both"/>
    </w:pPr>
    <w:rPr>
      <w:sz w:val="24"/>
      <w:lang w:eastAsia="ru-RU"/>
    </w:rPr>
  </w:style>
  <w:style w:type="character" w:customStyle="1" w:styleId="TwordcopyformatChar">
    <w:name w:val="Tword_copy_format Char"/>
    <w:link w:val="Twordcopyformat"/>
    <w:rsid w:val="00830108"/>
    <w:rPr>
      <w:rFonts w:ascii="ISOCPEUR" w:hAnsi="ISOCPEUR" w:cs="Arial"/>
      <w:i/>
    </w:rPr>
  </w:style>
  <w:style w:type="paragraph" w:customStyle="1" w:styleId="Twordaddfielddate">
    <w:name w:val="Tword_add_field_date"/>
    <w:basedOn w:val="af7"/>
    <w:hidden/>
    <w:rsid w:val="00830108"/>
    <w:pPr>
      <w:suppressAutoHyphens w:val="0"/>
      <w:jc w:val="right"/>
    </w:pPr>
    <w:rPr>
      <w:rFonts w:ascii="ISOCPEUR" w:hAnsi="ISOCPEUR"/>
      <w:i/>
      <w:sz w:val="22"/>
      <w:szCs w:val="24"/>
      <w:lang w:eastAsia="ru-RU"/>
    </w:rPr>
  </w:style>
  <w:style w:type="paragraph" w:customStyle="1" w:styleId="Twordcopyformat">
    <w:name w:val="Tword_copy_format"/>
    <w:basedOn w:val="af7"/>
    <w:link w:val="TwordcopyformatChar"/>
    <w:hidden/>
    <w:rsid w:val="00830108"/>
    <w:pPr>
      <w:suppressAutoHyphens w:val="0"/>
      <w:jc w:val="center"/>
    </w:pPr>
    <w:rPr>
      <w:rFonts w:ascii="ISOCPEUR" w:hAnsi="ISOCPEUR" w:cs="Arial"/>
      <w:i/>
      <w:lang w:eastAsia="ru-RU"/>
    </w:rPr>
  </w:style>
  <w:style w:type="paragraph" w:customStyle="1" w:styleId="Twordnaim">
    <w:name w:val="Tword_naim"/>
    <w:basedOn w:val="af7"/>
    <w:hidden/>
    <w:rsid w:val="00830108"/>
    <w:pPr>
      <w:suppressAutoHyphens w:val="0"/>
      <w:jc w:val="center"/>
    </w:pPr>
    <w:rPr>
      <w:rFonts w:ascii="ISOCPEUR" w:hAnsi="ISOCPEUR" w:cs="Arial"/>
      <w:i/>
      <w:sz w:val="28"/>
      <w:szCs w:val="28"/>
      <w:lang w:eastAsia="ru-RU"/>
    </w:rPr>
  </w:style>
  <w:style w:type="paragraph" w:customStyle="1" w:styleId="Twordlitlistlistov">
    <w:name w:val="Tword_lit_list_listov"/>
    <w:basedOn w:val="af7"/>
    <w:hidden/>
    <w:rsid w:val="00830108"/>
    <w:pPr>
      <w:widowControl w:val="0"/>
      <w:suppressAutoHyphens w:val="0"/>
      <w:adjustRightInd w:val="0"/>
      <w:jc w:val="center"/>
      <w:textAlignment w:val="baseline"/>
    </w:pPr>
    <w:rPr>
      <w:rFonts w:ascii="ISOCPEUR" w:hAnsi="ISOCPEUR" w:cs="Arial"/>
      <w:i/>
      <w:sz w:val="22"/>
      <w:szCs w:val="18"/>
      <w:lang w:eastAsia="ru-RU"/>
    </w:rPr>
  </w:style>
  <w:style w:type="paragraph" w:customStyle="1" w:styleId="Twordpagenumber">
    <w:name w:val="Tword_page_number"/>
    <w:basedOn w:val="Twordlitlistlistov"/>
    <w:hidden/>
    <w:rsid w:val="00830108"/>
    <w:rPr>
      <w:sz w:val="24"/>
      <w:lang w:val="en-US"/>
    </w:rPr>
  </w:style>
  <w:style w:type="paragraph" w:customStyle="1" w:styleId="Twordaddfieldtext">
    <w:name w:val="Tword_add_field_text"/>
    <w:basedOn w:val="af7"/>
    <w:hidden/>
    <w:rsid w:val="00830108"/>
    <w:pPr>
      <w:widowControl w:val="0"/>
      <w:suppressAutoHyphens w:val="0"/>
      <w:adjustRightInd w:val="0"/>
      <w:jc w:val="center"/>
      <w:textAlignment w:val="baseline"/>
    </w:pPr>
    <w:rPr>
      <w:rFonts w:ascii="ISOCPEUR" w:hAnsi="ISOCPEUR" w:cs="Arial"/>
      <w:i/>
      <w:sz w:val="22"/>
      <w:lang w:eastAsia="ru-RU"/>
    </w:rPr>
  </w:style>
  <w:style w:type="paragraph" w:customStyle="1" w:styleId="affffffffffffffffffffff">
    <w:name w:val="Текст в таблице"/>
    <w:basedOn w:val="af7"/>
    <w:hidden/>
    <w:rsid w:val="00830108"/>
    <w:pPr>
      <w:suppressAutoHyphens w:val="0"/>
      <w:jc w:val="center"/>
    </w:pPr>
    <w:rPr>
      <w:sz w:val="24"/>
      <w:szCs w:val="24"/>
      <w:lang w:eastAsia="ru-RU"/>
    </w:rPr>
  </w:style>
  <w:style w:type="paragraph" w:customStyle="1" w:styleId="affffffffffffffffffffff0">
    <w:name w:val="Стиль НИПИ &quot;Абзац&quot;"/>
    <w:hidden/>
    <w:rsid w:val="00830108"/>
    <w:pPr>
      <w:spacing w:after="120" w:line="276" w:lineRule="auto"/>
      <w:ind w:left="284" w:right="284" w:firstLine="567"/>
      <w:jc w:val="both"/>
    </w:pPr>
    <w:rPr>
      <w:rFonts w:eastAsiaTheme="minorEastAsia" w:cstheme="minorBidi"/>
      <w:sz w:val="24"/>
      <w:szCs w:val="24"/>
    </w:rPr>
  </w:style>
  <w:style w:type="character" w:customStyle="1" w:styleId="1ff7">
    <w:name w:val="Обычный (ПЗ) Знак1"/>
    <w:link w:val="afffffffffff0"/>
    <w:uiPriority w:val="99"/>
    <w:rsid w:val="00830108"/>
    <w:rPr>
      <w:rFonts w:ascii="Calibri" w:hAnsi="Calibri"/>
      <w:sz w:val="24"/>
    </w:rPr>
  </w:style>
  <w:style w:type="paragraph" w:customStyle="1" w:styleId="4f9">
    <w:name w:val="Стиль4"/>
    <w:basedOn w:val="41"/>
    <w:next w:val="af7"/>
    <w:hidden/>
    <w:rsid w:val="00830108"/>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83010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830108"/>
    <w:pPr>
      <w:tabs>
        <w:tab w:val="clear" w:pos="709"/>
      </w:tabs>
      <w:spacing w:line="240" w:lineRule="auto"/>
      <w:ind w:right="0" w:firstLine="0"/>
      <w:contextualSpacing/>
    </w:pPr>
  </w:style>
  <w:style w:type="character" w:customStyle="1" w:styleId="afffffffa">
    <w:name w:val="Приложение Знак Знак"/>
    <w:link w:val="afffffff9"/>
    <w:rsid w:val="00830108"/>
    <w:rPr>
      <w:b/>
      <w:bCs/>
      <w:noProof/>
      <w:sz w:val="28"/>
      <w:szCs w:val="24"/>
    </w:rPr>
  </w:style>
  <w:style w:type="paragraph" w:customStyle="1" w:styleId="-10-">
    <w:name w:val="Штамп-10-П"/>
    <w:link w:val="-10-0"/>
    <w:hidden/>
    <w:rsid w:val="00830108"/>
    <w:pPr>
      <w:jc w:val="right"/>
    </w:pPr>
    <w:rPr>
      <w:rFonts w:eastAsiaTheme="minorHAnsi" w:cstheme="minorBidi"/>
      <w:lang w:eastAsia="en-US"/>
    </w:rPr>
  </w:style>
  <w:style w:type="paragraph" w:customStyle="1" w:styleId="-10-1">
    <w:name w:val="Штамп-10-Ц"/>
    <w:hidden/>
    <w:qFormat/>
    <w:rsid w:val="00830108"/>
    <w:pPr>
      <w:jc w:val="center"/>
    </w:pPr>
    <w:rPr>
      <w:rFonts w:eastAsiaTheme="minorHAnsi" w:cstheme="minorBidi"/>
      <w:lang w:eastAsia="en-US"/>
    </w:rPr>
  </w:style>
  <w:style w:type="paragraph" w:customStyle="1" w:styleId="-12--">
    <w:name w:val="Штамп-12-Ц-Ж"/>
    <w:hidden/>
    <w:rsid w:val="00830108"/>
    <w:pPr>
      <w:jc w:val="center"/>
    </w:pPr>
    <w:rPr>
      <w:rFonts w:eastAsiaTheme="minorHAnsi" w:cstheme="minorBidi"/>
      <w:b/>
      <w:sz w:val="24"/>
      <w:szCs w:val="24"/>
      <w:lang w:eastAsia="en-US"/>
    </w:rPr>
  </w:style>
  <w:style w:type="paragraph" w:customStyle="1" w:styleId="-8-">
    <w:name w:val="Штамп-8-Ц"/>
    <w:hidden/>
    <w:qFormat/>
    <w:rsid w:val="00830108"/>
    <w:pPr>
      <w:jc w:val="center"/>
    </w:pPr>
    <w:rPr>
      <w:rFonts w:eastAsiaTheme="minorHAnsi" w:cstheme="minorBidi"/>
      <w:sz w:val="16"/>
      <w:szCs w:val="22"/>
      <w:lang w:eastAsia="en-US"/>
    </w:rPr>
  </w:style>
  <w:style w:type="paragraph" w:customStyle="1" w:styleId="-8-0">
    <w:name w:val="Штамп-8-Л"/>
    <w:hidden/>
    <w:rsid w:val="00830108"/>
    <w:rPr>
      <w:sz w:val="16"/>
    </w:rPr>
  </w:style>
  <w:style w:type="character" w:customStyle="1" w:styleId="-10-0">
    <w:name w:val="Штамп-10-П Знак"/>
    <w:basedOn w:val="af8"/>
    <w:link w:val="-10-"/>
    <w:rsid w:val="00830108"/>
    <w:rPr>
      <w:rFonts w:eastAsiaTheme="minorHAnsi" w:cstheme="minorBidi"/>
      <w:lang w:eastAsia="en-US"/>
    </w:rPr>
  </w:style>
  <w:style w:type="paragraph" w:customStyle="1" w:styleId="-8--">
    <w:name w:val="Штамп-8-Ц-Ж"/>
    <w:hidden/>
    <w:rsid w:val="00830108"/>
    <w:pPr>
      <w:jc w:val="center"/>
    </w:pPr>
    <w:rPr>
      <w:sz w:val="16"/>
      <w:szCs w:val="16"/>
      <w:lang w:val="en-US"/>
    </w:rPr>
  </w:style>
  <w:style w:type="numbering" w:customStyle="1" w:styleId="1ai1">
    <w:name w:val="1 / a / i1"/>
    <w:basedOn w:val="afa"/>
    <w:next w:val="1ai"/>
    <w:uiPriority w:val="99"/>
    <w:unhideWhenUsed/>
    <w:rsid w:val="00830108"/>
  </w:style>
  <w:style w:type="character" w:customStyle="1" w:styleId="itemtext1">
    <w:name w:val="itemtext1"/>
    <w:basedOn w:val="af8"/>
    <w:hidden/>
    <w:rsid w:val="00830108"/>
    <w:rPr>
      <w:rFonts w:ascii="Segoe UI" w:hAnsi="Segoe UI" w:cs="Segoe UI" w:hint="default"/>
      <w:color w:val="000000"/>
      <w:sz w:val="20"/>
      <w:szCs w:val="20"/>
    </w:rPr>
  </w:style>
  <w:style w:type="table" w:customStyle="1" w:styleId="TableNormal">
    <w:name w:val="Table Normal"/>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830108"/>
    <w:rPr>
      <w:rFonts w:ascii="Arial" w:hAnsi="Arial"/>
      <w:sz w:val="24"/>
    </w:rPr>
  </w:style>
  <w:style w:type="paragraph" w:customStyle="1" w:styleId="affffffffffffffffffffff1">
    <w:name w:val="тект"/>
    <w:basedOn w:val="af7"/>
    <w:link w:val="affffffffffffffffffffff2"/>
    <w:qFormat/>
    <w:rsid w:val="00830108"/>
    <w:pPr>
      <w:spacing w:line="360" w:lineRule="auto"/>
      <w:ind w:right="170" w:firstLine="709"/>
      <w:jc w:val="both"/>
    </w:pPr>
    <w:rPr>
      <w:rFonts w:eastAsia="Calibri"/>
      <w:sz w:val="24"/>
      <w:szCs w:val="24"/>
      <w:lang w:eastAsia="ru-RU"/>
    </w:rPr>
  </w:style>
  <w:style w:type="character" w:customStyle="1" w:styleId="affffffffffffffffffffff2">
    <w:name w:val="тект Знак"/>
    <w:basedOn w:val="af8"/>
    <w:link w:val="affffffffffffffffffffff1"/>
    <w:rsid w:val="00830108"/>
    <w:rPr>
      <w:rFonts w:eastAsia="Calibri"/>
      <w:sz w:val="24"/>
      <w:szCs w:val="24"/>
    </w:rPr>
  </w:style>
  <w:style w:type="paragraph" w:customStyle="1" w:styleId="-ffb">
    <w:name w:val="Таблица - текст по центру"/>
    <w:basedOn w:val="af7"/>
    <w:hidden/>
    <w:rsid w:val="00830108"/>
    <w:pPr>
      <w:suppressAutoHyphens w:val="0"/>
      <w:jc w:val="center"/>
    </w:pPr>
    <w:rPr>
      <w:rFonts w:ascii="Arial" w:hAnsi="Arial" w:cs="Arial"/>
      <w:lang w:eastAsia="ru-RU"/>
    </w:rPr>
  </w:style>
  <w:style w:type="numbering" w:customStyle="1" w:styleId="21211">
    <w:name w:val="Стиль21211"/>
    <w:rsid w:val="00830108"/>
  </w:style>
  <w:style w:type="paragraph" w:customStyle="1" w:styleId="affffffffffffffffffffff3">
    <w:name w:val="Таблица Заголовок Название объекта"/>
    <w:basedOn w:val="af7"/>
    <w:next w:val="af7"/>
    <w:link w:val="affffffffffffffffffffff4"/>
    <w:autoRedefine/>
    <w:rsid w:val="00830108"/>
    <w:pPr>
      <w:keepNext/>
      <w:suppressAutoHyphens w:val="0"/>
      <w:spacing w:after="120"/>
      <w:ind w:left="284" w:right="170"/>
    </w:pPr>
    <w:rPr>
      <w:bCs/>
      <w:sz w:val="24"/>
      <w:lang w:eastAsia="ru-RU"/>
    </w:rPr>
  </w:style>
  <w:style w:type="character" w:customStyle="1" w:styleId="affffffffffffffffffffff4">
    <w:name w:val="Таблица Заголовок Название объекта Знак Знак"/>
    <w:link w:val="affffffffffffffffffffff3"/>
    <w:rsid w:val="00830108"/>
    <w:rPr>
      <w:bCs/>
      <w:sz w:val="24"/>
    </w:rPr>
  </w:style>
  <w:style w:type="table" w:customStyle="1" w:styleId="TableNormal1">
    <w:name w:val="Table Normal1"/>
    <w:uiPriority w:val="2"/>
    <w:semiHidden/>
    <w:unhideWhenUsed/>
    <w:qFormat/>
    <w:rsid w:val="008301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830108"/>
    <w:pPr>
      <w:suppressAutoHyphens w:val="0"/>
      <w:spacing w:after="120"/>
      <w:ind w:left="567" w:right="567"/>
      <w:jc w:val="center"/>
    </w:pPr>
    <w:rPr>
      <w:b/>
      <w:sz w:val="24"/>
      <w:szCs w:val="24"/>
      <w:lang w:eastAsia="ru-RU"/>
    </w:rPr>
  </w:style>
  <w:style w:type="character" w:customStyle="1" w:styleId="affffffffffffffffffffff6">
    <w:name w:val="таб_заг Знак"/>
    <w:link w:val="affffffffffffffffffffff5"/>
    <w:rsid w:val="00830108"/>
    <w:rPr>
      <w:b/>
      <w:sz w:val="24"/>
      <w:szCs w:val="24"/>
    </w:rPr>
  </w:style>
  <w:style w:type="paragraph" w:customStyle="1" w:styleId="3ff6">
    <w:name w:val="Основной текст3"/>
    <w:basedOn w:val="af7"/>
    <w:rsid w:val="00830108"/>
    <w:pPr>
      <w:widowControl w:val="0"/>
      <w:shd w:val="clear" w:color="auto" w:fill="FFFFFF"/>
      <w:suppressAutoHyphens w:val="0"/>
      <w:spacing w:line="250" w:lineRule="exact"/>
      <w:ind w:hanging="360"/>
      <w:jc w:val="center"/>
    </w:pPr>
    <w:rPr>
      <w:color w:val="000000"/>
      <w:spacing w:val="2"/>
      <w:lang w:eastAsia="ru-RU"/>
    </w:rPr>
  </w:style>
  <w:style w:type="table" w:customStyle="1" w:styleId="GridTableLight">
    <w:name w:val="Grid Table Light"/>
    <w:basedOn w:val="af9"/>
    <w:uiPriority w:val="40"/>
    <w:rsid w:val="00830108"/>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830108"/>
    <w:rPr>
      <w:b/>
      <w:bCs/>
      <w:noProof/>
      <w:sz w:val="28"/>
      <w:szCs w:val="24"/>
    </w:rPr>
  </w:style>
  <w:style w:type="paragraph" w:customStyle="1" w:styleId="4fa">
    <w:name w:val="Заг 4"/>
    <w:basedOn w:val="3a"/>
    <w:qFormat/>
    <w:rsid w:val="00830108"/>
    <w:pPr>
      <w:ind w:left="862" w:hanging="862"/>
      <w:outlineLvl w:val="3"/>
    </w:pPr>
  </w:style>
  <w:style w:type="paragraph" w:customStyle="1" w:styleId="mhd">
    <w:name w:val="mhd"/>
    <w:basedOn w:val="af7"/>
    <w:rsid w:val="00830108"/>
    <w:pPr>
      <w:suppressAutoHyphens w:val="0"/>
      <w:spacing w:before="100" w:beforeAutospacing="1" w:after="100" w:afterAutospacing="1"/>
      <w:jc w:val="center"/>
    </w:pPr>
    <w:rPr>
      <w:rFonts w:ascii="Arial" w:hAnsi="Arial" w:cs="Arial"/>
      <w:b/>
      <w:bCs/>
      <w:color w:val="000000"/>
      <w:sz w:val="32"/>
      <w:szCs w:val="32"/>
      <w:lang w:eastAsia="ru-RU"/>
    </w:rPr>
  </w:style>
  <w:style w:type="paragraph" w:customStyle="1" w:styleId="body1">
    <w:name w:val="body"/>
    <w:basedOn w:val="af7"/>
    <w:rsid w:val="00830108"/>
    <w:pPr>
      <w:suppressAutoHyphens w:val="0"/>
      <w:spacing w:before="100" w:beforeAutospacing="1" w:after="100" w:afterAutospacing="1"/>
    </w:pPr>
    <w:rPr>
      <w:rFonts w:ascii="Arial" w:hAnsi="Arial" w:cs="Arial"/>
      <w:color w:val="000000"/>
      <w:lang w:eastAsia="ru-RU"/>
    </w:rPr>
  </w:style>
  <w:style w:type="paragraph" w:customStyle="1" w:styleId="th">
    <w:name w:val="th"/>
    <w:basedOn w:val="af7"/>
    <w:rsid w:val="00830108"/>
    <w:pPr>
      <w:suppressAutoHyphens w:val="0"/>
      <w:spacing w:before="100" w:beforeAutospacing="1" w:after="100" w:afterAutospacing="1"/>
    </w:pPr>
    <w:rPr>
      <w:rFonts w:ascii="Arial" w:hAnsi="Arial" w:cs="Arial"/>
      <w:b/>
      <w:bCs/>
      <w:color w:val="000000"/>
      <w:lang w:eastAsia="ru-RU"/>
    </w:rPr>
  </w:style>
  <w:style w:type="paragraph" w:customStyle="1" w:styleId="td">
    <w:name w:val="td"/>
    <w:basedOn w:val="af7"/>
    <w:rsid w:val="00830108"/>
    <w:pPr>
      <w:suppressAutoHyphens w:val="0"/>
      <w:spacing w:before="100" w:beforeAutospacing="1" w:after="100" w:afterAutospacing="1"/>
    </w:pPr>
    <w:rPr>
      <w:rFonts w:ascii="Arial" w:hAnsi="Arial" w:cs="Arial"/>
      <w:color w:val="000000"/>
      <w:lang w:eastAsia="ru-RU"/>
    </w:rPr>
  </w:style>
  <w:style w:type="paragraph" w:customStyle="1" w:styleId="heading0">
    <w:name w:val="heading"/>
    <w:basedOn w:val="af7"/>
    <w:rsid w:val="00830108"/>
    <w:pPr>
      <w:shd w:val="clear" w:color="auto" w:fill="DFDFDF"/>
      <w:suppressAutoHyphens w:val="0"/>
      <w:spacing w:before="100" w:beforeAutospacing="1" w:after="100" w:afterAutospacing="1"/>
    </w:pPr>
    <w:rPr>
      <w:rFonts w:ascii="Arial" w:hAnsi="Arial" w:cs="Arial"/>
      <w:b/>
      <w:bCs/>
      <w:color w:val="000000"/>
      <w:sz w:val="24"/>
      <w:szCs w:val="24"/>
      <w:lang w:eastAsia="ru-RU"/>
    </w:rPr>
  </w:style>
  <w:style w:type="paragraph" w:customStyle="1" w:styleId="filecreated">
    <w:name w:val="filecreated"/>
    <w:basedOn w:val="af7"/>
    <w:rsid w:val="00830108"/>
    <w:pPr>
      <w:suppressAutoHyphens w:val="0"/>
      <w:spacing w:before="100" w:beforeAutospacing="1" w:after="100" w:afterAutospacing="1"/>
      <w:jc w:val="center"/>
    </w:pPr>
    <w:rPr>
      <w:rFonts w:ascii="Arial" w:hAnsi="Arial" w:cs="Arial"/>
      <w:color w:val="000000"/>
      <w:lang w:eastAsia="ru-RU"/>
    </w:rPr>
  </w:style>
  <w:style w:type="paragraph" w:customStyle="1" w:styleId="affffffffffffffffffffff8">
    <w:name w:val="Ввод осн.текста"/>
    <w:basedOn w:val="af7"/>
    <w:link w:val="affffffffffffffffffffff9"/>
    <w:rsid w:val="00830108"/>
    <w:pPr>
      <w:suppressAutoHyphens w:val="0"/>
      <w:spacing w:after="120"/>
      <w:ind w:left="284" w:right="227" w:firstLine="680"/>
      <w:jc w:val="both"/>
    </w:pPr>
    <w:rPr>
      <w:rFonts w:ascii="Arial" w:hAnsi="Arial"/>
      <w:sz w:val="24"/>
      <w:lang w:val="x-none" w:eastAsia="x-none"/>
    </w:rPr>
  </w:style>
  <w:style w:type="character" w:customStyle="1" w:styleId="affffffffffffffffffffff9">
    <w:name w:val="Ввод осн.текста Знак"/>
    <w:link w:val="affffffffffffffffffffff8"/>
    <w:rsid w:val="00830108"/>
    <w:rPr>
      <w:rFonts w:ascii="Arial" w:hAnsi="Arial"/>
      <w:sz w:val="24"/>
      <w:lang w:val="x-none" w:eastAsia="x-none"/>
    </w:rPr>
  </w:style>
  <w:style w:type="paragraph" w:customStyle="1" w:styleId="affffffffffffffffffffffa">
    <w:name w:val="подзаголовок"/>
    <w:rsid w:val="00830108"/>
    <w:pPr>
      <w:overflowPunct w:val="0"/>
      <w:autoSpaceDE w:val="0"/>
      <w:autoSpaceDN w:val="0"/>
      <w:adjustRightInd w:val="0"/>
      <w:spacing w:before="240"/>
    </w:pPr>
    <w:rPr>
      <w:caps/>
      <w:noProof/>
      <w:sz w:val="24"/>
    </w:rPr>
  </w:style>
  <w:style w:type="paragraph" w:customStyle="1" w:styleId="Aaiainioaenoa">
    <w:name w:val="Aaia ini.oaenoa"/>
    <w:basedOn w:val="af7"/>
    <w:rsid w:val="00830108"/>
    <w:pPr>
      <w:suppressAutoHyphens w:val="0"/>
      <w:overflowPunct w:val="0"/>
      <w:autoSpaceDE w:val="0"/>
      <w:autoSpaceDN w:val="0"/>
      <w:adjustRightInd w:val="0"/>
      <w:spacing w:after="120"/>
      <w:ind w:firstLine="709"/>
      <w:jc w:val="both"/>
    </w:pPr>
    <w:rPr>
      <w:sz w:val="28"/>
      <w:szCs w:val="28"/>
      <w:lang w:eastAsia="ru-RU"/>
    </w:rPr>
  </w:style>
  <w:style w:type="paragraph" w:customStyle="1" w:styleId="affffffffffffffffffffffb">
    <w:name w:val="Гидро.таб"/>
    <w:rsid w:val="00830108"/>
    <w:pPr>
      <w:overflowPunct w:val="0"/>
      <w:autoSpaceDE w:val="0"/>
      <w:autoSpaceDN w:val="0"/>
      <w:adjustRightInd w:val="0"/>
      <w:jc w:val="center"/>
      <w:textAlignment w:val="baseline"/>
    </w:pPr>
    <w:rPr>
      <w:rFonts w:ascii="Arial" w:hAnsi="Arial"/>
      <w:noProof/>
    </w:rPr>
  </w:style>
  <w:style w:type="table" w:customStyle="1" w:styleId="1ffffff">
    <w:name w:val="Стиль таблицы1"/>
    <w:basedOn w:val="af9"/>
    <w:rsid w:val="00830108"/>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830108"/>
    <w:pPr>
      <w:overflowPunct w:val="0"/>
      <w:autoSpaceDE w:val="0"/>
      <w:autoSpaceDN w:val="0"/>
      <w:adjustRightInd w:val="0"/>
      <w:spacing w:after="120"/>
      <w:jc w:val="center"/>
      <w:textAlignment w:val="baseline"/>
    </w:pPr>
    <w:rPr>
      <w:rFonts w:ascii="Times New Roman CYR" w:hAnsi="Times New Roman CYR"/>
      <w:b/>
      <w:kern w:val="28"/>
      <w:sz w:val="36"/>
      <w:lang w:eastAsia="ru-RU"/>
    </w:rPr>
  </w:style>
  <w:style w:type="paragraph" w:customStyle="1" w:styleId="affffffffffffffffffffffd">
    <w:name w:val="Текст таб лево"/>
    <w:basedOn w:val="af7"/>
    <w:rsid w:val="00830108"/>
    <w:pPr>
      <w:keepLines/>
      <w:suppressAutoHyphens w:val="0"/>
      <w:overflowPunct w:val="0"/>
      <w:autoSpaceDE w:val="0"/>
      <w:autoSpaceDN w:val="0"/>
      <w:adjustRightInd w:val="0"/>
      <w:spacing w:before="60" w:after="60"/>
      <w:textAlignment w:val="baseline"/>
    </w:pPr>
    <w:rPr>
      <w:rFonts w:ascii="Times New Roman CYR" w:hAnsi="Times New Roman CYR"/>
      <w:sz w:val="28"/>
      <w:lang w:eastAsia="ru-RU"/>
    </w:rPr>
  </w:style>
  <w:style w:type="paragraph" w:customStyle="1" w:styleId="affffffffffffffffffffffe">
    <w:name w:val="Текст таб лево отступ"/>
    <w:basedOn w:val="af7"/>
    <w:rsid w:val="00830108"/>
    <w:pPr>
      <w:keepLines/>
      <w:suppressAutoHyphens w:val="0"/>
      <w:overflowPunct w:val="0"/>
      <w:autoSpaceDE w:val="0"/>
      <w:autoSpaceDN w:val="0"/>
      <w:adjustRightInd w:val="0"/>
      <w:spacing w:before="60" w:after="60"/>
      <w:ind w:left="57" w:right="57"/>
      <w:textAlignment w:val="baseline"/>
    </w:pPr>
    <w:rPr>
      <w:rFonts w:ascii="Times New Roman CYR" w:hAnsi="Times New Roman CYR"/>
      <w:sz w:val="28"/>
      <w:lang w:eastAsia="ru-RU"/>
    </w:rPr>
  </w:style>
  <w:style w:type="paragraph" w:customStyle="1" w:styleId="afffffffffffffffffffffff">
    <w:name w:val="Текст таб центр"/>
    <w:basedOn w:val="af7"/>
    <w:rsid w:val="00830108"/>
    <w:pPr>
      <w:keepLines/>
      <w:suppressAutoHyphens w:val="0"/>
      <w:overflowPunct w:val="0"/>
      <w:autoSpaceDE w:val="0"/>
      <w:autoSpaceDN w:val="0"/>
      <w:adjustRightInd w:val="0"/>
      <w:spacing w:before="60" w:after="60"/>
      <w:jc w:val="center"/>
      <w:textAlignment w:val="baseline"/>
    </w:pPr>
    <w:rPr>
      <w:rFonts w:ascii="Times New Roman CYR" w:hAnsi="Times New Roman CYR"/>
      <w:sz w:val="28"/>
      <w:lang w:eastAsia="ru-RU"/>
    </w:rPr>
  </w:style>
  <w:style w:type="paragraph" w:customStyle="1" w:styleId="afffffffffffffffffffffff0">
    <w:name w:val="Текст таб центр отступ"/>
    <w:basedOn w:val="afffffffffffffffffffffff"/>
    <w:rsid w:val="00830108"/>
    <w:pPr>
      <w:ind w:left="57" w:right="57"/>
    </w:pPr>
  </w:style>
  <w:style w:type="paragraph" w:customStyle="1" w:styleId="afffffffffffffffffffffff1">
    <w:name w:val="Ввод осн.текста Знак Знак Знак"/>
    <w:basedOn w:val="af7"/>
    <w:link w:val="afffffffffffffffffffffff2"/>
    <w:rsid w:val="00830108"/>
    <w:pPr>
      <w:widowControl w:val="0"/>
      <w:suppressAutoHyphens w:val="0"/>
      <w:overflowPunct w:val="0"/>
      <w:autoSpaceDE w:val="0"/>
      <w:autoSpaceDN w:val="0"/>
      <w:adjustRightInd w:val="0"/>
      <w:spacing w:after="120"/>
      <w:ind w:firstLine="709"/>
      <w:jc w:val="both"/>
      <w:textAlignment w:val="baseline"/>
    </w:pPr>
    <w:rPr>
      <w:sz w:val="28"/>
      <w:lang w:val="x-none" w:eastAsia="x-none"/>
    </w:rPr>
  </w:style>
  <w:style w:type="character" w:customStyle="1" w:styleId="afffffffffffffffffffffff2">
    <w:name w:val="Ввод осн.текста Знак Знак Знак Знак"/>
    <w:link w:val="afffffffffffffffffffffff1"/>
    <w:rsid w:val="00830108"/>
    <w:rPr>
      <w:sz w:val="28"/>
      <w:lang w:val="x-none" w:eastAsia="x-none"/>
    </w:rPr>
  </w:style>
  <w:style w:type="character" w:customStyle="1" w:styleId="ueberschrift11">
    <w:name w:val="ueberschrift11"/>
    <w:rsid w:val="00830108"/>
    <w:rPr>
      <w:b/>
      <w:bCs/>
      <w:caps/>
      <w:strike w:val="0"/>
      <w:dstrike w:val="0"/>
      <w:color w:val="333333"/>
      <w:sz w:val="23"/>
      <w:szCs w:val="23"/>
      <w:u w:val="none"/>
      <w:effect w:val="none"/>
    </w:rPr>
  </w:style>
  <w:style w:type="character" w:customStyle="1" w:styleId="1ffffff0">
    <w:name w:val="Ввод осн.текста Знак1"/>
    <w:rsid w:val="00830108"/>
    <w:rPr>
      <w:rFonts w:ascii="Times New Roman CYR" w:hAnsi="Times New Roman CYR"/>
      <w:sz w:val="28"/>
      <w:lang w:val="ru-RU" w:eastAsia="ru-RU" w:bidi="ar-SA"/>
    </w:rPr>
  </w:style>
  <w:style w:type="paragraph" w:customStyle="1" w:styleId="Iaeiaiiaaieaoeooea">
    <w:name w:val="Iaeiaiiaaiea oeooea"/>
    <w:basedOn w:val="af7"/>
    <w:rsid w:val="00830108"/>
    <w:pPr>
      <w:spacing w:after="120"/>
      <w:jc w:val="center"/>
    </w:pPr>
    <w:rPr>
      <w:rFonts w:ascii="Times New Roman CYR" w:hAnsi="Times New Roman CYR"/>
      <w:b/>
      <w:kern w:val="28"/>
      <w:sz w:val="36"/>
      <w:lang w:eastAsia="ru-RU"/>
    </w:rPr>
  </w:style>
  <w:style w:type="paragraph" w:customStyle="1" w:styleId="afffffffffffffffffffffff3">
    <w:name w:val="Нормальный"/>
    <w:rsid w:val="00830108"/>
    <w:pPr>
      <w:spacing w:after="120"/>
    </w:pPr>
    <w:rPr>
      <w:rFonts w:ascii="Times New Roman CYR" w:hAnsi="Times New Roman CYR"/>
      <w:sz w:val="28"/>
    </w:rPr>
  </w:style>
  <w:style w:type="paragraph" w:customStyle="1" w:styleId="Aaiainioaenoa3">
    <w:name w:val="Aaia ini.oaenoa3"/>
    <w:basedOn w:val="af7"/>
    <w:rsid w:val="00830108"/>
    <w:pPr>
      <w:suppressAutoHyphens w:val="0"/>
      <w:overflowPunct w:val="0"/>
      <w:autoSpaceDE w:val="0"/>
      <w:autoSpaceDN w:val="0"/>
      <w:adjustRightInd w:val="0"/>
      <w:spacing w:after="120"/>
      <w:ind w:firstLine="709"/>
      <w:jc w:val="both"/>
      <w:textAlignment w:val="baseline"/>
    </w:pPr>
    <w:rPr>
      <w:sz w:val="28"/>
      <w:lang w:eastAsia="ru-RU"/>
    </w:rPr>
  </w:style>
  <w:style w:type="paragraph" w:customStyle="1" w:styleId="N0">
    <w:name w:val="таб. N"/>
    <w:basedOn w:val="14"/>
    <w:next w:val="afffffffffffffffffffffff4"/>
    <w:rsid w:val="00830108"/>
    <w:pPr>
      <w:keepLines/>
      <w:suppressAutoHyphens w:val="0"/>
      <w:overflowPunct w:val="0"/>
      <w:autoSpaceDE w:val="0"/>
      <w:autoSpaceDN w:val="0"/>
      <w:adjustRightInd w:val="0"/>
      <w:spacing w:after="120"/>
      <w:ind w:left="0" w:firstLine="0"/>
      <w:jc w:val="right"/>
      <w:outlineLvl w:val="9"/>
    </w:pPr>
    <w:rPr>
      <w:b w:val="0"/>
      <w:noProof/>
      <w:kern w:val="28"/>
      <w:sz w:val="24"/>
      <w:lang w:val="x-none" w:eastAsia="x-none"/>
    </w:rPr>
  </w:style>
  <w:style w:type="paragraph" w:customStyle="1" w:styleId="afffffffffffffffffffffff4">
    <w:name w:val="таб. текст"/>
    <w:basedOn w:val="N0"/>
    <w:next w:val="129"/>
    <w:rsid w:val="00830108"/>
    <w:pPr>
      <w:keepNext w:val="0"/>
      <w:widowControl w:val="0"/>
    </w:pPr>
    <w:rPr>
      <w:rFonts w:ascii="Arial" w:hAnsi="Arial"/>
      <w:sz w:val="20"/>
    </w:rPr>
  </w:style>
  <w:style w:type="paragraph" w:customStyle="1" w:styleId="-ffc">
    <w:name w:val="-список"/>
    <w:basedOn w:val="129"/>
    <w:rsid w:val="00830108"/>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830108"/>
    <w:pPr>
      <w:keepNext w:val="0"/>
      <w:suppressAutoHyphens w:val="0"/>
      <w:overflowPunct w:val="0"/>
      <w:autoSpaceDE w:val="0"/>
      <w:autoSpaceDN w:val="0"/>
      <w:adjustRightInd w:val="0"/>
      <w:spacing w:before="240"/>
      <w:ind w:left="0" w:firstLine="0"/>
      <w:textAlignment w:val="baseline"/>
      <w:outlineLvl w:val="9"/>
    </w:pPr>
    <w:rPr>
      <w:b w:val="0"/>
      <w:noProof/>
      <w:kern w:val="28"/>
      <w:sz w:val="24"/>
      <w:lang w:val="x-none" w:eastAsia="x-none"/>
    </w:rPr>
  </w:style>
  <w:style w:type="paragraph" w:customStyle="1" w:styleId="afffffffffffffffffffffff6">
    <w:name w:val="Ââîä îñí.òåêñòà"/>
    <w:basedOn w:val="af7"/>
    <w:rsid w:val="00830108"/>
    <w:pPr>
      <w:suppressAutoHyphens w:val="0"/>
      <w:overflowPunct w:val="0"/>
      <w:autoSpaceDE w:val="0"/>
      <w:autoSpaceDN w:val="0"/>
      <w:adjustRightInd w:val="0"/>
      <w:spacing w:after="120"/>
      <w:ind w:firstLine="709"/>
      <w:jc w:val="both"/>
      <w:textAlignment w:val="baseline"/>
    </w:pPr>
    <w:rPr>
      <w:sz w:val="28"/>
      <w:szCs w:val="28"/>
      <w:lang w:eastAsia="ru-RU"/>
    </w:rPr>
  </w:style>
  <w:style w:type="paragraph" w:customStyle="1" w:styleId="afffffffffffffffffffffff7">
    <w:name w:val="Íàèìåíîâàíèå òèòóëà"/>
    <w:basedOn w:val="af7"/>
    <w:rsid w:val="00830108"/>
    <w:pPr>
      <w:autoSpaceDE w:val="0"/>
      <w:autoSpaceDN w:val="0"/>
      <w:adjustRightInd w:val="0"/>
      <w:spacing w:after="120"/>
      <w:jc w:val="center"/>
    </w:pPr>
    <w:rPr>
      <w:b/>
      <w:bCs/>
      <w:kern w:val="28"/>
      <w:sz w:val="36"/>
      <w:szCs w:val="36"/>
      <w:lang w:eastAsia="ru-RU"/>
    </w:rPr>
  </w:style>
  <w:style w:type="character" w:customStyle="1" w:styleId="12a">
    <w:name w:val="абзац 12 Знак"/>
    <w:link w:val="129"/>
    <w:rsid w:val="00830108"/>
    <w:rPr>
      <w:sz w:val="24"/>
      <w:szCs w:val="24"/>
    </w:rPr>
  </w:style>
  <w:style w:type="character" w:customStyle="1" w:styleId="Saranchin">
    <w:name w:val="Saranchin"/>
    <w:semiHidden/>
    <w:rsid w:val="00830108"/>
    <w:rPr>
      <w:rFonts w:ascii="Arial" w:hAnsi="Arial" w:cs="Arial"/>
      <w:color w:val="auto"/>
      <w:sz w:val="20"/>
      <w:szCs w:val="20"/>
    </w:rPr>
  </w:style>
  <w:style w:type="table" w:customStyle="1" w:styleId="11d">
    <w:name w:val="Стиль таблицы11"/>
    <w:basedOn w:val="af9"/>
    <w:rsid w:val="00830108"/>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830108"/>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830108"/>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830108"/>
    <w:pPr>
      <w:overflowPunct w:val="0"/>
      <w:autoSpaceDE w:val="0"/>
      <w:autoSpaceDN w:val="0"/>
      <w:adjustRightInd w:val="0"/>
      <w:spacing w:after="120"/>
      <w:textAlignment w:val="baseline"/>
    </w:pPr>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8301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2">
    <w:name w:val="xl24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3">
    <w:name w:val="xl24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4">
    <w:name w:val="xl24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5">
    <w:name w:val="xl24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6">
    <w:name w:val="xl24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7">
    <w:name w:val="xl24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8">
    <w:name w:val="xl24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49">
    <w:name w:val="xl24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0">
    <w:name w:val="xl25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1">
    <w:name w:val="xl25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2">
    <w:name w:val="xl25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3">
    <w:name w:val="xl25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4">
    <w:name w:val="xl25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55">
    <w:name w:val="xl25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6">
    <w:name w:val="xl25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7">
    <w:name w:val="xl25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8">
    <w:name w:val="xl25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59">
    <w:name w:val="xl25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0">
    <w:name w:val="xl26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1">
    <w:name w:val="xl26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2">
    <w:name w:val="xl26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3">
    <w:name w:val="xl26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4">
    <w:name w:val="xl26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5">
    <w:name w:val="xl26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6">
    <w:name w:val="xl26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7">
    <w:name w:val="xl26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68">
    <w:name w:val="xl26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69">
    <w:name w:val="xl26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0">
    <w:name w:val="xl27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1">
    <w:name w:val="xl27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2">
    <w:name w:val="xl27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3">
    <w:name w:val="xl27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4">
    <w:name w:val="xl27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5">
    <w:name w:val="xl27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6">
    <w:name w:val="xl27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7">
    <w:name w:val="xl27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78">
    <w:name w:val="xl27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79">
    <w:name w:val="xl27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0">
    <w:name w:val="xl28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1">
    <w:name w:val="xl28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2">
    <w:name w:val="xl28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3">
    <w:name w:val="xl28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4">
    <w:name w:val="xl28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5">
    <w:name w:val="xl28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86">
    <w:name w:val="xl28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7">
    <w:name w:val="xl28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8">
    <w:name w:val="xl28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89">
    <w:name w:val="xl28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0">
    <w:name w:val="xl29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1">
    <w:name w:val="xl29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2">
    <w:name w:val="xl29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3">
    <w:name w:val="xl29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4">
    <w:name w:val="xl29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5">
    <w:name w:val="xl295"/>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6">
    <w:name w:val="xl29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7">
    <w:name w:val="xl29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8">
    <w:name w:val="xl29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299">
    <w:name w:val="xl29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0">
    <w:name w:val="xl30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1">
    <w:name w:val="xl30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2">
    <w:name w:val="xl302"/>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303">
    <w:name w:val="xl303"/>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numbering" w:customStyle="1" w:styleId="1121">
    <w:name w:val="Текущий список1121"/>
    <w:rsid w:val="00830108"/>
    <w:pPr>
      <w:numPr>
        <w:numId w:val="53"/>
      </w:numPr>
    </w:pPr>
  </w:style>
  <w:style w:type="paragraph" w:customStyle="1" w:styleId="xl60331">
    <w:name w:val="xl60331"/>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60332">
    <w:name w:val="xl60332"/>
    <w:basedOn w:val="af7"/>
    <w:rsid w:val="00830108"/>
    <w:pPr>
      <w:suppressAutoHyphens w:val="0"/>
      <w:spacing w:before="100" w:beforeAutospacing="1" w:after="100" w:afterAutospacing="1"/>
      <w:textAlignment w:val="center"/>
    </w:pPr>
    <w:rPr>
      <w:sz w:val="24"/>
      <w:szCs w:val="24"/>
      <w:lang w:eastAsia="ru-RU"/>
    </w:rPr>
  </w:style>
  <w:style w:type="paragraph" w:customStyle="1" w:styleId="xl60333">
    <w:name w:val="xl60333"/>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60334">
    <w:name w:val="xl60334"/>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35">
    <w:name w:val="xl60335"/>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36">
    <w:name w:val="xl60336"/>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37">
    <w:name w:val="xl60337"/>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38">
    <w:name w:val="xl60338"/>
    <w:basedOn w:val="af7"/>
    <w:rsid w:val="00830108"/>
    <w:pPr>
      <w:suppressAutoHyphens w:val="0"/>
      <w:spacing w:before="100" w:beforeAutospacing="1" w:after="100" w:afterAutospacing="1"/>
      <w:textAlignment w:val="center"/>
    </w:pPr>
    <w:rPr>
      <w:sz w:val="24"/>
      <w:szCs w:val="24"/>
      <w:lang w:eastAsia="ru-RU"/>
    </w:rPr>
  </w:style>
  <w:style w:type="paragraph" w:customStyle="1" w:styleId="xl60339">
    <w:name w:val="xl60339"/>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40">
    <w:name w:val="xl60340"/>
    <w:basedOn w:val="af7"/>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341">
    <w:name w:val="xl60341"/>
    <w:basedOn w:val="af7"/>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342">
    <w:name w:val="xl60342"/>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60343">
    <w:name w:val="xl60343"/>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44">
    <w:name w:val="xl60344"/>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5">
    <w:name w:val="xl60345"/>
    <w:basedOn w:val="af7"/>
    <w:rsid w:val="00830108"/>
    <w:pPr>
      <w:suppressAutoHyphens w:val="0"/>
      <w:spacing w:before="100" w:beforeAutospacing="1" w:after="100" w:afterAutospacing="1"/>
      <w:textAlignment w:val="center"/>
    </w:pPr>
    <w:rPr>
      <w:sz w:val="24"/>
      <w:szCs w:val="24"/>
      <w:lang w:eastAsia="ru-RU"/>
    </w:rPr>
  </w:style>
  <w:style w:type="paragraph" w:customStyle="1" w:styleId="xl60346">
    <w:name w:val="xl60346"/>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7">
    <w:name w:val="xl60347"/>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60348">
    <w:name w:val="xl60348"/>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60349">
    <w:name w:val="xl60349"/>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0">
    <w:name w:val="xl60350"/>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1">
    <w:name w:val="xl6035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52">
    <w:name w:val="xl60352"/>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60353">
    <w:name w:val="xl6035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4">
    <w:name w:val="xl60354"/>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55">
    <w:name w:val="xl60355"/>
    <w:basedOn w:val="af7"/>
    <w:rsid w:val="00830108"/>
    <w:pPr>
      <w:pBdr>
        <w:left w:val="single" w:sz="4" w:space="0" w:color="auto"/>
      </w:pBdr>
      <w:suppressAutoHyphens w:val="0"/>
      <w:spacing w:before="100" w:beforeAutospacing="1" w:after="100" w:afterAutospacing="1"/>
      <w:textAlignment w:val="center"/>
    </w:pPr>
    <w:rPr>
      <w:i/>
      <w:iCs/>
      <w:sz w:val="16"/>
      <w:szCs w:val="16"/>
      <w:lang w:eastAsia="ru-RU"/>
    </w:rPr>
  </w:style>
  <w:style w:type="paragraph" w:customStyle="1" w:styleId="xl60356">
    <w:name w:val="xl60356"/>
    <w:basedOn w:val="af7"/>
    <w:rsid w:val="00830108"/>
    <w:pPr>
      <w:suppressAutoHyphens w:val="0"/>
      <w:spacing w:before="100" w:beforeAutospacing="1" w:after="100" w:afterAutospacing="1"/>
      <w:jc w:val="center"/>
      <w:textAlignment w:val="center"/>
    </w:pPr>
    <w:rPr>
      <w:sz w:val="16"/>
      <w:szCs w:val="16"/>
      <w:lang w:eastAsia="ru-RU"/>
    </w:rPr>
  </w:style>
  <w:style w:type="paragraph" w:customStyle="1" w:styleId="xl60357">
    <w:name w:val="xl60357"/>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58">
    <w:name w:val="xl60358"/>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59">
    <w:name w:val="xl60359"/>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0">
    <w:name w:val="xl60360"/>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60361">
    <w:name w:val="xl60361"/>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60362">
    <w:name w:val="xl6036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3">
    <w:name w:val="xl60363"/>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64">
    <w:name w:val="xl60364"/>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60365">
    <w:name w:val="xl60365"/>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66">
    <w:name w:val="xl60366"/>
    <w:basedOn w:val="af7"/>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7">
    <w:name w:val="xl60367"/>
    <w:basedOn w:val="af7"/>
    <w:rsid w:val="00830108"/>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8">
    <w:name w:val="xl6036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69">
    <w:name w:val="xl60369"/>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0">
    <w:name w:val="xl6037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1">
    <w:name w:val="xl6037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2">
    <w:name w:val="xl60372"/>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73">
    <w:name w:val="xl60373"/>
    <w:basedOn w:val="af7"/>
    <w:rsid w:val="00830108"/>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4">
    <w:name w:val="xl6037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375">
    <w:name w:val="xl60375"/>
    <w:basedOn w:val="af7"/>
    <w:rsid w:val="00830108"/>
    <w:pPr>
      <w:pBdr>
        <w:top w:val="single" w:sz="4" w:space="0" w:color="auto"/>
        <w:bottom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6">
    <w:name w:val="xl6037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60377">
    <w:name w:val="xl60377"/>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8">
    <w:name w:val="xl60378"/>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79">
    <w:name w:val="xl6037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0">
    <w:name w:val="xl6038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1">
    <w:name w:val="xl60381"/>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382">
    <w:name w:val="xl6038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3">
    <w:name w:val="xl6038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4">
    <w:name w:val="xl60384"/>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60385">
    <w:name w:val="xl60385"/>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6">
    <w:name w:val="xl60386"/>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87">
    <w:name w:val="xl60387"/>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8">
    <w:name w:val="xl60388"/>
    <w:basedOn w:val="af7"/>
    <w:rsid w:val="0083010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89">
    <w:name w:val="xl60389"/>
    <w:basedOn w:val="af7"/>
    <w:rsid w:val="00830108"/>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0390">
    <w:name w:val="xl60390"/>
    <w:basedOn w:val="af7"/>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1">
    <w:name w:val="xl60391"/>
    <w:basedOn w:val="af7"/>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2">
    <w:name w:val="xl60392"/>
    <w:basedOn w:val="af7"/>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3">
    <w:name w:val="xl60393"/>
    <w:basedOn w:val="af7"/>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4">
    <w:name w:val="xl60394"/>
    <w:basedOn w:val="af7"/>
    <w:rsid w:val="00830108"/>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60395">
    <w:name w:val="xl6039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6">
    <w:name w:val="xl6039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7">
    <w:name w:val="xl6039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398">
    <w:name w:val="xl60398"/>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399">
    <w:name w:val="xl6039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0">
    <w:name w:val="xl6040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1">
    <w:name w:val="xl60401"/>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2">
    <w:name w:val="xl60402"/>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3">
    <w:name w:val="xl60403"/>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4">
    <w:name w:val="xl60404"/>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05">
    <w:name w:val="xl6040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6">
    <w:name w:val="xl6040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7">
    <w:name w:val="xl6040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60408">
    <w:name w:val="xl60408"/>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09">
    <w:name w:val="xl6040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0">
    <w:name w:val="xl6041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60411">
    <w:name w:val="xl60411"/>
    <w:basedOn w:val="af7"/>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2">
    <w:name w:val="xl60412"/>
    <w:basedOn w:val="af7"/>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3">
    <w:name w:val="xl60413"/>
    <w:basedOn w:val="af7"/>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60414">
    <w:name w:val="xl60414"/>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5">
    <w:name w:val="xl60415"/>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6">
    <w:name w:val="xl60416"/>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7">
    <w:name w:val="xl60417"/>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8">
    <w:name w:val="xl60418"/>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19">
    <w:name w:val="xl6041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0">
    <w:name w:val="xl6042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1">
    <w:name w:val="xl60421"/>
    <w:basedOn w:val="af7"/>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2">
    <w:name w:val="xl60422"/>
    <w:basedOn w:val="af7"/>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3">
    <w:name w:val="xl60423"/>
    <w:basedOn w:val="af7"/>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4">
    <w:name w:val="xl60424"/>
    <w:basedOn w:val="af7"/>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5">
    <w:name w:val="xl60425"/>
    <w:basedOn w:val="af7"/>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60426">
    <w:name w:val="xl60426"/>
    <w:basedOn w:val="af7"/>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0427">
    <w:name w:val="xl60427"/>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8">
    <w:name w:val="xl60428"/>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0429">
    <w:name w:val="xl60429"/>
    <w:basedOn w:val="af7"/>
    <w:rsid w:val="00830108"/>
    <w:pPr>
      <w:pBdr>
        <w:top w:val="single" w:sz="4" w:space="0" w:color="auto"/>
        <w:lef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60430">
    <w:name w:val="xl60430"/>
    <w:basedOn w:val="af7"/>
    <w:rsid w:val="00830108"/>
    <w:pPr>
      <w:pBdr>
        <w:top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font7">
    <w:name w:val="font7"/>
    <w:basedOn w:val="af7"/>
    <w:hidden/>
    <w:rsid w:val="00830108"/>
    <w:pPr>
      <w:suppressAutoHyphens w:val="0"/>
      <w:spacing w:before="100" w:beforeAutospacing="1" w:after="100" w:afterAutospacing="1"/>
    </w:pPr>
    <w:rPr>
      <w:lang w:eastAsia="ru-RU"/>
    </w:rPr>
  </w:style>
  <w:style w:type="paragraph" w:customStyle="1" w:styleId="ae">
    <w:name w:val="НОМ"/>
    <w:basedOn w:val="af7"/>
    <w:rsid w:val="00830108"/>
    <w:pPr>
      <w:numPr>
        <w:numId w:val="54"/>
      </w:numPr>
      <w:suppressAutoHyphens w:val="0"/>
      <w:jc w:val="both"/>
    </w:pPr>
    <w:rPr>
      <w:b/>
      <w:sz w:val="24"/>
      <w:lang w:val="x-none" w:eastAsia="x-none"/>
    </w:rPr>
  </w:style>
  <w:style w:type="paragraph" w:customStyle="1" w:styleId="N">
    <w:name w:val="ОснN"/>
    <w:basedOn w:val="aff2"/>
    <w:rsid w:val="00830108"/>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830108"/>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830108"/>
    <w:pPr>
      <w:numPr>
        <w:numId w:val="56"/>
      </w:numPr>
      <w:contextualSpacing/>
    </w:pPr>
  </w:style>
  <w:style w:type="numbering" w:customStyle="1" w:styleId="sys1">
    <w:name w:val="sys_Список_Маркированный список №1"/>
    <w:basedOn w:val="afa"/>
    <w:uiPriority w:val="99"/>
    <w:rsid w:val="00830108"/>
    <w:pPr>
      <w:numPr>
        <w:numId w:val="55"/>
      </w:numPr>
    </w:pPr>
  </w:style>
  <w:style w:type="paragraph" w:customStyle="1" w:styleId="ptb0">
    <w:name w:val="ptb_Основной текст"/>
    <w:link w:val="ptb2"/>
    <w:qFormat/>
    <w:rsid w:val="00830108"/>
    <w:pPr>
      <w:spacing w:line="360" w:lineRule="auto"/>
      <w:ind w:firstLine="709"/>
      <w:jc w:val="both"/>
    </w:pPr>
    <w:rPr>
      <w:rFonts w:eastAsia="Calibri"/>
      <w:sz w:val="24"/>
      <w:szCs w:val="22"/>
      <w:lang w:eastAsia="en-US"/>
    </w:rPr>
  </w:style>
  <w:style w:type="character" w:customStyle="1" w:styleId="ptb2">
    <w:name w:val="ptb_Основной текст Знак"/>
    <w:link w:val="ptb0"/>
    <w:rsid w:val="00830108"/>
    <w:rPr>
      <w:rFonts w:eastAsia="Calibri"/>
      <w:sz w:val="24"/>
      <w:szCs w:val="22"/>
      <w:lang w:eastAsia="en-US"/>
    </w:rPr>
  </w:style>
  <w:style w:type="character" w:customStyle="1" w:styleId="ptb1">
    <w:name w:val="ptb_Маркированный список Знак"/>
    <w:link w:val="ptb"/>
    <w:rsid w:val="00830108"/>
    <w:rPr>
      <w:rFonts w:eastAsia="Calibri"/>
      <w:sz w:val="24"/>
      <w:szCs w:val="22"/>
      <w:lang w:eastAsia="en-US"/>
    </w:rPr>
  </w:style>
  <w:style w:type="numbering" w:customStyle="1" w:styleId="ptbTimes12">
    <w:name w:val="ptb_Стиль_Заголовков с нумерацией Times 12"/>
    <w:uiPriority w:val="99"/>
    <w:rsid w:val="00830108"/>
    <w:pPr>
      <w:numPr>
        <w:numId w:val="57"/>
      </w:numPr>
    </w:pPr>
  </w:style>
  <w:style w:type="paragraph" w:customStyle="1" w:styleId="xl338">
    <w:name w:val="xl338"/>
    <w:basedOn w:val="af7"/>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39">
    <w:name w:val="xl339"/>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0">
    <w:name w:val="xl34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1">
    <w:name w:val="xl341"/>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2">
    <w:name w:val="xl342"/>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3">
    <w:name w:val="xl343"/>
    <w:basedOn w:val="af7"/>
    <w:rsid w:val="00830108"/>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sz w:val="24"/>
      <w:szCs w:val="24"/>
      <w:lang w:eastAsia="ru-RU"/>
    </w:rPr>
  </w:style>
  <w:style w:type="paragraph" w:customStyle="1" w:styleId="xl344">
    <w:name w:val="xl344"/>
    <w:basedOn w:val="af7"/>
    <w:rsid w:val="00830108"/>
    <w:pPr>
      <w:suppressAutoHyphens w:val="0"/>
      <w:spacing w:before="100" w:beforeAutospacing="1" w:after="100" w:afterAutospacing="1"/>
      <w:jc w:val="center"/>
    </w:pPr>
    <w:rPr>
      <w:rFonts w:ascii="Calibri" w:hAnsi="Calibri"/>
      <w:sz w:val="24"/>
      <w:szCs w:val="24"/>
      <w:lang w:eastAsia="ru-RU"/>
    </w:rPr>
  </w:style>
  <w:style w:type="paragraph" w:customStyle="1" w:styleId="xl345">
    <w:name w:val="xl345"/>
    <w:basedOn w:val="af7"/>
    <w:rsid w:val="00830108"/>
    <w:pPr>
      <w:suppressAutoHyphens w:val="0"/>
      <w:spacing w:before="100" w:beforeAutospacing="1" w:after="100" w:afterAutospacing="1"/>
    </w:pPr>
    <w:rPr>
      <w:rFonts w:ascii="Calibri" w:hAnsi="Calibri"/>
      <w:sz w:val="24"/>
      <w:szCs w:val="24"/>
      <w:lang w:eastAsia="ru-RU"/>
    </w:rPr>
  </w:style>
  <w:style w:type="paragraph" w:customStyle="1" w:styleId="xl346">
    <w:name w:val="xl346"/>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47">
    <w:name w:val="xl34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8">
    <w:name w:val="xl34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49">
    <w:name w:val="xl349"/>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350">
    <w:name w:val="xl350"/>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1">
    <w:name w:val="xl351"/>
    <w:basedOn w:val="af7"/>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2">
    <w:name w:val="xl352"/>
    <w:basedOn w:val="af7"/>
    <w:rsid w:val="00830108"/>
    <w:pPr>
      <w:pBdr>
        <w:top w:val="single" w:sz="4" w:space="0" w:color="000000"/>
        <w:left w:val="single" w:sz="4" w:space="0" w:color="000000"/>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3">
    <w:name w:val="xl353"/>
    <w:basedOn w:val="af7"/>
    <w:rsid w:val="00830108"/>
    <w:pPr>
      <w:pBdr>
        <w:top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4">
    <w:name w:val="xl35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i/>
      <w:iCs/>
      <w:sz w:val="24"/>
      <w:szCs w:val="24"/>
      <w:lang w:eastAsia="ru-RU"/>
    </w:rPr>
  </w:style>
  <w:style w:type="paragraph" w:customStyle="1" w:styleId="xl355">
    <w:name w:val="xl355"/>
    <w:basedOn w:val="af7"/>
    <w:rsid w:val="00830108"/>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6">
    <w:name w:val="xl35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57">
    <w:name w:val="xl35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58">
    <w:name w:val="xl358"/>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olor w:val="000000"/>
      <w:sz w:val="24"/>
      <w:szCs w:val="24"/>
      <w:lang w:eastAsia="ru-RU"/>
    </w:rPr>
  </w:style>
  <w:style w:type="paragraph" w:customStyle="1" w:styleId="xl359">
    <w:name w:val="xl359"/>
    <w:basedOn w:val="af7"/>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0">
    <w:name w:val="xl360"/>
    <w:basedOn w:val="af7"/>
    <w:rsid w:val="008301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1">
    <w:name w:val="xl361"/>
    <w:basedOn w:val="af7"/>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2">
    <w:name w:val="xl362"/>
    <w:basedOn w:val="af7"/>
    <w:rsid w:val="00830108"/>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3">
    <w:name w:val="xl363"/>
    <w:basedOn w:val="af7"/>
    <w:rsid w:val="00830108"/>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4">
    <w:name w:val="xl364"/>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5">
    <w:name w:val="xl36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6">
    <w:name w:val="xl366"/>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67">
    <w:name w:val="xl36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sz w:val="24"/>
      <w:szCs w:val="24"/>
      <w:lang w:eastAsia="ru-RU"/>
    </w:rPr>
  </w:style>
  <w:style w:type="paragraph" w:customStyle="1" w:styleId="xl368">
    <w:name w:val="xl368"/>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Calibri" w:hAnsi="Calibri"/>
      <w:sz w:val="24"/>
      <w:szCs w:val="24"/>
      <w:lang w:eastAsia="ru-RU"/>
    </w:rPr>
  </w:style>
  <w:style w:type="paragraph" w:customStyle="1" w:styleId="xl336">
    <w:name w:val="xl336"/>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337">
    <w:name w:val="xl337"/>
    <w:basedOn w:val="af7"/>
    <w:rsid w:val="008301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24805">
    <w:name w:val="xl24805"/>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24806">
    <w:name w:val="xl24806"/>
    <w:basedOn w:val="af7"/>
    <w:rsid w:val="00830108"/>
    <w:pPr>
      <w:suppressAutoHyphens w:val="0"/>
      <w:spacing w:before="100" w:beforeAutospacing="1" w:after="100" w:afterAutospacing="1"/>
      <w:textAlignment w:val="center"/>
    </w:pPr>
    <w:rPr>
      <w:sz w:val="24"/>
      <w:szCs w:val="24"/>
      <w:lang w:eastAsia="ru-RU"/>
    </w:rPr>
  </w:style>
  <w:style w:type="paragraph" w:customStyle="1" w:styleId="xl24807">
    <w:name w:val="xl24807"/>
    <w:basedOn w:val="af7"/>
    <w:rsid w:val="00830108"/>
    <w:pPr>
      <w:suppressAutoHyphens w:val="0"/>
      <w:spacing w:before="100" w:beforeAutospacing="1" w:after="100" w:afterAutospacing="1"/>
      <w:jc w:val="center"/>
      <w:textAlignment w:val="center"/>
    </w:pPr>
    <w:rPr>
      <w:sz w:val="24"/>
      <w:szCs w:val="24"/>
      <w:lang w:eastAsia="ru-RU"/>
    </w:rPr>
  </w:style>
  <w:style w:type="paragraph" w:customStyle="1" w:styleId="xl24808">
    <w:name w:val="xl24808"/>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09">
    <w:name w:val="xl24809"/>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0">
    <w:name w:val="xl24810"/>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1">
    <w:name w:val="xl24811"/>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12">
    <w:name w:val="xl2481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13">
    <w:name w:val="xl24813"/>
    <w:basedOn w:val="af7"/>
    <w:rsid w:val="00830108"/>
    <w:pPr>
      <w:suppressAutoHyphens w:val="0"/>
      <w:spacing w:before="100" w:beforeAutospacing="1" w:after="100" w:afterAutospacing="1"/>
      <w:textAlignment w:val="center"/>
    </w:pPr>
    <w:rPr>
      <w:sz w:val="24"/>
      <w:szCs w:val="24"/>
      <w:lang w:eastAsia="ru-RU"/>
    </w:rPr>
  </w:style>
  <w:style w:type="paragraph" w:customStyle="1" w:styleId="xl24814">
    <w:name w:val="xl24814"/>
    <w:basedOn w:val="af7"/>
    <w:rsid w:val="00830108"/>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15">
    <w:name w:val="xl24815"/>
    <w:basedOn w:val="af7"/>
    <w:rsid w:val="00830108"/>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16">
    <w:name w:val="xl2481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17">
    <w:name w:val="xl24817"/>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24818">
    <w:name w:val="xl24818"/>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19">
    <w:name w:val="xl24819"/>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0">
    <w:name w:val="xl24820"/>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1">
    <w:name w:val="xl24821"/>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22">
    <w:name w:val="xl24822"/>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3">
    <w:name w:val="xl24823"/>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24824">
    <w:name w:val="xl24824"/>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5">
    <w:name w:val="xl24825"/>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6">
    <w:name w:val="xl2482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27">
    <w:name w:val="xl2482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28">
    <w:name w:val="xl24828"/>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24829">
    <w:name w:val="xl24829"/>
    <w:basedOn w:val="af7"/>
    <w:rsid w:val="00830108"/>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0">
    <w:name w:val="xl24830"/>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31">
    <w:name w:val="xl2483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2">
    <w:name w:val="xl24832"/>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33">
    <w:name w:val="xl24833"/>
    <w:basedOn w:val="af7"/>
    <w:rsid w:val="00830108"/>
    <w:pPr>
      <w:suppressAutoHyphens w:val="0"/>
      <w:spacing w:before="100" w:beforeAutospacing="1" w:after="100" w:afterAutospacing="1"/>
      <w:jc w:val="right"/>
      <w:textAlignment w:val="center"/>
    </w:pPr>
    <w:rPr>
      <w:sz w:val="24"/>
      <w:szCs w:val="24"/>
      <w:lang w:eastAsia="ru-RU"/>
    </w:rPr>
  </w:style>
  <w:style w:type="paragraph" w:customStyle="1" w:styleId="xl24834">
    <w:name w:val="xl24834"/>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5">
    <w:name w:val="xl24835"/>
    <w:basedOn w:val="af7"/>
    <w:rsid w:val="00830108"/>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24836">
    <w:name w:val="xl24836"/>
    <w:basedOn w:val="af7"/>
    <w:rsid w:val="00830108"/>
    <w:pPr>
      <w:suppressAutoHyphens w:val="0"/>
      <w:spacing w:before="100" w:beforeAutospacing="1" w:after="100" w:afterAutospacing="1"/>
      <w:textAlignment w:val="center"/>
    </w:pPr>
    <w:rPr>
      <w:sz w:val="24"/>
      <w:szCs w:val="24"/>
      <w:lang w:eastAsia="ru-RU"/>
    </w:rPr>
  </w:style>
  <w:style w:type="paragraph" w:customStyle="1" w:styleId="xl24837">
    <w:name w:val="xl24837"/>
    <w:basedOn w:val="af7"/>
    <w:rsid w:val="00830108"/>
    <w:pPr>
      <w:suppressAutoHyphens w:val="0"/>
      <w:spacing w:before="100" w:beforeAutospacing="1" w:after="100" w:afterAutospacing="1"/>
      <w:jc w:val="center"/>
      <w:textAlignment w:val="center"/>
    </w:pPr>
    <w:rPr>
      <w:i/>
      <w:iCs/>
      <w:sz w:val="24"/>
      <w:szCs w:val="24"/>
      <w:lang w:eastAsia="ru-RU"/>
    </w:rPr>
  </w:style>
  <w:style w:type="paragraph" w:customStyle="1" w:styleId="xl24838">
    <w:name w:val="xl24838"/>
    <w:basedOn w:val="af7"/>
    <w:rsid w:val="00830108"/>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24839">
    <w:name w:val="xl24839"/>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24840">
    <w:name w:val="xl24840"/>
    <w:basedOn w:val="af7"/>
    <w:rsid w:val="00830108"/>
    <w:pPr>
      <w:suppressAutoHyphens w:val="0"/>
      <w:spacing w:before="100" w:beforeAutospacing="1" w:after="100" w:afterAutospacing="1"/>
      <w:jc w:val="right"/>
      <w:textAlignment w:val="center"/>
    </w:pPr>
    <w:rPr>
      <w:b/>
      <w:bCs/>
      <w:sz w:val="24"/>
      <w:szCs w:val="24"/>
      <w:lang w:eastAsia="ru-RU"/>
    </w:rPr>
  </w:style>
  <w:style w:type="paragraph" w:customStyle="1" w:styleId="xl24841">
    <w:name w:val="xl24841"/>
    <w:basedOn w:val="af7"/>
    <w:rsid w:val="00830108"/>
    <w:pPr>
      <w:suppressAutoHyphens w:val="0"/>
      <w:spacing w:before="100" w:beforeAutospacing="1" w:after="100" w:afterAutospacing="1"/>
      <w:textAlignment w:val="center"/>
    </w:pPr>
    <w:rPr>
      <w:b/>
      <w:bCs/>
      <w:sz w:val="24"/>
      <w:szCs w:val="24"/>
      <w:lang w:eastAsia="ru-RU"/>
    </w:rPr>
  </w:style>
  <w:style w:type="paragraph" w:customStyle="1" w:styleId="xl24842">
    <w:name w:val="xl24842"/>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3">
    <w:name w:val="xl2484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44">
    <w:name w:val="xl24844"/>
    <w:basedOn w:val="af7"/>
    <w:rsid w:val="00830108"/>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24845">
    <w:name w:val="xl24845"/>
    <w:basedOn w:val="af7"/>
    <w:rsid w:val="00830108"/>
    <w:pPr>
      <w:suppressAutoHyphens w:val="0"/>
      <w:spacing w:before="100" w:beforeAutospacing="1" w:after="100" w:afterAutospacing="1"/>
      <w:jc w:val="center"/>
      <w:textAlignment w:val="center"/>
    </w:pPr>
    <w:rPr>
      <w:sz w:val="16"/>
      <w:szCs w:val="16"/>
      <w:lang w:eastAsia="ru-RU"/>
    </w:rPr>
  </w:style>
  <w:style w:type="paragraph" w:customStyle="1" w:styleId="xl24846">
    <w:name w:val="xl24846"/>
    <w:basedOn w:val="af7"/>
    <w:rsid w:val="00830108"/>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7">
    <w:name w:val="xl24847"/>
    <w:basedOn w:val="af7"/>
    <w:rsid w:val="00830108"/>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48">
    <w:name w:val="xl24848"/>
    <w:basedOn w:val="af7"/>
    <w:rsid w:val="0083010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49">
    <w:name w:val="xl24849"/>
    <w:basedOn w:val="af7"/>
    <w:rsid w:val="00830108"/>
    <w:pPr>
      <w:pBdr>
        <w:top w:val="single" w:sz="4" w:space="0" w:color="auto"/>
        <w:bottom w:val="single" w:sz="4" w:space="0" w:color="auto"/>
      </w:pBdr>
      <w:shd w:val="clear" w:color="000000" w:fill="FFFF00"/>
      <w:suppressAutoHyphens w:val="0"/>
      <w:spacing w:before="100" w:beforeAutospacing="1" w:after="100" w:afterAutospacing="1"/>
      <w:jc w:val="center"/>
      <w:textAlignment w:val="center"/>
    </w:pPr>
    <w:rPr>
      <w:i/>
      <w:iCs/>
      <w:sz w:val="24"/>
      <w:szCs w:val="24"/>
      <w:lang w:eastAsia="ru-RU"/>
    </w:rPr>
  </w:style>
  <w:style w:type="paragraph" w:customStyle="1" w:styleId="xl24850">
    <w:name w:val="xl24850"/>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1">
    <w:name w:val="xl24851"/>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24852">
    <w:name w:val="xl24852"/>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3">
    <w:name w:val="xl24853"/>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4">
    <w:name w:val="xl24854"/>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24855">
    <w:name w:val="xl2485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6">
    <w:name w:val="xl2485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7">
    <w:name w:val="xl2485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24858">
    <w:name w:val="xl24858"/>
    <w:basedOn w:val="af7"/>
    <w:rsid w:val="00830108"/>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59">
    <w:name w:val="xl24859"/>
    <w:basedOn w:val="af7"/>
    <w:rsid w:val="00830108"/>
    <w:pPr>
      <w:pBdr>
        <w:top w:val="double" w:sz="6" w:space="0" w:color="auto"/>
        <w:bottom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0">
    <w:name w:val="xl24860"/>
    <w:basedOn w:val="af7"/>
    <w:rsid w:val="00830108"/>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6"/>
      <w:szCs w:val="16"/>
      <w:lang w:eastAsia="ru-RU"/>
    </w:rPr>
  </w:style>
  <w:style w:type="paragraph" w:customStyle="1" w:styleId="xl24861">
    <w:name w:val="xl24861"/>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2">
    <w:name w:val="xl24862"/>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3">
    <w:name w:val="xl24863"/>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4">
    <w:name w:val="xl24864"/>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5">
    <w:name w:val="xl24865"/>
    <w:basedOn w:val="af7"/>
    <w:rsid w:val="0083010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6">
    <w:name w:val="xl24866"/>
    <w:basedOn w:val="af7"/>
    <w:rsid w:val="00830108"/>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7">
    <w:name w:val="xl24867"/>
    <w:basedOn w:val="af7"/>
    <w:rsid w:val="0083010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8">
    <w:name w:val="xl24868"/>
    <w:basedOn w:val="af7"/>
    <w:rsid w:val="00830108"/>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69">
    <w:name w:val="xl24869"/>
    <w:basedOn w:val="af7"/>
    <w:rsid w:val="00830108"/>
    <w:pPr>
      <w:pBdr>
        <w:top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0">
    <w:name w:val="xl24870"/>
    <w:basedOn w:val="af7"/>
    <w:rsid w:val="00830108"/>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1">
    <w:name w:val="xl24871"/>
    <w:basedOn w:val="af7"/>
    <w:rsid w:val="00830108"/>
    <w:pPr>
      <w:pBdr>
        <w:left w:val="single" w:sz="4" w:space="0" w:color="auto"/>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2">
    <w:name w:val="xl24872"/>
    <w:basedOn w:val="af7"/>
    <w:rsid w:val="00830108"/>
    <w:pPr>
      <w:pBdr>
        <w:bottom w:val="double" w:sz="6" w:space="0" w:color="auto"/>
      </w:pBdr>
      <w:suppressAutoHyphens w:val="0"/>
      <w:spacing w:before="100" w:beforeAutospacing="1" w:after="100" w:afterAutospacing="1"/>
      <w:jc w:val="center"/>
      <w:textAlignment w:val="center"/>
    </w:pPr>
    <w:rPr>
      <w:sz w:val="24"/>
      <w:szCs w:val="24"/>
      <w:lang w:eastAsia="ru-RU"/>
    </w:rPr>
  </w:style>
  <w:style w:type="paragraph" w:customStyle="1" w:styleId="xl24873">
    <w:name w:val="xl24873"/>
    <w:basedOn w:val="af7"/>
    <w:rsid w:val="00830108"/>
    <w:pPr>
      <w:pBdr>
        <w:bottom w:val="double" w:sz="6"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4874">
    <w:name w:val="xl24874"/>
    <w:basedOn w:val="af7"/>
    <w:rsid w:val="0083010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24875">
    <w:name w:val="xl24875"/>
    <w:basedOn w:val="af7"/>
    <w:rsid w:val="00830108"/>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0">
    <w:name w:val="- СТРАНИЦА -"/>
    <w:rsid w:val="00551E20"/>
    <w:rPr>
      <w:sz w:val="24"/>
      <w:szCs w:val="24"/>
    </w:rPr>
  </w:style>
  <w:style w:type="paragraph" w:customStyle="1" w:styleId="afffffffffffffffffffffff8">
    <w:name w:val="Автозамена"/>
    <w:rsid w:val="00551E20"/>
    <w:rPr>
      <w:sz w:val="24"/>
      <w:szCs w:val="24"/>
    </w:rPr>
  </w:style>
  <w:style w:type="table" w:customStyle="1" w:styleId="1ffffff2">
    <w:name w:val="Светлая заливка1"/>
    <w:basedOn w:val="af9"/>
    <w:uiPriority w:val="60"/>
    <w:rsid w:val="00551E2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551E20"/>
    <w:pPr>
      <w:autoSpaceDE w:val="0"/>
      <w:autoSpaceDN w:val="0"/>
      <w:adjustRightInd w:val="0"/>
      <w:spacing w:line="276" w:lineRule="auto"/>
      <w:ind w:firstLine="709"/>
      <w:jc w:val="both"/>
    </w:pPr>
    <w:rPr>
      <w:rFonts w:eastAsia="Calibri"/>
      <w:sz w:val="24"/>
      <w:szCs w:val="22"/>
      <w:lang w:eastAsia="en-US"/>
    </w:rPr>
  </w:style>
  <w:style w:type="character" w:customStyle="1" w:styleId="H0">
    <w:name w:val="HГИ_ТЕКСТ Знак"/>
    <w:link w:val="H"/>
    <w:locked/>
    <w:rsid w:val="00551E20"/>
    <w:rPr>
      <w:rFonts w:eastAsia="Calibri"/>
      <w:sz w:val="24"/>
      <w:szCs w:val="22"/>
      <w:lang w:eastAsia="en-US"/>
    </w:rPr>
  </w:style>
  <w:style w:type="paragraph" w:customStyle="1" w:styleId="NEW1">
    <w:name w:val="NEW_ПФ табл"/>
    <w:basedOn w:val="af7"/>
    <w:link w:val="NEW2"/>
    <w:qFormat/>
    <w:rsid w:val="00551E20"/>
    <w:pPr>
      <w:suppressAutoHyphens w:val="0"/>
      <w:jc w:val="center"/>
    </w:pPr>
    <w:rPr>
      <w:rFonts w:ascii="Arial" w:eastAsiaTheme="minorHAnsi" w:hAnsi="Arial" w:cstheme="minorBidi"/>
      <w:sz w:val="22"/>
      <w:szCs w:val="24"/>
      <w:lang w:eastAsia="en-US"/>
    </w:rPr>
  </w:style>
  <w:style w:type="table" w:customStyle="1" w:styleId="afffffffffffffffffffffff9">
    <w:name w:val="таб"/>
    <w:basedOn w:val="af9"/>
    <w:uiPriority w:val="99"/>
    <w:qFormat/>
    <w:rsid w:val="00551E20"/>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551E20"/>
    <w:rPr>
      <w:rFonts w:ascii="Arial" w:eastAsiaTheme="minorHAnsi" w:hAnsi="Arial" w:cstheme="minorBidi"/>
      <w:sz w:val="22"/>
      <w:szCs w:val="24"/>
      <w:lang w:eastAsia="en-US"/>
    </w:rPr>
  </w:style>
  <w:style w:type="table" w:customStyle="1" w:styleId="-2f7">
    <w:name w:val="ПФ-стиль табл2"/>
    <w:basedOn w:val="af9"/>
    <w:next w:val="afffffc"/>
    <w:uiPriority w:val="59"/>
    <w:rsid w:val="00551E20"/>
    <w:pPr>
      <w:ind w:firstLine="851"/>
      <w:jc w:val="center"/>
    </w:pPr>
    <w:rPr>
      <w:rFonts w:ascii="Arial" w:eastAsia="Calibri" w:hAnsi="Arial"/>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551E20"/>
    <w:pPr>
      <w:keepLines/>
      <w:numPr>
        <w:ilvl w:val="1"/>
        <w:numId w:val="58"/>
      </w:numPr>
      <w:suppressAutoHyphens w:val="0"/>
      <w:spacing w:before="240" w:after="120" w:line="276" w:lineRule="auto"/>
      <w:jc w:val="both"/>
    </w:pPr>
    <w:rPr>
      <w:rFonts w:cs="Arial"/>
      <w:sz w:val="24"/>
      <w:szCs w:val="22"/>
      <w:lang w:eastAsia="ru-RU"/>
    </w:rPr>
  </w:style>
  <w:style w:type="character" w:customStyle="1" w:styleId="H20">
    <w:name w:val="HГИ_Заг2 Знак"/>
    <w:link w:val="H2"/>
    <w:rsid w:val="00551E20"/>
    <w:rPr>
      <w:rFonts w:cs="Arial"/>
      <w:b/>
      <w:sz w:val="24"/>
      <w:szCs w:val="22"/>
    </w:rPr>
  </w:style>
  <w:style w:type="paragraph" w:customStyle="1" w:styleId="afffffffffffffffffffffffa">
    <w:name w:val="назв_Табл"/>
    <w:basedOn w:val="af7"/>
    <w:link w:val="afffffffffffffffffffffffb"/>
    <w:qFormat/>
    <w:rsid w:val="00551E20"/>
    <w:pPr>
      <w:autoSpaceDE w:val="0"/>
      <w:autoSpaceDN w:val="0"/>
      <w:adjustRightInd w:val="0"/>
      <w:spacing w:after="120" w:line="276" w:lineRule="auto"/>
      <w:ind w:right="170"/>
      <w:jc w:val="both"/>
    </w:pPr>
    <w:rPr>
      <w:rFonts w:eastAsia="Calibri"/>
      <w:sz w:val="24"/>
      <w:szCs w:val="22"/>
      <w:lang w:eastAsia="en-US"/>
    </w:rPr>
  </w:style>
  <w:style w:type="character" w:customStyle="1" w:styleId="afffffffffffffffffffffffb">
    <w:name w:val="назв_Табл Знак"/>
    <w:link w:val="afffffffffffffffffffffffa"/>
    <w:rsid w:val="00551E20"/>
    <w:rPr>
      <w:rFonts w:eastAsia="Calibri"/>
      <w:sz w:val="24"/>
      <w:szCs w:val="22"/>
      <w:lang w:eastAsia="en-US"/>
    </w:rPr>
  </w:style>
  <w:style w:type="paragraph" w:customStyle="1" w:styleId="afffffffffffffffffffffffc">
    <w:name w:val="в_Табл"/>
    <w:basedOn w:val="afffffffffffffffffffffffa"/>
    <w:link w:val="afffffffffffffffffffffffd"/>
    <w:qFormat/>
    <w:rsid w:val="00551E20"/>
    <w:pPr>
      <w:spacing w:after="0" w:line="240" w:lineRule="auto"/>
      <w:ind w:right="0"/>
      <w:jc w:val="center"/>
    </w:pPr>
  </w:style>
  <w:style w:type="character" w:customStyle="1" w:styleId="afffffffffffffffffffffffd">
    <w:name w:val="в_Табл Знак"/>
    <w:link w:val="afffffffffffffffffffffffc"/>
    <w:rsid w:val="00551E20"/>
    <w:rPr>
      <w:rFonts w:eastAsia="Calibri"/>
      <w:sz w:val="24"/>
      <w:szCs w:val="22"/>
      <w:lang w:eastAsia="en-US"/>
    </w:rPr>
  </w:style>
  <w:style w:type="paragraph" w:customStyle="1" w:styleId="NEW3">
    <w:name w:val="NEW_ПФ назв.табл"/>
    <w:basedOn w:val="af7"/>
    <w:link w:val="NEW4"/>
    <w:qFormat/>
    <w:rsid w:val="00551E20"/>
    <w:pPr>
      <w:keepNext/>
      <w:suppressAutoHyphens w:val="0"/>
      <w:spacing w:before="240" w:line="360" w:lineRule="auto"/>
      <w:jc w:val="both"/>
    </w:pPr>
    <w:rPr>
      <w:rFonts w:ascii="Arial" w:eastAsiaTheme="minorHAnsi" w:hAnsi="Arial" w:cstheme="minorBidi"/>
      <w:sz w:val="22"/>
      <w:szCs w:val="24"/>
      <w:lang w:eastAsia="en-US"/>
    </w:rPr>
  </w:style>
  <w:style w:type="paragraph" w:customStyle="1" w:styleId="NEW-">
    <w:name w:val="NEW_ПФ-ПоЦентру"/>
    <w:next w:val="af7"/>
    <w:uiPriority w:val="12"/>
    <w:qFormat/>
    <w:rsid w:val="00551E20"/>
    <w:pPr>
      <w:spacing w:line="360" w:lineRule="auto"/>
      <w:jc w:val="center"/>
    </w:pPr>
    <w:rPr>
      <w:rFonts w:ascii="Arial" w:eastAsia="Calibri" w:hAnsi="Arial"/>
      <w:sz w:val="22"/>
      <w:szCs w:val="24"/>
      <w:lang w:eastAsia="en-US"/>
    </w:rPr>
  </w:style>
  <w:style w:type="paragraph" w:customStyle="1" w:styleId="NEW--">
    <w:name w:val="NEW_ПФ-ПоЦентру-Ж"/>
    <w:next w:val="af7"/>
    <w:uiPriority w:val="12"/>
    <w:qFormat/>
    <w:rsid w:val="00551E20"/>
    <w:pPr>
      <w:spacing w:line="360" w:lineRule="auto"/>
      <w:jc w:val="center"/>
    </w:pPr>
    <w:rPr>
      <w:rFonts w:ascii="Arial" w:eastAsia="Calibri" w:hAnsi="Arial"/>
      <w:b/>
      <w:sz w:val="22"/>
      <w:szCs w:val="24"/>
      <w:lang w:eastAsia="en-US"/>
    </w:rPr>
  </w:style>
  <w:style w:type="paragraph" w:customStyle="1" w:styleId="NEW---">
    <w:name w:val="NEW_ПФ-ПоЦентру-Ж-РЕГИСТР"/>
    <w:next w:val="af7"/>
    <w:uiPriority w:val="12"/>
    <w:qFormat/>
    <w:rsid w:val="00551E20"/>
    <w:pPr>
      <w:spacing w:after="240" w:line="360" w:lineRule="auto"/>
      <w:jc w:val="center"/>
    </w:pPr>
    <w:rPr>
      <w:rFonts w:ascii="Arial" w:eastAsia="Calibri" w:hAnsi="Arial"/>
      <w:b/>
      <w:caps/>
      <w:sz w:val="22"/>
      <w:szCs w:val="24"/>
      <w:lang w:eastAsia="en-US"/>
    </w:rPr>
  </w:style>
  <w:style w:type="paragraph" w:customStyle="1" w:styleId="NEW--0">
    <w:name w:val="NEW_ПФ-ПоЦентру-РЕГИСТР"/>
    <w:next w:val="af7"/>
    <w:uiPriority w:val="12"/>
    <w:qFormat/>
    <w:rsid w:val="00551E20"/>
    <w:pPr>
      <w:spacing w:line="360" w:lineRule="auto"/>
      <w:jc w:val="center"/>
    </w:pPr>
    <w:rPr>
      <w:rFonts w:ascii="Arial" w:eastAsia="Calibri" w:hAnsi="Arial"/>
      <w:caps/>
      <w:sz w:val="22"/>
      <w:szCs w:val="24"/>
      <w:lang w:eastAsia="en-US"/>
    </w:rPr>
  </w:style>
  <w:style w:type="numbering" w:customStyle="1" w:styleId="-">
    <w:name w:val="ПФ-список"/>
    <w:basedOn w:val="afa"/>
    <w:uiPriority w:val="99"/>
    <w:rsid w:val="00551E20"/>
    <w:pPr>
      <w:numPr>
        <w:numId w:val="59"/>
      </w:numPr>
    </w:pPr>
  </w:style>
  <w:style w:type="numbering" w:customStyle="1" w:styleId="--">
    <w:name w:val="ПФ-список лит-ры"/>
    <w:basedOn w:val="afa"/>
    <w:uiPriority w:val="99"/>
    <w:rsid w:val="00551E20"/>
    <w:pPr>
      <w:numPr>
        <w:numId w:val="60"/>
      </w:numPr>
    </w:pPr>
  </w:style>
  <w:style w:type="character" w:customStyle="1" w:styleId="NEW4">
    <w:name w:val="NEW_ПФ назв.табл Знак"/>
    <w:basedOn w:val="af8"/>
    <w:link w:val="NEW3"/>
    <w:rsid w:val="00551E20"/>
    <w:rPr>
      <w:rFonts w:ascii="Arial" w:eastAsiaTheme="minorHAnsi" w:hAnsi="Arial" w:cstheme="minorBidi"/>
      <w:sz w:val="22"/>
      <w:szCs w:val="24"/>
      <w:lang w:eastAsia="en-US"/>
    </w:rPr>
  </w:style>
  <w:style w:type="paragraph" w:customStyle="1" w:styleId="1ffffff3">
    <w:name w:val="заг1"/>
    <w:rsid w:val="00551E20"/>
    <w:pPr>
      <w:pageBreakBefore/>
      <w:suppressAutoHyphens/>
      <w:spacing w:before="220" w:after="220" w:line="276" w:lineRule="auto"/>
      <w:ind w:firstLine="851"/>
      <w:jc w:val="both"/>
      <w:outlineLvl w:val="0"/>
    </w:pPr>
    <w:rPr>
      <w:rFonts w:ascii="Arial" w:hAnsi="Arial"/>
      <w:b/>
      <w:caps/>
      <w:sz w:val="24"/>
    </w:rPr>
  </w:style>
  <w:style w:type="paragraph" w:customStyle="1" w:styleId="NEW5">
    <w:name w:val="NEW_ПФ_Приложения"/>
    <w:basedOn w:val="14"/>
    <w:link w:val="NEW6"/>
    <w:qFormat/>
    <w:rsid w:val="00551E20"/>
    <w:pPr>
      <w:keepLines/>
      <w:pageBreakBefore/>
      <w:tabs>
        <w:tab w:val="left" w:pos="1276"/>
      </w:tabs>
      <w:suppressAutoHyphens w:val="0"/>
      <w:spacing w:before="120" w:after="720" w:line="360" w:lineRule="auto"/>
      <w:ind w:left="0" w:firstLine="0"/>
    </w:pPr>
    <w:rPr>
      <w:rFonts w:ascii="Arial" w:hAnsi="Arial"/>
      <w:sz w:val="26"/>
      <w:szCs w:val="32"/>
      <w:lang w:eastAsia="en-US"/>
    </w:rPr>
  </w:style>
  <w:style w:type="character" w:customStyle="1" w:styleId="NEW6">
    <w:name w:val="NEW_ПФ_Приложения Знак"/>
    <w:basedOn w:val="af8"/>
    <w:link w:val="NEW5"/>
    <w:rsid w:val="00551E20"/>
    <w:rPr>
      <w:rFonts w:ascii="Arial" w:hAnsi="Arial"/>
      <w:b/>
      <w:sz w:val="26"/>
      <w:szCs w:val="32"/>
      <w:lang w:eastAsia="en-US"/>
    </w:rPr>
  </w:style>
  <w:style w:type="paragraph" w:customStyle="1" w:styleId="NEW7">
    <w:name w:val="NEW_ПФ_табл"/>
    <w:uiPriority w:val="99"/>
    <w:qFormat/>
    <w:rsid w:val="00551E20"/>
    <w:pPr>
      <w:spacing w:before="120" w:line="360" w:lineRule="auto"/>
      <w:jc w:val="both"/>
    </w:pPr>
    <w:rPr>
      <w:rFonts w:ascii="Arial" w:hAnsi="Arial"/>
      <w:sz w:val="22"/>
    </w:rPr>
  </w:style>
  <w:style w:type="paragraph" w:customStyle="1" w:styleId="H1">
    <w:name w:val="HГИ_Заг1"/>
    <w:basedOn w:val="14"/>
    <w:link w:val="H10"/>
    <w:qFormat/>
    <w:rsid w:val="00551E20"/>
    <w:pPr>
      <w:keepNext w:val="0"/>
      <w:keepLines/>
      <w:pageBreakBefore/>
      <w:overflowPunct w:val="0"/>
      <w:autoSpaceDE w:val="0"/>
      <w:autoSpaceDN w:val="0"/>
      <w:adjustRightInd w:val="0"/>
      <w:spacing w:before="360" w:after="240" w:line="276" w:lineRule="auto"/>
      <w:ind w:left="0" w:firstLine="0"/>
      <w:jc w:val="both"/>
      <w:textAlignment w:val="baseline"/>
    </w:pPr>
    <w:rPr>
      <w:bCs/>
      <w:iCs/>
      <w:kern w:val="32"/>
      <w:szCs w:val="24"/>
      <w:lang w:eastAsia="ru-RU"/>
    </w:rPr>
  </w:style>
  <w:style w:type="character" w:customStyle="1" w:styleId="H10">
    <w:name w:val="HГИ_Заг1 Знак"/>
    <w:basedOn w:val="af8"/>
    <w:link w:val="H1"/>
    <w:rsid w:val="00551E20"/>
    <w:rPr>
      <w:b/>
      <w:bCs/>
      <w:iCs/>
      <w:kern w:val="32"/>
      <w:sz w:val="28"/>
      <w:szCs w:val="24"/>
    </w:rPr>
  </w:style>
  <w:style w:type="paragraph" w:customStyle="1" w:styleId="000">
    <w:name w:val="00 ОБЫЧНЫЙ"/>
    <w:basedOn w:val="af7"/>
    <w:link w:val="001"/>
    <w:qFormat/>
    <w:rsid w:val="00551E20"/>
    <w:pPr>
      <w:suppressAutoHyphens w:val="0"/>
      <w:overflowPunct w:val="0"/>
      <w:autoSpaceDE w:val="0"/>
      <w:autoSpaceDN w:val="0"/>
      <w:adjustRightInd w:val="0"/>
      <w:spacing w:line="360" w:lineRule="auto"/>
      <w:ind w:right="-425" w:firstLine="851"/>
      <w:jc w:val="both"/>
      <w:textAlignment w:val="baseline"/>
    </w:pPr>
    <w:rPr>
      <w:rFonts w:ascii="Arial" w:eastAsia="Calibri" w:hAnsi="Arial" w:cs="Arial"/>
      <w:sz w:val="22"/>
      <w:szCs w:val="24"/>
      <w:lang w:eastAsia="en-US"/>
    </w:rPr>
  </w:style>
  <w:style w:type="character" w:customStyle="1" w:styleId="001">
    <w:name w:val="00 ОБЫЧНЫЙ Знак"/>
    <w:link w:val="000"/>
    <w:rsid w:val="00551E20"/>
    <w:rPr>
      <w:rFonts w:ascii="Arial" w:eastAsia="Calibri" w:hAnsi="Arial" w:cs="Arial"/>
      <w:sz w:val="22"/>
      <w:szCs w:val="24"/>
      <w:lang w:eastAsia="en-US"/>
    </w:rPr>
  </w:style>
  <w:style w:type="paragraph" w:customStyle="1" w:styleId="H30">
    <w:name w:val="HГИ_Заг3"/>
    <w:basedOn w:val="af7"/>
    <w:qFormat/>
    <w:rsid w:val="00551E20"/>
    <w:pPr>
      <w:keepNext/>
      <w:spacing w:before="120" w:after="120" w:line="276" w:lineRule="auto"/>
      <w:ind w:firstLine="709"/>
      <w:jc w:val="both"/>
      <w:outlineLvl w:val="2"/>
    </w:pPr>
    <w:rPr>
      <w:b/>
      <w:sz w:val="24"/>
      <w:lang w:eastAsia="ru-RU"/>
    </w:rPr>
  </w:style>
  <w:style w:type="paragraph" w:customStyle="1" w:styleId="afffffffffffffffffffffffe">
    <w:name w:val="Внутренний адрес"/>
    <w:basedOn w:val="af7"/>
    <w:rsid w:val="00551E20"/>
    <w:pPr>
      <w:suppressAutoHyphens w:val="0"/>
    </w:pPr>
    <w:rPr>
      <w:sz w:val="24"/>
      <w:lang w:eastAsia="ru-RU"/>
    </w:rPr>
  </w:style>
  <w:style w:type="paragraph" w:customStyle="1" w:styleId="1ffffff4">
    <w:name w:val="ТС_Текст_1"/>
    <w:basedOn w:val="af7"/>
    <w:link w:val="1ffffff5"/>
    <w:qFormat/>
    <w:rsid w:val="00551E20"/>
    <w:pPr>
      <w:suppressAutoHyphens w:val="0"/>
      <w:spacing w:line="360" w:lineRule="auto"/>
      <w:ind w:firstLine="709"/>
      <w:jc w:val="both"/>
    </w:pPr>
    <w:rPr>
      <w:rFonts w:ascii="Arial" w:eastAsia="Calibri" w:hAnsi="Arial"/>
      <w:sz w:val="22"/>
      <w:szCs w:val="22"/>
      <w:lang w:eastAsia="en-US"/>
    </w:rPr>
  </w:style>
  <w:style w:type="character" w:customStyle="1" w:styleId="1ffffff5">
    <w:name w:val="ТС_Текст_1 Знак"/>
    <w:link w:val="1ffffff4"/>
    <w:rsid w:val="00551E20"/>
    <w:rPr>
      <w:rFonts w:ascii="Arial" w:eastAsia="Calibri" w:hAnsi="Arial"/>
      <w:sz w:val="22"/>
      <w:szCs w:val="22"/>
      <w:lang w:eastAsia="en-US"/>
    </w:rPr>
  </w:style>
  <w:style w:type="character" w:customStyle="1" w:styleId="affffffffffffffffffff2">
    <w:name w:val="перечень Знак"/>
    <w:link w:val="affffffffffffffffffff1"/>
    <w:locked/>
    <w:rsid w:val="00551E20"/>
    <w:rPr>
      <w:sz w:val="24"/>
      <w:szCs w:val="24"/>
    </w:rPr>
  </w:style>
  <w:style w:type="paragraph" w:customStyle="1" w:styleId="affffffffffffffffffffffff">
    <w:name w:val="Текстовка"/>
    <w:basedOn w:val="afff3"/>
    <w:link w:val="affffffffffffffffffffffff0"/>
    <w:qFormat/>
    <w:rsid w:val="00551E20"/>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551E20"/>
    <w:rPr>
      <w:rFonts w:ascii="Arial" w:hAnsi="Arial"/>
      <w:iCs/>
      <w:sz w:val="24"/>
      <w:szCs w:val="24"/>
      <w:lang w:eastAsia="en-US"/>
    </w:rPr>
  </w:style>
  <w:style w:type="paragraph" w:customStyle="1" w:styleId="xl49543">
    <w:name w:val="xl49543"/>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44">
    <w:name w:val="xl4954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5">
    <w:name w:val="xl49545"/>
    <w:basedOn w:val="af7"/>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46">
    <w:name w:val="xl49546"/>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47">
    <w:name w:val="xl49547"/>
    <w:basedOn w:val="af7"/>
    <w:rsid w:val="00551E20"/>
    <w:pPr>
      <w:suppressAutoHyphens w:val="0"/>
      <w:spacing w:before="100" w:beforeAutospacing="1" w:after="100" w:afterAutospacing="1"/>
      <w:textAlignment w:val="center"/>
    </w:pPr>
    <w:rPr>
      <w:sz w:val="24"/>
      <w:szCs w:val="24"/>
      <w:lang w:eastAsia="ru-RU"/>
    </w:rPr>
  </w:style>
  <w:style w:type="paragraph" w:customStyle="1" w:styleId="xl49548">
    <w:name w:val="xl49548"/>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49">
    <w:name w:val="xl49549"/>
    <w:basedOn w:val="af7"/>
    <w:rsid w:val="00551E20"/>
    <w:pPr>
      <w:suppressAutoHyphens w:val="0"/>
      <w:spacing w:before="100" w:beforeAutospacing="1" w:after="100" w:afterAutospacing="1"/>
      <w:jc w:val="center"/>
      <w:textAlignment w:val="center"/>
    </w:pPr>
    <w:rPr>
      <w:sz w:val="24"/>
      <w:szCs w:val="24"/>
      <w:lang w:eastAsia="ru-RU"/>
    </w:rPr>
  </w:style>
  <w:style w:type="paragraph" w:customStyle="1" w:styleId="xl49550">
    <w:name w:val="xl49550"/>
    <w:basedOn w:val="af7"/>
    <w:rsid w:val="00551E20"/>
    <w:pPr>
      <w:suppressAutoHyphens w:val="0"/>
      <w:spacing w:before="100" w:beforeAutospacing="1" w:after="100" w:afterAutospacing="1"/>
      <w:textAlignment w:val="center"/>
    </w:pPr>
    <w:rPr>
      <w:sz w:val="24"/>
      <w:szCs w:val="24"/>
      <w:lang w:eastAsia="ru-RU"/>
    </w:rPr>
  </w:style>
  <w:style w:type="paragraph" w:customStyle="1" w:styleId="xl49551">
    <w:name w:val="xl49551"/>
    <w:basedOn w:val="af7"/>
    <w:rsid w:val="00551E20"/>
    <w:pPr>
      <w:suppressAutoHyphens w:val="0"/>
      <w:spacing w:before="100" w:beforeAutospacing="1" w:after="100" w:afterAutospacing="1"/>
      <w:jc w:val="center"/>
      <w:textAlignment w:val="center"/>
    </w:pPr>
    <w:rPr>
      <w:sz w:val="24"/>
      <w:szCs w:val="24"/>
      <w:lang w:eastAsia="ru-RU"/>
    </w:rPr>
  </w:style>
  <w:style w:type="paragraph" w:customStyle="1" w:styleId="xl49552">
    <w:name w:val="xl49552"/>
    <w:basedOn w:val="af7"/>
    <w:rsid w:val="00551E20"/>
    <w:pPr>
      <w:suppressAutoHyphens w:val="0"/>
      <w:spacing w:before="100" w:beforeAutospacing="1" w:after="100" w:afterAutospacing="1"/>
      <w:jc w:val="center"/>
      <w:textAlignment w:val="center"/>
    </w:pPr>
    <w:rPr>
      <w:i/>
      <w:iCs/>
      <w:sz w:val="24"/>
      <w:szCs w:val="24"/>
      <w:lang w:eastAsia="ru-RU"/>
    </w:rPr>
  </w:style>
  <w:style w:type="paragraph" w:customStyle="1" w:styleId="xl49553">
    <w:name w:val="xl49553"/>
    <w:basedOn w:val="af7"/>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4">
    <w:name w:val="xl4955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5">
    <w:name w:val="xl49555"/>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56">
    <w:name w:val="xl49556"/>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57">
    <w:name w:val="xl49557"/>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58">
    <w:name w:val="xl49558"/>
    <w:basedOn w:val="af7"/>
    <w:rsid w:val="00551E20"/>
    <w:pPr>
      <w:suppressAutoHyphens w:val="0"/>
      <w:spacing w:before="100" w:beforeAutospacing="1" w:after="100" w:afterAutospacing="1"/>
      <w:textAlignment w:val="center"/>
    </w:pPr>
    <w:rPr>
      <w:sz w:val="24"/>
      <w:szCs w:val="24"/>
      <w:lang w:eastAsia="ru-RU"/>
    </w:rPr>
  </w:style>
  <w:style w:type="paragraph" w:customStyle="1" w:styleId="xl49559">
    <w:name w:val="xl49559"/>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0">
    <w:name w:val="xl49560"/>
    <w:basedOn w:val="af7"/>
    <w:rsid w:val="00551E20"/>
    <w:pPr>
      <w:pBdr>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61">
    <w:name w:val="xl49561"/>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2">
    <w:name w:val="xl49562"/>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3">
    <w:name w:val="xl49563"/>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4">
    <w:name w:val="xl4956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5">
    <w:name w:val="xl49565"/>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66">
    <w:name w:val="xl49566"/>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7">
    <w:name w:val="xl49567"/>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8">
    <w:name w:val="xl49568"/>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69">
    <w:name w:val="xl49569"/>
    <w:basedOn w:val="af7"/>
    <w:rsid w:val="00551E20"/>
    <w:pPr>
      <w:suppressAutoHyphens w:val="0"/>
      <w:spacing w:before="100" w:beforeAutospacing="1" w:after="100" w:afterAutospacing="1"/>
      <w:textAlignment w:val="center"/>
    </w:pPr>
    <w:rPr>
      <w:sz w:val="16"/>
      <w:szCs w:val="16"/>
      <w:lang w:eastAsia="ru-RU"/>
    </w:rPr>
  </w:style>
  <w:style w:type="paragraph" w:customStyle="1" w:styleId="xl49570">
    <w:name w:val="xl49570"/>
    <w:basedOn w:val="af7"/>
    <w:rsid w:val="00551E20"/>
    <w:pPr>
      <w:suppressAutoHyphens w:val="0"/>
      <w:spacing w:before="100" w:beforeAutospacing="1" w:after="100" w:afterAutospacing="1"/>
      <w:textAlignment w:val="center"/>
    </w:pPr>
    <w:rPr>
      <w:b/>
      <w:bCs/>
      <w:sz w:val="24"/>
      <w:szCs w:val="24"/>
      <w:lang w:eastAsia="ru-RU"/>
    </w:rPr>
  </w:style>
  <w:style w:type="paragraph" w:customStyle="1" w:styleId="xl49571">
    <w:name w:val="xl49571"/>
    <w:basedOn w:val="af7"/>
    <w:rsid w:val="00551E20"/>
    <w:pPr>
      <w:pBdr>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49572">
    <w:name w:val="xl49572"/>
    <w:basedOn w:val="af7"/>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3">
    <w:name w:val="xl49573"/>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4">
    <w:name w:val="xl4957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75">
    <w:name w:val="xl49575"/>
    <w:basedOn w:val="af7"/>
    <w:rsid w:val="00551E20"/>
    <w:pPr>
      <w:suppressAutoHyphens w:val="0"/>
      <w:spacing w:before="100" w:beforeAutospacing="1" w:after="100" w:afterAutospacing="1"/>
      <w:jc w:val="right"/>
      <w:textAlignment w:val="center"/>
    </w:pPr>
    <w:rPr>
      <w:sz w:val="24"/>
      <w:szCs w:val="24"/>
      <w:lang w:eastAsia="ru-RU"/>
    </w:rPr>
  </w:style>
  <w:style w:type="paragraph" w:customStyle="1" w:styleId="xl49576">
    <w:name w:val="xl49576"/>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paragraph" w:customStyle="1" w:styleId="xl49577">
    <w:name w:val="xl49577"/>
    <w:basedOn w:val="af7"/>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78">
    <w:name w:val="xl49578"/>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79">
    <w:name w:val="xl49579"/>
    <w:basedOn w:val="af7"/>
    <w:rsid w:val="00551E20"/>
    <w:pPr>
      <w:suppressAutoHyphens w:val="0"/>
      <w:spacing w:before="100" w:beforeAutospacing="1" w:after="100" w:afterAutospacing="1"/>
      <w:jc w:val="right"/>
      <w:textAlignment w:val="center"/>
    </w:pPr>
    <w:rPr>
      <w:b/>
      <w:bCs/>
      <w:sz w:val="24"/>
      <w:szCs w:val="24"/>
      <w:lang w:eastAsia="ru-RU"/>
    </w:rPr>
  </w:style>
  <w:style w:type="paragraph" w:customStyle="1" w:styleId="xl49580">
    <w:name w:val="xl49580"/>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szCs w:val="24"/>
      <w:lang w:eastAsia="ru-RU"/>
    </w:rPr>
  </w:style>
  <w:style w:type="paragraph" w:customStyle="1" w:styleId="xl49581">
    <w:name w:val="xl49581"/>
    <w:basedOn w:val="af7"/>
    <w:rsid w:val="00551E20"/>
    <w:pPr>
      <w:suppressAutoHyphens w:val="0"/>
      <w:spacing w:before="100" w:beforeAutospacing="1" w:after="100" w:afterAutospacing="1"/>
      <w:textAlignment w:val="center"/>
    </w:pPr>
    <w:rPr>
      <w:b/>
      <w:bCs/>
      <w:sz w:val="24"/>
      <w:szCs w:val="24"/>
      <w:lang w:eastAsia="ru-RU"/>
    </w:rPr>
  </w:style>
  <w:style w:type="paragraph" w:customStyle="1" w:styleId="xl49582">
    <w:name w:val="xl49582"/>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3">
    <w:name w:val="xl49583"/>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4">
    <w:name w:val="xl49584"/>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5">
    <w:name w:val="xl49585"/>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86">
    <w:name w:val="xl49586"/>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7">
    <w:name w:val="xl49587"/>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8">
    <w:name w:val="xl49588"/>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89">
    <w:name w:val="xl49589"/>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0">
    <w:name w:val="xl49590"/>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1">
    <w:name w:val="xl49591"/>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4"/>
      <w:szCs w:val="24"/>
      <w:lang w:eastAsia="ru-RU"/>
    </w:rPr>
  </w:style>
  <w:style w:type="paragraph" w:customStyle="1" w:styleId="xl49592">
    <w:name w:val="xl49592"/>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3">
    <w:name w:val="xl49593"/>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4">
    <w:name w:val="xl49594"/>
    <w:basedOn w:val="af7"/>
    <w:rsid w:val="00551E2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18"/>
      <w:szCs w:val="18"/>
      <w:lang w:eastAsia="ru-RU"/>
    </w:rPr>
  </w:style>
  <w:style w:type="paragraph" w:customStyle="1" w:styleId="xl49595">
    <w:name w:val="xl49595"/>
    <w:basedOn w:val="af7"/>
    <w:rsid w:val="00551E20"/>
    <w:pPr>
      <w:pBdr>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6">
    <w:name w:val="xl49596"/>
    <w:basedOn w:val="af7"/>
    <w:rsid w:val="00551E20"/>
    <w:pPr>
      <w:pBdr>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597">
    <w:name w:val="xl49597"/>
    <w:basedOn w:val="af7"/>
    <w:rsid w:val="00551E20"/>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49598">
    <w:name w:val="xl49598"/>
    <w:basedOn w:val="af7"/>
    <w:rsid w:val="00551E20"/>
    <w:pPr>
      <w:suppressAutoHyphens w:val="0"/>
      <w:spacing w:before="100" w:beforeAutospacing="1" w:after="100" w:afterAutospacing="1"/>
      <w:jc w:val="center"/>
      <w:textAlignment w:val="center"/>
    </w:pPr>
    <w:rPr>
      <w:sz w:val="16"/>
      <w:szCs w:val="16"/>
      <w:lang w:eastAsia="ru-RU"/>
    </w:rPr>
  </w:style>
  <w:style w:type="paragraph" w:customStyle="1" w:styleId="xl49599">
    <w:name w:val="xl49599"/>
    <w:basedOn w:val="af7"/>
    <w:rsid w:val="00551E2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xl49600">
    <w:name w:val="xl49600"/>
    <w:basedOn w:val="af7"/>
    <w:rsid w:val="00551E20"/>
    <w:pPr>
      <w:pBdr>
        <w:top w:val="single" w:sz="4" w:space="0" w:color="auto"/>
        <w:bottom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headertext">
    <w:name w:val="headertext"/>
    <w:basedOn w:val="af7"/>
    <w:rsid w:val="00F3202C"/>
    <w:pPr>
      <w:suppressAutoHyphens w:val="0"/>
      <w:spacing w:before="100" w:beforeAutospacing="1" w:after="100" w:afterAutospacing="1"/>
    </w:pPr>
    <w:rPr>
      <w:sz w:val="24"/>
      <w:szCs w:val="24"/>
      <w:lang w:eastAsia="ru-RU"/>
    </w:rPr>
  </w:style>
  <w:style w:type="table" w:customStyle="1" w:styleId="4100">
    <w:name w:val="Сетка таблицы410"/>
    <w:basedOn w:val="af9"/>
    <w:next w:val="afffffc"/>
    <w:rsid w:val="003A2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fffc"/>
    <w:uiPriority w:val="39"/>
    <w:rsid w:val="003A25BE"/>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3A25BE"/>
  </w:style>
  <w:style w:type="paragraph" w:customStyle="1" w:styleId="affffffffffffffffffffffff1">
    <w:name w:val="Статья ГП"/>
    <w:basedOn w:val="31"/>
    <w:next w:val="affffffffffffffffffffffff2"/>
    <w:link w:val="affffffffffffffffffffffff3"/>
    <w:qFormat/>
    <w:rsid w:val="000D524D"/>
    <w:pPr>
      <w:keepLines/>
      <w:suppressAutoHyphens w:val="0"/>
      <w:spacing w:before="120" w:line="276" w:lineRule="auto"/>
      <w:ind w:left="0" w:firstLine="709"/>
      <w:jc w:val="both"/>
    </w:pPr>
    <w:rPr>
      <w:rFonts w:ascii="Tahoma" w:hAnsi="Tahoma"/>
      <w:bCs/>
      <w:szCs w:val="24"/>
      <w:lang w:val="x-none" w:eastAsia="ru-RU"/>
    </w:rPr>
  </w:style>
  <w:style w:type="paragraph" w:customStyle="1" w:styleId="affffffffffffffffffffffff2">
    <w:name w:val="Основной ГП"/>
    <w:basedOn w:val="af7"/>
    <w:link w:val="affffffffffffffffffffffff4"/>
    <w:qFormat/>
    <w:rsid w:val="000D524D"/>
    <w:pPr>
      <w:suppressAutoHyphens w:val="0"/>
      <w:spacing w:before="120" w:line="276" w:lineRule="auto"/>
      <w:ind w:firstLine="709"/>
      <w:jc w:val="both"/>
    </w:pPr>
    <w:rPr>
      <w:rFonts w:ascii="Tahoma" w:hAnsi="Tahoma"/>
      <w:sz w:val="24"/>
      <w:szCs w:val="24"/>
      <w:lang w:val="x-none" w:eastAsia="x-none"/>
    </w:rPr>
  </w:style>
  <w:style w:type="character" w:customStyle="1" w:styleId="affffffffffffffffffffffff4">
    <w:name w:val="Основной ГП Знак"/>
    <w:link w:val="affffffffffffffffffffffff2"/>
    <w:rsid w:val="000D524D"/>
    <w:rPr>
      <w:rFonts w:ascii="Tahoma" w:hAnsi="Tahoma"/>
      <w:sz w:val="24"/>
      <w:szCs w:val="24"/>
      <w:lang w:val="x-none" w:eastAsia="x-none"/>
    </w:rPr>
  </w:style>
  <w:style w:type="character" w:customStyle="1" w:styleId="affffffffffffffffffffffff3">
    <w:name w:val="Статья ГП Знак"/>
    <w:link w:val="affffffffffffffffffffffff1"/>
    <w:rsid w:val="000D524D"/>
    <w:rPr>
      <w:rFonts w:ascii="Tahoma" w:hAnsi="Tahoma"/>
      <w:b/>
      <w:bCs/>
      <w:sz w:val="24"/>
      <w:szCs w:val="24"/>
      <w:lang w:val="x-none"/>
    </w:rPr>
  </w:style>
  <w:style w:type="paragraph" w:customStyle="1" w:styleId="affffffffffffffffffffffff5">
    <w:name w:val="Таблица ГП"/>
    <w:basedOn w:val="af7"/>
    <w:link w:val="affffffffffffffffffffffff6"/>
    <w:qFormat/>
    <w:rsid w:val="000D524D"/>
    <w:pPr>
      <w:suppressAutoHyphens w:val="0"/>
      <w:jc w:val="both"/>
    </w:pPr>
    <w:rPr>
      <w:rFonts w:ascii="Tahoma" w:hAnsi="Tahoma"/>
      <w:lang w:val="x-none" w:eastAsia="ru-RU"/>
    </w:rPr>
  </w:style>
  <w:style w:type="character" w:customStyle="1" w:styleId="affffffffffffffffffffffff6">
    <w:name w:val="Таблица ГП Знак"/>
    <w:link w:val="affffffffffffffffffffffff5"/>
    <w:rsid w:val="000D524D"/>
    <w:rPr>
      <w:rFonts w:ascii="Tahoma" w:hAnsi="Tahoma"/>
      <w:lang w:val="x-none"/>
    </w:rPr>
  </w:style>
  <w:style w:type="paragraph" w:customStyle="1" w:styleId="affffffffffffffffffffffff7">
    <w:name w:val="Таблица_название_ГП"/>
    <w:basedOn w:val="affffffffffffffffffffffff5"/>
    <w:qFormat/>
    <w:rsid w:val="000D524D"/>
    <w:pPr>
      <w:spacing w:before="120"/>
      <w:jc w:val="center"/>
    </w:pPr>
    <w:rPr>
      <w:b/>
    </w:rPr>
  </w:style>
  <w:style w:type="paragraph" w:customStyle="1" w:styleId="a0">
    <w:name w:val="Маркированный ГП"/>
    <w:basedOn w:val="afff"/>
    <w:link w:val="affffffffffffffffffffffff8"/>
    <w:rsid w:val="000D524D"/>
    <w:pPr>
      <w:numPr>
        <w:numId w:val="61"/>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0D524D"/>
    <w:rPr>
      <w:rFonts w:ascii="Tahoma" w:hAnsi="Tahoma"/>
      <w:sz w:val="24"/>
      <w:szCs w:val="24"/>
      <w:lang w:eastAsia="en-US"/>
    </w:rPr>
  </w:style>
  <w:style w:type="paragraph" w:customStyle="1" w:styleId="affffffffffffffffffffffff9">
    <w:name w:val="Подзаголовок_ГП"/>
    <w:basedOn w:val="affffffffffffffffffffffff1"/>
    <w:qFormat/>
    <w:rsid w:val="000D524D"/>
    <w:pPr>
      <w:jc w:val="left"/>
    </w:pPr>
    <w:rPr>
      <w:rFonts w:eastAsia="Calibri"/>
      <w:i/>
    </w:rPr>
  </w:style>
  <w:style w:type="paragraph" w:customStyle="1" w:styleId="af">
    <w:name w:val="Нумерованный ГП"/>
    <w:basedOn w:val="a0"/>
    <w:link w:val="affffffffffffffffffffffffa"/>
    <w:qFormat/>
    <w:rsid w:val="000D524D"/>
    <w:pPr>
      <w:numPr>
        <w:numId w:val="62"/>
      </w:numPr>
      <w:ind w:left="1134" w:hanging="425"/>
    </w:pPr>
  </w:style>
  <w:style w:type="character" w:customStyle="1" w:styleId="affffffffffffffffffffffffa">
    <w:name w:val="Нумерованный ГП Знак"/>
    <w:link w:val="af"/>
    <w:rsid w:val="000D524D"/>
    <w:rPr>
      <w:rFonts w:ascii="Tahoma" w:hAnsi="Tahoma"/>
      <w:sz w:val="24"/>
      <w:szCs w:val="24"/>
      <w:lang w:eastAsia="en-US"/>
    </w:rPr>
  </w:style>
  <w:style w:type="paragraph" w:customStyle="1" w:styleId="affffffffffffffffffffffffb">
    <w:name w:val="ГП Основной"/>
    <w:qFormat/>
    <w:rsid w:val="000D524D"/>
    <w:pPr>
      <w:spacing w:after="120" w:line="276" w:lineRule="auto"/>
      <w:ind w:firstLine="709"/>
      <w:jc w:val="both"/>
    </w:pPr>
    <w:rPr>
      <w:rFonts w:ascii="Tahoma" w:hAnsi="Tahoma" w:cs="Tahoma"/>
      <w:sz w:val="24"/>
      <w:szCs w:val="24"/>
      <w:lang w:eastAsia="en-US"/>
    </w:rPr>
  </w:style>
  <w:style w:type="paragraph" w:customStyle="1" w:styleId="affffffffffffffffffffffffc">
    <w:name w:val="Подзаголовок ГП"/>
    <w:basedOn w:val="31"/>
    <w:next w:val="affffffffffffffffffffffff2"/>
    <w:qFormat/>
    <w:rsid w:val="000D524D"/>
    <w:pPr>
      <w:keepLines/>
      <w:tabs>
        <w:tab w:val="right" w:leader="dot" w:pos="9344"/>
      </w:tabs>
      <w:suppressAutoHyphens w:val="0"/>
      <w:spacing w:before="120" w:line="276" w:lineRule="auto"/>
      <w:ind w:left="0" w:firstLine="709"/>
      <w:jc w:val="both"/>
    </w:pPr>
    <w:rPr>
      <w:rFonts w:ascii="Tahoma" w:hAnsi="Tahoma" w:cs="Tahoma"/>
      <w:bCs/>
      <w:i/>
      <w:noProof/>
      <w:snapToGrid w:val="0"/>
      <w:szCs w:val="24"/>
      <w:lang w:val="x-none" w:eastAsia="ru-RU"/>
    </w:rPr>
  </w:style>
  <w:style w:type="character" w:customStyle="1" w:styleId="HTML10">
    <w:name w:val="Стандартный HTML Знак1"/>
    <w:uiPriority w:val="99"/>
    <w:semiHidden/>
    <w:locked/>
    <w:rsid w:val="000D524D"/>
    <w:rPr>
      <w:rFonts w:ascii="Verdana" w:eastAsia="Times New Roman" w:hAnsi="Verdana" w:cs="Courier New"/>
      <w:sz w:val="24"/>
      <w:szCs w:val="24"/>
    </w:rPr>
  </w:style>
  <w:style w:type="character" w:customStyle="1" w:styleId="1ffffff6">
    <w:name w:val="ВерхКолонтитул Знак1"/>
    <w:semiHidden/>
    <w:rsid w:val="000D524D"/>
  </w:style>
  <w:style w:type="character" w:customStyle="1" w:styleId="1ffffff7">
    <w:name w:val="Подзаголовок Знак1"/>
    <w:locked/>
    <w:rsid w:val="000D524D"/>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0D524D"/>
    <w:rPr>
      <w:rFonts w:ascii="Times New Roman" w:eastAsia="Times New Roman" w:hAnsi="Times New Roman"/>
      <w:sz w:val="16"/>
      <w:szCs w:val="16"/>
    </w:rPr>
  </w:style>
  <w:style w:type="character" w:customStyle="1" w:styleId="1ffffff8">
    <w:name w:val="Схема документа Знак1"/>
    <w:uiPriority w:val="99"/>
    <w:semiHidden/>
    <w:locked/>
    <w:rsid w:val="000D524D"/>
    <w:rPr>
      <w:rFonts w:ascii="Tahoma" w:eastAsia="Times New Roman" w:hAnsi="Tahoma" w:cs="Tahoma"/>
      <w:sz w:val="16"/>
      <w:szCs w:val="16"/>
    </w:rPr>
  </w:style>
  <w:style w:type="character" w:customStyle="1" w:styleId="2ffff1">
    <w:name w:val="Выделенная цитата Знак2"/>
    <w:locked/>
    <w:rsid w:val="000D524D"/>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0D524D"/>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0D524D"/>
    <w:pPr>
      <w:keepLines/>
      <w:suppressAutoHyphens w:val="0"/>
      <w:spacing w:before="120" w:line="276" w:lineRule="auto"/>
      <w:ind w:left="0" w:firstLine="709"/>
      <w:jc w:val="both"/>
    </w:pPr>
    <w:rPr>
      <w:rFonts w:ascii="Tahoma" w:hAnsi="Tahoma" w:cs="Tahoma"/>
      <w:bCs/>
      <w:color w:val="4F81BD"/>
      <w:sz w:val="28"/>
      <w:szCs w:val="24"/>
      <w:lang w:eastAsia="en-US"/>
    </w:rPr>
  </w:style>
  <w:style w:type="character" w:customStyle="1" w:styleId="afffffffffffffffffffffffff">
    <w:name w:val="Глава ГП Знак"/>
    <w:link w:val="afffffffffffffffffffffffff0"/>
    <w:locked/>
    <w:rsid w:val="000D524D"/>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0D524D"/>
    <w:pPr>
      <w:keepLines/>
      <w:suppressAutoHyphens w:val="0"/>
      <w:spacing w:before="120" w:line="276" w:lineRule="auto"/>
      <w:ind w:left="0" w:firstLine="709"/>
      <w:jc w:val="left"/>
    </w:pPr>
    <w:rPr>
      <w:rFonts w:ascii="Tahoma" w:hAnsi="Tahoma" w:cs="Tahoma"/>
      <w:bCs/>
      <w:caps/>
      <w:color w:val="365F91"/>
      <w:kern w:val="32"/>
      <w:szCs w:val="28"/>
      <w:lang w:eastAsia="en-US"/>
    </w:rPr>
  </w:style>
  <w:style w:type="paragraph" w:customStyle="1" w:styleId="afffffffffffffffffffffffff1">
    <w:name w:val="Маркированный_ГП"/>
    <w:basedOn w:val="affffffffffffffffffffffff2"/>
    <w:qFormat/>
    <w:rsid w:val="000D524D"/>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0D524D"/>
    <w:pPr>
      <w:suppressAutoHyphens w:val="0"/>
      <w:spacing w:after="200" w:line="360" w:lineRule="auto"/>
      <w:ind w:left="1778" w:hanging="360"/>
      <w:contextualSpacing/>
    </w:pPr>
    <w:rPr>
      <w:rFonts w:ascii="Tahoma" w:hAnsi="Tahoma" w:cs="Tahoma"/>
      <w:sz w:val="24"/>
      <w:szCs w:val="24"/>
      <w:lang w:eastAsia="en-US"/>
    </w:rPr>
  </w:style>
  <w:style w:type="paragraph" w:customStyle="1" w:styleId="613">
    <w:name w:val="Стиль По ширине Перед:  6 пт1"/>
    <w:basedOn w:val="af7"/>
    <w:rsid w:val="000D524D"/>
    <w:pPr>
      <w:tabs>
        <w:tab w:val="num" w:pos="1080"/>
      </w:tabs>
      <w:suppressAutoHyphens w:val="0"/>
      <w:spacing w:before="120"/>
      <w:ind w:left="1080" w:hanging="360"/>
      <w:jc w:val="both"/>
    </w:pPr>
    <w:rPr>
      <w:sz w:val="26"/>
      <w:szCs w:val="24"/>
      <w:lang w:eastAsia="ru-RU"/>
    </w:rPr>
  </w:style>
  <w:style w:type="paragraph" w:customStyle="1" w:styleId="358">
    <w:name w:val="Заголовок 3.Заголовок 58"/>
    <w:basedOn w:val="af7"/>
    <w:next w:val="af7"/>
    <w:rsid w:val="000D524D"/>
    <w:pPr>
      <w:keepNext/>
      <w:suppressAutoHyphens w:val="0"/>
      <w:jc w:val="right"/>
      <w:outlineLvl w:val="2"/>
    </w:pPr>
    <w:rPr>
      <w:sz w:val="28"/>
      <w:szCs w:val="24"/>
      <w:lang w:eastAsia="ru-RU"/>
    </w:rPr>
  </w:style>
  <w:style w:type="paragraph" w:customStyle="1" w:styleId="afffffffffffffffffffffffff3">
    <w:name w:val="текст сноски"/>
    <w:basedOn w:val="af7"/>
    <w:rsid w:val="000D524D"/>
    <w:pPr>
      <w:suppressAutoHyphens w:val="0"/>
      <w:autoSpaceDE w:val="0"/>
      <w:autoSpaceDN w:val="0"/>
    </w:pPr>
    <w:rPr>
      <w:lang w:eastAsia="ru-RU"/>
    </w:rPr>
  </w:style>
  <w:style w:type="paragraph" w:customStyle="1" w:styleId="3ff8">
    <w:name w:val="Без интервала3"/>
    <w:uiPriority w:val="1"/>
    <w:qFormat/>
    <w:rsid w:val="000D524D"/>
    <w:pPr>
      <w:ind w:firstLine="709"/>
      <w:jc w:val="both"/>
    </w:pPr>
    <w:rPr>
      <w:rFonts w:ascii="Calibri" w:eastAsia="Calibri" w:hAnsi="Calibri"/>
      <w:sz w:val="22"/>
      <w:szCs w:val="22"/>
    </w:rPr>
  </w:style>
  <w:style w:type="paragraph" w:customStyle="1" w:styleId="4fb">
    <w:name w:val="Без интервала4"/>
    <w:qFormat/>
    <w:rsid w:val="000D524D"/>
    <w:pPr>
      <w:ind w:firstLine="709"/>
      <w:jc w:val="both"/>
    </w:pPr>
    <w:rPr>
      <w:rFonts w:ascii="Calibri" w:eastAsia="Calibri" w:hAnsi="Calibri"/>
      <w:sz w:val="22"/>
      <w:szCs w:val="22"/>
    </w:rPr>
  </w:style>
  <w:style w:type="paragraph" w:customStyle="1" w:styleId="1-016">
    <w:name w:val="Стиль Заголовок 1 + Справа:  -0.1 см Перед:  6 пт"/>
    <w:basedOn w:val="14"/>
    <w:autoRedefine/>
    <w:rsid w:val="000D524D"/>
    <w:pPr>
      <w:widowControl w:val="0"/>
      <w:suppressAutoHyphens w:val="0"/>
      <w:autoSpaceDE w:val="0"/>
      <w:autoSpaceDN w:val="0"/>
      <w:adjustRightInd w:val="0"/>
      <w:ind w:left="0" w:right="-57" w:firstLine="0"/>
      <w:jc w:val="both"/>
      <w:outlineLvl w:val="9"/>
    </w:pPr>
    <w:rPr>
      <w:b w:val="0"/>
      <w:sz w:val="26"/>
      <w:szCs w:val="24"/>
      <w:lang w:eastAsia="ru-RU"/>
    </w:rPr>
  </w:style>
  <w:style w:type="paragraph" w:customStyle="1" w:styleId="afffffffffffffffffffffffff4">
    <w:name w:val="список"/>
    <w:basedOn w:val="af7"/>
    <w:rsid w:val="000D524D"/>
    <w:pPr>
      <w:keepLines/>
      <w:suppressAutoHyphens w:val="0"/>
      <w:overflowPunct w:val="0"/>
      <w:autoSpaceDE w:val="0"/>
      <w:autoSpaceDN w:val="0"/>
      <w:adjustRightInd w:val="0"/>
      <w:ind w:left="709" w:hanging="284"/>
      <w:jc w:val="both"/>
    </w:pPr>
    <w:rPr>
      <w:rFonts w:ascii="Peterburg" w:hAnsi="Peterburg"/>
      <w:sz w:val="24"/>
      <w:lang w:eastAsia="ru-RU"/>
    </w:rPr>
  </w:style>
  <w:style w:type="paragraph" w:customStyle="1" w:styleId="afffffffffffffffffffffffff5">
    <w:name w:val="Таблица_название"/>
    <w:basedOn w:val="affffffffffffffffffffffff5"/>
    <w:qFormat/>
    <w:rsid w:val="000D524D"/>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0D524D"/>
    <w:pPr>
      <w:pBdr>
        <w:bottom w:val="single" w:sz="6" w:space="1" w:color="auto"/>
      </w:pBdr>
      <w:suppressAutoHyphens w:val="0"/>
      <w:spacing w:line="276" w:lineRule="auto"/>
      <w:jc w:val="center"/>
    </w:pPr>
    <w:rPr>
      <w:rFonts w:ascii="Arial" w:hAnsi="Arial" w:cs="Arial"/>
      <w:vanish/>
      <w:sz w:val="16"/>
      <w:szCs w:val="16"/>
      <w:lang w:eastAsia="ru-RU"/>
    </w:rPr>
  </w:style>
  <w:style w:type="character" w:customStyle="1" w:styleId="z-0">
    <w:name w:val="z-Начало формы Знак"/>
    <w:basedOn w:val="af8"/>
    <w:uiPriority w:val="99"/>
    <w:semiHidden/>
    <w:rsid w:val="000D524D"/>
    <w:rPr>
      <w:rFonts w:ascii="Arial" w:hAnsi="Arial" w:cs="Arial"/>
      <w:vanish/>
      <w:sz w:val="16"/>
      <w:szCs w:val="16"/>
      <w:lang w:eastAsia="zh-CN"/>
    </w:rPr>
  </w:style>
  <w:style w:type="character" w:customStyle="1" w:styleId="z-1">
    <w:name w:val="z-Начало формы Знак1"/>
    <w:link w:val="z-"/>
    <w:uiPriority w:val="99"/>
    <w:semiHidden/>
    <w:locked/>
    <w:rsid w:val="000D524D"/>
    <w:rPr>
      <w:rFonts w:ascii="Arial" w:hAnsi="Arial" w:cs="Arial"/>
      <w:vanish/>
      <w:sz w:val="16"/>
      <w:szCs w:val="16"/>
    </w:rPr>
  </w:style>
  <w:style w:type="paragraph" w:styleId="z-2">
    <w:name w:val="HTML Bottom of Form"/>
    <w:basedOn w:val="af7"/>
    <w:next w:val="af7"/>
    <w:link w:val="z-10"/>
    <w:hidden/>
    <w:uiPriority w:val="99"/>
    <w:semiHidden/>
    <w:unhideWhenUsed/>
    <w:rsid w:val="000D524D"/>
    <w:pPr>
      <w:pBdr>
        <w:top w:val="single" w:sz="6" w:space="1" w:color="auto"/>
      </w:pBdr>
      <w:suppressAutoHyphens w:val="0"/>
      <w:spacing w:line="276" w:lineRule="auto"/>
      <w:jc w:val="center"/>
    </w:pPr>
    <w:rPr>
      <w:rFonts w:ascii="Arial" w:hAnsi="Arial" w:cs="Arial"/>
      <w:vanish/>
      <w:sz w:val="16"/>
      <w:szCs w:val="16"/>
      <w:lang w:eastAsia="ru-RU"/>
    </w:rPr>
  </w:style>
  <w:style w:type="character" w:customStyle="1" w:styleId="z-3">
    <w:name w:val="z-Конец формы Знак"/>
    <w:basedOn w:val="af8"/>
    <w:uiPriority w:val="99"/>
    <w:semiHidden/>
    <w:rsid w:val="000D524D"/>
    <w:rPr>
      <w:rFonts w:ascii="Arial" w:hAnsi="Arial" w:cs="Arial"/>
      <w:vanish/>
      <w:sz w:val="16"/>
      <w:szCs w:val="16"/>
      <w:lang w:eastAsia="zh-CN"/>
    </w:rPr>
  </w:style>
  <w:style w:type="character" w:customStyle="1" w:styleId="z-10">
    <w:name w:val="z-Конец формы Знак1"/>
    <w:link w:val="z-2"/>
    <w:uiPriority w:val="99"/>
    <w:semiHidden/>
    <w:locked/>
    <w:rsid w:val="000D524D"/>
    <w:rPr>
      <w:rFonts w:ascii="Arial" w:hAnsi="Arial" w:cs="Arial"/>
      <w:vanish/>
      <w:sz w:val="16"/>
      <w:szCs w:val="16"/>
    </w:rPr>
  </w:style>
  <w:style w:type="character" w:customStyle="1" w:styleId="1ffffff9">
    <w:name w:val="Выделенная цитата Знак1"/>
    <w:rsid w:val="000D524D"/>
    <w:rPr>
      <w:b/>
      <w:bCs/>
      <w:i/>
      <w:iCs/>
      <w:color w:val="4F81BD"/>
      <w:sz w:val="22"/>
      <w:szCs w:val="22"/>
    </w:rPr>
  </w:style>
  <w:style w:type="character" w:customStyle="1" w:styleId="1ffffffa">
    <w:name w:val="Название книги1"/>
    <w:uiPriority w:val="33"/>
    <w:qFormat/>
    <w:rsid w:val="000D524D"/>
    <w:rPr>
      <w:b/>
      <w:bCs/>
      <w:smallCaps/>
      <w:spacing w:val="5"/>
    </w:rPr>
  </w:style>
  <w:style w:type="table" w:customStyle="1" w:styleId="afffffffffffffffffffffffff6">
    <w:name w:val="Стиль Таблица Геоника"/>
    <w:basedOn w:val="af9"/>
    <w:uiPriority w:val="99"/>
    <w:rsid w:val="000D524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0D524D"/>
    <w:pPr>
      <w:keepLines/>
      <w:suppressAutoHyphens w:val="0"/>
      <w:spacing w:line="360" w:lineRule="auto"/>
      <w:ind w:left="0" w:firstLine="0"/>
    </w:pPr>
    <w:rPr>
      <w:sz w:val="32"/>
      <w:szCs w:val="28"/>
      <w:lang w:eastAsia="en-US"/>
    </w:rPr>
  </w:style>
  <w:style w:type="character" w:customStyle="1" w:styleId="1ffffffc">
    <w:name w:val="1. Знак"/>
    <w:link w:val="1ffffffb"/>
    <w:rsid w:val="000D524D"/>
    <w:rPr>
      <w:b/>
      <w:sz w:val="32"/>
      <w:szCs w:val="28"/>
      <w:lang w:eastAsia="en-US"/>
    </w:rPr>
  </w:style>
  <w:style w:type="paragraph" w:customStyle="1" w:styleId="0000">
    <w:name w:val="000"/>
    <w:basedOn w:val="af7"/>
    <w:link w:val="0001"/>
    <w:qFormat/>
    <w:rsid w:val="000D524D"/>
    <w:pPr>
      <w:suppressAutoHyphens w:val="0"/>
      <w:spacing w:line="360" w:lineRule="auto"/>
      <w:ind w:firstLine="709"/>
      <w:jc w:val="both"/>
    </w:pPr>
    <w:rPr>
      <w:rFonts w:eastAsia="Calibri"/>
      <w:sz w:val="28"/>
      <w:szCs w:val="24"/>
      <w:lang w:eastAsia="en-US"/>
    </w:rPr>
  </w:style>
  <w:style w:type="character" w:customStyle="1" w:styleId="0001">
    <w:name w:val="000 Знак"/>
    <w:link w:val="0000"/>
    <w:rsid w:val="000D524D"/>
    <w:rPr>
      <w:rFonts w:eastAsia="Calibri"/>
      <w:sz w:val="28"/>
      <w:szCs w:val="24"/>
      <w:lang w:eastAsia="en-US"/>
    </w:rPr>
  </w:style>
  <w:style w:type="paragraph" w:customStyle="1" w:styleId="afffffffffffffffffffffffff7">
    <w:name w:val="ох"/>
    <w:basedOn w:val="af7"/>
    <w:link w:val="afffffffffffffffffffffffff8"/>
    <w:qFormat/>
    <w:rsid w:val="00EC17DC"/>
    <w:pPr>
      <w:widowControl w:val="0"/>
      <w:suppressAutoHyphens w:val="0"/>
      <w:autoSpaceDE w:val="0"/>
      <w:autoSpaceDN w:val="0"/>
      <w:adjustRightInd w:val="0"/>
      <w:spacing w:line="264" w:lineRule="auto"/>
      <w:ind w:firstLine="709"/>
      <w:jc w:val="both"/>
    </w:pPr>
    <w:rPr>
      <w:sz w:val="28"/>
      <w:szCs w:val="28"/>
      <w:lang w:eastAsia="ru-RU"/>
    </w:rPr>
  </w:style>
  <w:style w:type="character" w:customStyle="1" w:styleId="afffffffffffffffffffffffff8">
    <w:name w:val="ох Знак"/>
    <w:basedOn w:val="af8"/>
    <w:link w:val="afffffffffffffffffffffffff7"/>
    <w:rsid w:val="00EC17DC"/>
    <w:rPr>
      <w:sz w:val="28"/>
      <w:szCs w:val="28"/>
    </w:rPr>
  </w:style>
  <w:style w:type="paragraph" w:customStyle="1" w:styleId="11f">
    <w:name w:val="1.1"/>
    <w:basedOn w:val="22"/>
    <w:link w:val="11f0"/>
    <w:qFormat/>
    <w:rsid w:val="00EC17DC"/>
    <w:pPr>
      <w:keepLines/>
      <w:suppressAutoHyphens w:val="0"/>
      <w:spacing w:line="360" w:lineRule="auto"/>
      <w:ind w:left="0" w:firstLine="0"/>
      <w:jc w:val="both"/>
    </w:pPr>
    <w:rPr>
      <w:rFonts w:eastAsiaTheme="majorEastAsia"/>
      <w:b w:val="0"/>
      <w:bCs/>
      <w:szCs w:val="28"/>
      <w:lang w:eastAsia="en-US"/>
    </w:rPr>
  </w:style>
  <w:style w:type="paragraph" w:customStyle="1" w:styleId="1118">
    <w:name w:val="1.1.1"/>
    <w:basedOn w:val="31"/>
    <w:link w:val="1119"/>
    <w:rsid w:val="00EC17DC"/>
    <w:pPr>
      <w:keepLines/>
      <w:suppressAutoHyphens w:val="0"/>
      <w:spacing w:before="200" w:line="259" w:lineRule="auto"/>
      <w:ind w:left="0" w:firstLine="567"/>
      <w:jc w:val="left"/>
    </w:pPr>
    <w:rPr>
      <w:rFonts w:eastAsiaTheme="majorEastAsia" w:cstheme="majorBidi"/>
      <w:b w:val="0"/>
      <w:bCs/>
      <w:i/>
      <w:color w:val="002060"/>
      <w:szCs w:val="24"/>
      <w:lang w:eastAsia="en-US"/>
    </w:rPr>
  </w:style>
  <w:style w:type="character" w:customStyle="1" w:styleId="11f0">
    <w:name w:val="1.1 Знак"/>
    <w:basedOn w:val="23"/>
    <w:link w:val="11f"/>
    <w:rsid w:val="00EC17DC"/>
    <w:rPr>
      <w:rFonts w:eastAsiaTheme="majorEastAsia"/>
      <w:b w:val="0"/>
      <w:bCs/>
      <w:sz w:val="32"/>
      <w:szCs w:val="28"/>
      <w:lang w:eastAsia="en-US"/>
    </w:rPr>
  </w:style>
  <w:style w:type="character" w:customStyle="1" w:styleId="1119">
    <w:name w:val="1.1.1 Знак"/>
    <w:basedOn w:val="32"/>
    <w:link w:val="1118"/>
    <w:rsid w:val="00EC17DC"/>
    <w:rPr>
      <w:rFonts w:eastAsiaTheme="majorEastAsia" w:cstheme="majorBidi"/>
      <w:b w:val="0"/>
      <w:bCs/>
      <w:i/>
      <w:color w:val="002060"/>
      <w:sz w:val="24"/>
      <w:szCs w:val="24"/>
      <w:lang w:eastAsia="en-US"/>
    </w:rPr>
  </w:style>
  <w:style w:type="paragraph" w:customStyle="1" w:styleId="111a">
    <w:name w:val="1.1.1."/>
    <w:basedOn w:val="1118"/>
    <w:link w:val="111b"/>
    <w:qFormat/>
    <w:rsid w:val="00EC17DC"/>
    <w:pPr>
      <w:spacing w:before="0" w:line="360" w:lineRule="auto"/>
    </w:pPr>
    <w:rPr>
      <w:sz w:val="32"/>
      <w:szCs w:val="28"/>
    </w:rPr>
  </w:style>
  <w:style w:type="character" w:customStyle="1" w:styleId="1f5">
    <w:name w:val="Стиль1 Знак"/>
    <w:basedOn w:val="11f0"/>
    <w:link w:val="1f4"/>
    <w:rsid w:val="00EC17DC"/>
    <w:rPr>
      <w:rFonts w:ascii="Cambria" w:eastAsiaTheme="majorEastAsia" w:hAnsi="Cambria"/>
      <w:b/>
      <w:bCs/>
      <w:caps/>
      <w:sz w:val="24"/>
      <w:szCs w:val="28"/>
      <w:lang w:eastAsia="en-US"/>
    </w:rPr>
  </w:style>
  <w:style w:type="character" w:customStyle="1" w:styleId="111b">
    <w:name w:val="1.1.1. Знак"/>
    <w:basedOn w:val="1119"/>
    <w:link w:val="111a"/>
    <w:rsid w:val="00EC17DC"/>
    <w:rPr>
      <w:rFonts w:eastAsiaTheme="majorEastAsia" w:cstheme="majorBidi"/>
      <w:b w:val="0"/>
      <w:bCs/>
      <w:i/>
      <w:color w:val="002060"/>
      <w:sz w:val="32"/>
      <w:szCs w:val="28"/>
      <w:lang w:eastAsia="en-US"/>
    </w:rPr>
  </w:style>
  <w:style w:type="paragraph" w:customStyle="1" w:styleId="---">
    <w:name w:val="---"/>
    <w:basedOn w:val="afff"/>
    <w:link w:val="---0"/>
    <w:autoRedefine/>
    <w:qFormat/>
    <w:rsid w:val="00EC17DC"/>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EC17DC"/>
    <w:pPr>
      <w:numPr>
        <w:numId w:val="65"/>
      </w:numPr>
      <w:suppressAutoHyphens w:val="0"/>
      <w:spacing w:line="360" w:lineRule="auto"/>
      <w:jc w:val="right"/>
    </w:pPr>
    <w:rPr>
      <w:rFonts w:eastAsia="Calibri"/>
      <w:b/>
      <w:color w:val="000000"/>
      <w:sz w:val="24"/>
      <w:szCs w:val="24"/>
      <w:lang w:eastAsia="ru-RU"/>
    </w:rPr>
  </w:style>
  <w:style w:type="character" w:customStyle="1" w:styleId="---0">
    <w:name w:val="--- Знак"/>
    <w:basedOn w:val="afff0"/>
    <w:link w:val="---"/>
    <w:rsid w:val="00EC17DC"/>
    <w:rPr>
      <w:rFonts w:eastAsiaTheme="minorHAnsi"/>
      <w:sz w:val="28"/>
      <w:szCs w:val="24"/>
      <w:lang w:eastAsia="en-US"/>
    </w:rPr>
  </w:style>
  <w:style w:type="paragraph" w:customStyle="1" w:styleId="afffffffffffffffffffffffff9">
    <w:name w:val="Название предприятия"/>
    <w:basedOn w:val="af7"/>
    <w:semiHidden/>
    <w:locked/>
    <w:rsid w:val="00EC17DC"/>
    <w:pPr>
      <w:keepNext/>
      <w:keepLines/>
      <w:suppressAutoHyphens w:val="0"/>
      <w:spacing w:line="220" w:lineRule="atLeast"/>
      <w:ind w:firstLine="709"/>
      <w:jc w:val="both"/>
    </w:pPr>
    <w:rPr>
      <w:rFonts w:ascii="Arial Black" w:hAnsi="Arial Black" w:cs="Arial Black"/>
      <w:spacing w:val="-25"/>
      <w:kern w:val="28"/>
      <w:sz w:val="32"/>
      <w:szCs w:val="32"/>
      <w:lang w:eastAsia="en-US"/>
    </w:rPr>
  </w:style>
  <w:style w:type="character" w:customStyle="1" w:styleId="nowrap1">
    <w:name w:val="nowrap1"/>
    <w:basedOn w:val="af8"/>
    <w:rsid w:val="00EC17DC"/>
  </w:style>
  <w:style w:type="paragraph" w:customStyle="1" w:styleId="S8">
    <w:name w:val="S_Заголовок таблицы"/>
    <w:basedOn w:val="af7"/>
    <w:rsid w:val="00EC17DC"/>
    <w:pPr>
      <w:suppressAutoHyphens w:val="0"/>
      <w:spacing w:line="360" w:lineRule="auto"/>
      <w:ind w:firstLine="709"/>
      <w:jc w:val="center"/>
    </w:pPr>
    <w:rPr>
      <w:sz w:val="24"/>
      <w:szCs w:val="24"/>
      <w:u w:val="single"/>
      <w:lang w:eastAsia="ru-RU"/>
    </w:rPr>
  </w:style>
  <w:style w:type="character" w:customStyle="1" w:styleId="searchmatch">
    <w:name w:val="searchmatch"/>
    <w:basedOn w:val="af8"/>
    <w:rsid w:val="00EC17DC"/>
  </w:style>
  <w:style w:type="character" w:customStyle="1" w:styleId="1ffffffd">
    <w:name w:val="Неразрешенное упоминание1"/>
    <w:basedOn w:val="af8"/>
    <w:uiPriority w:val="99"/>
    <w:semiHidden/>
    <w:unhideWhenUsed/>
    <w:rsid w:val="00EC17DC"/>
    <w:rPr>
      <w:color w:val="808080"/>
      <w:shd w:val="clear" w:color="auto" w:fill="E6E6E6"/>
    </w:rPr>
  </w:style>
  <w:style w:type="table" w:customStyle="1" w:styleId="TableNormal2">
    <w:name w:val="Table Normal2"/>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EC17D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lk">
    <w:name w:val="blk"/>
    <w:basedOn w:val="af8"/>
    <w:rsid w:val="00EC17DC"/>
  </w:style>
  <w:style w:type="paragraph" w:customStyle="1" w:styleId="1ffffffe">
    <w:name w:val="1_таблица"/>
    <w:basedOn w:val="af7"/>
    <w:link w:val="1fffffff"/>
    <w:qFormat/>
    <w:rsid w:val="00EC17DC"/>
    <w:pPr>
      <w:suppressAutoHyphens w:val="0"/>
    </w:pPr>
    <w:rPr>
      <w:rFonts w:eastAsiaTheme="minorHAnsi"/>
      <w:lang w:eastAsia="en-US"/>
    </w:rPr>
  </w:style>
  <w:style w:type="paragraph" w:customStyle="1" w:styleId="1fffffff0">
    <w:name w:val="1_наз_таблицы"/>
    <w:basedOn w:val="af7"/>
    <w:link w:val="1fffffff1"/>
    <w:qFormat/>
    <w:rsid w:val="00EC17DC"/>
    <w:pPr>
      <w:keepNext/>
      <w:widowControl w:val="0"/>
      <w:suppressAutoHyphens w:val="0"/>
      <w:spacing w:after="160"/>
      <w:ind w:firstLine="720"/>
      <w:jc w:val="both"/>
    </w:pPr>
    <w:rPr>
      <w:rFonts w:eastAsiaTheme="minorHAnsi"/>
      <w:bCs/>
      <w:i/>
      <w:lang w:eastAsia="en-US"/>
    </w:rPr>
  </w:style>
  <w:style w:type="character" w:customStyle="1" w:styleId="1fffffff">
    <w:name w:val="1_таблица Знак"/>
    <w:basedOn w:val="af8"/>
    <w:link w:val="1ffffffe"/>
    <w:rsid w:val="00EC17DC"/>
    <w:rPr>
      <w:rFonts w:eastAsiaTheme="minorHAnsi"/>
      <w:lang w:eastAsia="en-US"/>
    </w:rPr>
  </w:style>
  <w:style w:type="character" w:customStyle="1" w:styleId="1fffffff1">
    <w:name w:val="1_наз_таблицы Знак"/>
    <w:basedOn w:val="af8"/>
    <w:link w:val="1fffffff0"/>
    <w:rsid w:val="00EC17DC"/>
    <w:rPr>
      <w:rFonts w:eastAsiaTheme="minorHAnsi"/>
      <w:bCs/>
      <w:i/>
      <w:lang w:eastAsia="en-US"/>
    </w:rPr>
  </w:style>
  <w:style w:type="paragraph" w:customStyle="1" w:styleId="afffffffffffffffffffffffffa">
    <w:name w:val="По центру"/>
    <w:basedOn w:val="af7"/>
    <w:autoRedefine/>
    <w:rsid w:val="00EC17DC"/>
    <w:pPr>
      <w:framePr w:hSpace="180" w:wrap="around" w:vAnchor="page" w:hAnchor="margin" w:x="817" w:y="2461"/>
      <w:suppressAutoHyphens w:val="0"/>
      <w:ind w:left="-142"/>
      <w:jc w:val="center"/>
    </w:pPr>
    <w:rPr>
      <w:rFonts w:ascii="Arial" w:hAnsi="Arial"/>
      <w:sz w:val="24"/>
      <w:szCs w:val="24"/>
      <w:lang w:eastAsia="ru-RU"/>
    </w:rPr>
  </w:style>
  <w:style w:type="paragraph" w:customStyle="1" w:styleId="5141">
    <w:name w:val="Заголовок 5 + 14 пт"/>
    <w:basedOn w:val="5"/>
    <w:link w:val="5142"/>
    <w:rsid w:val="00EC17DC"/>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EC17DC"/>
    <w:rPr>
      <w:rFonts w:ascii="Arial" w:hAnsi="Arial"/>
      <w:b/>
      <w:bCs/>
      <w:caps/>
      <w:sz w:val="28"/>
      <w:szCs w:val="28"/>
    </w:rPr>
  </w:style>
  <w:style w:type="paragraph" w:customStyle="1" w:styleId="03">
    <w:name w:val="Стиль По центру Первая строка:  0 см"/>
    <w:basedOn w:val="af7"/>
    <w:rsid w:val="00EC17DC"/>
    <w:pPr>
      <w:suppressAutoHyphens w:val="0"/>
      <w:jc w:val="center"/>
    </w:pPr>
    <w:rPr>
      <w:rFonts w:ascii="Arial" w:hAnsi="Arial"/>
      <w:sz w:val="24"/>
      <w:lang w:eastAsia="ru-RU"/>
    </w:rPr>
  </w:style>
  <w:style w:type="paragraph" w:customStyle="1" w:styleId="afffffffffffffffffffffffffb">
    <w:name w:val="Табличный_заголовки"/>
    <w:basedOn w:val="af7"/>
    <w:rsid w:val="00EC17DC"/>
    <w:pPr>
      <w:keepNext/>
      <w:keepLines/>
      <w:suppressAutoHyphens w:val="0"/>
      <w:jc w:val="center"/>
    </w:pPr>
    <w:rPr>
      <w:rFonts w:asciiTheme="minorHAnsi" w:hAnsiTheme="minorHAnsi"/>
      <w:b/>
      <w:sz w:val="22"/>
      <w:szCs w:val="22"/>
      <w:lang w:eastAsia="ru-RU"/>
    </w:rPr>
  </w:style>
  <w:style w:type="paragraph" w:customStyle="1" w:styleId="afffffffffffffffffffffffffc">
    <w:name w:val="Табличный_центр"/>
    <w:basedOn w:val="af7"/>
    <w:rsid w:val="00EC17DC"/>
    <w:pPr>
      <w:shd w:val="clear" w:color="auto" w:fill="FFFFFF" w:themeFill="background1"/>
      <w:suppressAutoHyphens w:val="0"/>
      <w:jc w:val="center"/>
    </w:pPr>
    <w:rPr>
      <w:rFonts w:asciiTheme="minorHAnsi" w:hAnsiTheme="minorHAnsi"/>
      <w:sz w:val="22"/>
      <w:szCs w:val="22"/>
      <w:lang w:eastAsia="ru-RU"/>
    </w:rPr>
  </w:style>
  <w:style w:type="paragraph" w:customStyle="1" w:styleId="S9">
    <w:name w:val="S_Титульный"/>
    <w:basedOn w:val="af7"/>
    <w:rsid w:val="00EC17DC"/>
    <w:pPr>
      <w:suppressAutoHyphens w:val="0"/>
      <w:spacing w:before="200" w:after="200" w:line="360" w:lineRule="auto"/>
      <w:ind w:left="3240"/>
      <w:jc w:val="right"/>
    </w:pPr>
    <w:rPr>
      <w:rFonts w:ascii="Calibri" w:hAnsi="Calibri"/>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EC17DC"/>
    <w:pPr>
      <w:suppressAutoHyphens w:val="0"/>
      <w:spacing w:before="200" w:after="200" w:line="360" w:lineRule="auto"/>
      <w:ind w:left="709"/>
      <w:jc w:val="right"/>
    </w:pPr>
    <w:rPr>
      <w:rFonts w:ascii="Calibri" w:hAnsi="Calibri"/>
      <w:sz w:val="24"/>
      <w:szCs w:val="24"/>
      <w:lang w:eastAsia="ru-RU"/>
    </w:rPr>
  </w:style>
  <w:style w:type="character" w:customStyle="1" w:styleId="afffffffffffffffffffffffffe">
    <w:name w:val="ООО  «Институт Территориального Планирования Знак"/>
    <w:link w:val="afffffffffffffffffffffffffd"/>
    <w:rsid w:val="00EC17DC"/>
    <w:rPr>
      <w:rFonts w:ascii="Calibri" w:hAnsi="Calibri"/>
      <w:sz w:val="24"/>
      <w:szCs w:val="24"/>
    </w:rPr>
  </w:style>
  <w:style w:type="paragraph" w:customStyle="1" w:styleId="Normal1">
    <w:name w:val="Normal1"/>
    <w:rsid w:val="00EC17DC"/>
    <w:pPr>
      <w:spacing w:line="260" w:lineRule="auto"/>
      <w:ind w:firstLine="720"/>
      <w:jc w:val="both"/>
    </w:pPr>
    <w:rPr>
      <w:snapToGrid w:val="0"/>
      <w:sz w:val="22"/>
    </w:rPr>
  </w:style>
  <w:style w:type="paragraph" w:customStyle="1" w:styleId="Normal10-02">
    <w:name w:val="Normal + 10 пт полужирный По центру Слева:  -02 см Справ..."/>
    <w:basedOn w:val="af7"/>
    <w:link w:val="Normal10-020"/>
    <w:rsid w:val="00EC17DC"/>
    <w:pPr>
      <w:suppressAutoHyphens w:val="0"/>
      <w:ind w:right="-113"/>
    </w:pPr>
    <w:rPr>
      <w:rFonts w:eastAsia="Calibri"/>
      <w:b/>
      <w:bCs/>
      <w:lang w:eastAsia="ru-RU"/>
    </w:rPr>
  </w:style>
  <w:style w:type="character" w:customStyle="1" w:styleId="Normal10-020">
    <w:name w:val="Normal + 10 пт полужирный По центру Слева:  -02 см Справ... Знак"/>
    <w:link w:val="Normal10-02"/>
    <w:locked/>
    <w:rsid w:val="00EC17DC"/>
    <w:rPr>
      <w:rFonts w:eastAsia="Calibri"/>
      <w:b/>
      <w:bCs/>
    </w:rPr>
  </w:style>
  <w:style w:type="paragraph" w:customStyle="1" w:styleId="affffffffffffffffffffffffff">
    <w:name w:val="Табличный_слева"/>
    <w:basedOn w:val="af7"/>
    <w:rsid w:val="00EC17DC"/>
    <w:pPr>
      <w:suppressAutoHyphens w:val="0"/>
    </w:pPr>
    <w:rPr>
      <w:rFonts w:asciiTheme="minorHAnsi" w:hAnsiTheme="minorHAnsi"/>
      <w:sz w:val="22"/>
      <w:szCs w:val="22"/>
      <w:lang w:eastAsia="ru-RU"/>
    </w:rPr>
  </w:style>
  <w:style w:type="paragraph" w:customStyle="1" w:styleId="G">
    <w:name w:val="G_Маркированый список"/>
    <w:basedOn w:val="af7"/>
    <w:link w:val="G0"/>
    <w:qFormat/>
    <w:rsid w:val="00EC17DC"/>
    <w:pPr>
      <w:numPr>
        <w:numId w:val="66"/>
      </w:numPr>
      <w:tabs>
        <w:tab w:val="left" w:pos="993"/>
      </w:tabs>
      <w:suppressAutoHyphens w:val="0"/>
      <w:spacing w:before="80" w:after="60"/>
      <w:jc w:val="both"/>
    </w:pPr>
    <w:rPr>
      <w:rFonts w:ascii="Calibri" w:hAnsi="Calibri"/>
      <w:sz w:val="24"/>
      <w:szCs w:val="24"/>
      <w:lang w:eastAsia="en-US" w:bidi="en-US"/>
    </w:rPr>
  </w:style>
  <w:style w:type="character" w:customStyle="1" w:styleId="G0">
    <w:name w:val="G_Маркированый список Знак"/>
    <w:link w:val="G"/>
    <w:rsid w:val="00EC17DC"/>
    <w:rPr>
      <w:rFonts w:ascii="Calibri" w:hAnsi="Calibri"/>
      <w:sz w:val="24"/>
      <w:szCs w:val="24"/>
      <w:lang w:eastAsia="en-US" w:bidi="en-US"/>
    </w:rPr>
  </w:style>
  <w:style w:type="table" w:customStyle="1" w:styleId="1fffffff2">
    <w:name w:val="Стиль Таблица Геоника1"/>
    <w:basedOn w:val="af9"/>
    <w:uiPriority w:val="99"/>
    <w:rsid w:val="00EC17DC"/>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EC17DC"/>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EC17DC"/>
    <w:pPr>
      <w:suppressAutoHyphens w:val="0"/>
      <w:jc w:val="both"/>
    </w:pPr>
    <w:rPr>
      <w:rFonts w:ascii="Peterburg" w:hAnsi="Peterburg"/>
      <w:lang w:eastAsia="ru-RU"/>
    </w:rPr>
  </w:style>
  <w:style w:type="paragraph" w:customStyle="1" w:styleId="G1">
    <w:name w:val="G_Обычный текст"/>
    <w:basedOn w:val="afff7"/>
    <w:link w:val="G2"/>
    <w:qFormat/>
    <w:rsid w:val="00EC17DC"/>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EC17DC"/>
    <w:rPr>
      <w:rFonts w:asciiTheme="minorHAnsi" w:hAnsiTheme="minorHAnsi"/>
      <w:sz w:val="24"/>
      <w:szCs w:val="24"/>
    </w:rPr>
  </w:style>
  <w:style w:type="paragraph" w:customStyle="1" w:styleId="11113">
    <w:name w:val="1.1.1.1"/>
    <w:basedOn w:val="111a"/>
    <w:link w:val="11114"/>
    <w:qFormat/>
    <w:rsid w:val="00EC17DC"/>
    <w:rPr>
      <w:sz w:val="28"/>
    </w:rPr>
  </w:style>
  <w:style w:type="character" w:customStyle="1" w:styleId="11114">
    <w:name w:val="1.1.1.1 Знак"/>
    <w:basedOn w:val="111b"/>
    <w:link w:val="11113"/>
    <w:rsid w:val="00EC17DC"/>
    <w:rPr>
      <w:rFonts w:eastAsiaTheme="majorEastAsia" w:cstheme="majorBidi"/>
      <w:b w:val="0"/>
      <w:bCs/>
      <w:i/>
      <w:color w:val="002060"/>
      <w:sz w:val="28"/>
      <w:szCs w:val="28"/>
      <w:lang w:eastAsia="en-US"/>
    </w:rPr>
  </w:style>
  <w:style w:type="paragraph" w:customStyle="1" w:styleId="a2">
    <w:name w:val="...."/>
    <w:basedOn w:val="0000"/>
    <w:link w:val="affffffffffffffffffffffffff0"/>
    <w:qFormat/>
    <w:rsid w:val="00EC17DC"/>
    <w:pPr>
      <w:numPr>
        <w:numId w:val="68"/>
      </w:numPr>
    </w:pPr>
    <w:rPr>
      <w:rFonts w:eastAsiaTheme="minorHAnsi"/>
    </w:rPr>
  </w:style>
  <w:style w:type="character" w:customStyle="1" w:styleId="affffffffffffffffffffffffff0">
    <w:name w:val=".... Знак"/>
    <w:basedOn w:val="0001"/>
    <w:link w:val="a2"/>
    <w:rsid w:val="00EC17DC"/>
    <w:rPr>
      <w:rFonts w:eastAsiaTheme="minorHAnsi"/>
      <w:sz w:val="28"/>
      <w:szCs w:val="24"/>
      <w:lang w:eastAsia="en-US"/>
    </w:rPr>
  </w:style>
  <w:style w:type="paragraph" w:customStyle="1" w:styleId="a">
    <w:name w:val="Список нумерованный"/>
    <w:basedOn w:val="af7"/>
    <w:uiPriority w:val="99"/>
    <w:rsid w:val="00EC17DC"/>
    <w:pPr>
      <w:numPr>
        <w:numId w:val="69"/>
      </w:numPr>
      <w:suppressAutoHyphens w:val="0"/>
      <w:spacing w:before="120"/>
      <w:jc w:val="both"/>
    </w:pPr>
    <w:rPr>
      <w:sz w:val="24"/>
      <w:szCs w:val="24"/>
      <w:lang w:eastAsia="ru-RU"/>
    </w:rPr>
  </w:style>
  <w:style w:type="paragraph" w:customStyle="1" w:styleId="109">
    <w:name w:val="Табличный_по ширине_10"/>
    <w:basedOn w:val="af7"/>
    <w:qFormat/>
    <w:rsid w:val="00EC17DC"/>
    <w:pPr>
      <w:suppressAutoHyphens w:val="0"/>
      <w:jc w:val="both"/>
    </w:pPr>
    <w:rPr>
      <w:szCs w:val="24"/>
      <w:lang w:eastAsia="ru-RU"/>
    </w:rPr>
  </w:style>
  <w:style w:type="paragraph" w:customStyle="1" w:styleId="2ffff3">
    <w:name w:val="З2"/>
    <w:basedOn w:val="af7"/>
    <w:next w:val="af7"/>
    <w:rsid w:val="00EC17DC"/>
    <w:pPr>
      <w:suppressAutoHyphens w:val="0"/>
      <w:spacing w:line="360" w:lineRule="auto"/>
      <w:ind w:firstLine="748"/>
      <w:jc w:val="both"/>
    </w:pPr>
    <w:rPr>
      <w:b/>
      <w:snapToGrid w:val="0"/>
      <w:sz w:val="24"/>
      <w:lang w:eastAsia="ru-RU"/>
    </w:rPr>
  </w:style>
  <w:style w:type="paragraph" w:customStyle="1" w:styleId="ConsNonformat">
    <w:name w:val="ConsNonformat"/>
    <w:rsid w:val="00EC17DC"/>
    <w:pPr>
      <w:widowControl w:val="0"/>
      <w:autoSpaceDE w:val="0"/>
      <w:autoSpaceDN w:val="0"/>
      <w:adjustRightInd w:val="0"/>
      <w:ind w:right="19772"/>
    </w:pPr>
    <w:rPr>
      <w:rFonts w:ascii="Courier New" w:hAnsi="Courier New" w:cs="Courier New"/>
    </w:rPr>
  </w:style>
  <w:style w:type="paragraph" w:customStyle="1" w:styleId="ConsPlusDocList">
    <w:name w:val="ConsPlusDocList"/>
    <w:rsid w:val="00EC17DC"/>
    <w:pPr>
      <w:autoSpaceDE w:val="0"/>
      <w:autoSpaceDN w:val="0"/>
      <w:adjustRightInd w:val="0"/>
    </w:pPr>
    <w:rPr>
      <w:rFonts w:ascii="Courier New" w:hAnsi="Courier New" w:cs="Courier New"/>
    </w:rPr>
  </w:style>
  <w:style w:type="paragraph" w:customStyle="1" w:styleId="zagc-0">
    <w:name w:val="zagc-0"/>
    <w:basedOn w:val="af7"/>
    <w:rsid w:val="00EC17DC"/>
    <w:pPr>
      <w:suppressAutoHyphens w:val="0"/>
      <w:spacing w:before="180" w:after="60"/>
      <w:ind w:firstLine="150"/>
      <w:jc w:val="center"/>
    </w:pPr>
    <w:rPr>
      <w:rFonts w:ascii="Arial" w:hAnsi="Arial" w:cs="Arial"/>
      <w:b/>
      <w:bCs/>
      <w:caps/>
      <w:color w:val="29211E"/>
      <w:sz w:val="24"/>
      <w:szCs w:val="24"/>
      <w:lang w:eastAsia="ru-RU"/>
    </w:rPr>
  </w:style>
  <w:style w:type="paragraph" w:customStyle="1" w:styleId="zagc-1">
    <w:name w:val="zagc-1"/>
    <w:basedOn w:val="af7"/>
    <w:rsid w:val="00EC17DC"/>
    <w:pPr>
      <w:suppressAutoHyphens w:val="0"/>
      <w:spacing w:before="135" w:after="60"/>
      <w:ind w:firstLine="150"/>
      <w:jc w:val="center"/>
    </w:pPr>
    <w:rPr>
      <w:rFonts w:ascii="Arial" w:hAnsi="Arial" w:cs="Arial"/>
      <w:b/>
      <w:bCs/>
      <w:caps/>
      <w:color w:val="29211E"/>
      <w:lang w:eastAsia="ru-RU"/>
    </w:rPr>
  </w:style>
  <w:style w:type="paragraph" w:customStyle="1" w:styleId="titlepage">
    <w:name w:val="titlepage"/>
    <w:basedOn w:val="af7"/>
    <w:rsid w:val="00EC17DC"/>
    <w:pPr>
      <w:suppressAutoHyphens w:val="0"/>
      <w:spacing w:before="45" w:after="45"/>
      <w:ind w:firstLine="150"/>
      <w:jc w:val="center"/>
    </w:pPr>
    <w:rPr>
      <w:rFonts w:ascii="Arial" w:hAnsi="Arial" w:cs="Arial"/>
      <w:b/>
      <w:bCs/>
      <w:caps/>
      <w:color w:val="B00000"/>
      <w:sz w:val="24"/>
      <w:szCs w:val="24"/>
      <w:lang w:eastAsia="ru-RU"/>
    </w:rPr>
  </w:style>
  <w:style w:type="paragraph" w:customStyle="1" w:styleId="menumain">
    <w:name w:val="menumain"/>
    <w:basedOn w:val="af7"/>
    <w:rsid w:val="00EC17DC"/>
    <w:pPr>
      <w:suppressAutoHyphens w:val="0"/>
      <w:ind w:firstLine="150"/>
      <w:jc w:val="both"/>
    </w:pPr>
    <w:rPr>
      <w:rFonts w:ascii="Arial" w:hAnsi="Arial" w:cs="Arial"/>
      <w:b/>
      <w:bCs/>
      <w:color w:val="ECD69A"/>
      <w:sz w:val="18"/>
      <w:szCs w:val="18"/>
      <w:lang w:eastAsia="ru-RU"/>
    </w:rPr>
  </w:style>
  <w:style w:type="paragraph" w:customStyle="1" w:styleId="menul">
    <w:name w:val="menul"/>
    <w:basedOn w:val="af7"/>
    <w:rsid w:val="00EC17DC"/>
    <w:pPr>
      <w:suppressAutoHyphens w:val="0"/>
      <w:spacing w:before="15" w:after="15" w:line="180" w:lineRule="atLeast"/>
      <w:ind w:left="30" w:right="30" w:firstLine="150"/>
      <w:jc w:val="both"/>
    </w:pPr>
    <w:rPr>
      <w:rFonts w:ascii="MS Sans Serif" w:hAnsi="MS Sans Serif" w:cs="Arial"/>
      <w:b/>
      <w:bCs/>
      <w:color w:val="ECD69A"/>
      <w:sz w:val="16"/>
      <w:szCs w:val="16"/>
      <w:lang w:eastAsia="ru-RU"/>
    </w:rPr>
  </w:style>
  <w:style w:type="paragraph" w:customStyle="1" w:styleId="menutop">
    <w:name w:val="menutop"/>
    <w:basedOn w:val="af7"/>
    <w:rsid w:val="00EC17DC"/>
    <w:pPr>
      <w:suppressAutoHyphens w:val="0"/>
      <w:ind w:firstLine="150"/>
      <w:jc w:val="both"/>
    </w:pPr>
    <w:rPr>
      <w:rFonts w:ascii="Arial" w:hAnsi="Arial" w:cs="Arial"/>
      <w:b/>
      <w:bCs/>
      <w:color w:val="000000"/>
      <w:sz w:val="18"/>
      <w:szCs w:val="18"/>
      <w:lang w:eastAsia="ru-RU"/>
    </w:rPr>
  </w:style>
  <w:style w:type="paragraph" w:customStyle="1" w:styleId="menutopp">
    <w:name w:val="menutopp"/>
    <w:basedOn w:val="af7"/>
    <w:rsid w:val="00EC17DC"/>
    <w:pPr>
      <w:suppressAutoHyphens w:val="0"/>
      <w:ind w:firstLine="150"/>
      <w:jc w:val="center"/>
    </w:pPr>
    <w:rPr>
      <w:rFonts w:ascii="MS Sans Serif" w:hAnsi="MS Sans Serif" w:cs="Arial"/>
      <w:b/>
      <w:bCs/>
      <w:color w:val="B00000"/>
      <w:sz w:val="16"/>
      <w:szCs w:val="16"/>
      <w:lang w:eastAsia="ru-RU"/>
    </w:rPr>
  </w:style>
  <w:style w:type="paragraph" w:customStyle="1" w:styleId="menutopp1">
    <w:name w:val="menutopp1"/>
    <w:basedOn w:val="af7"/>
    <w:rsid w:val="00EC17DC"/>
    <w:pPr>
      <w:suppressAutoHyphens w:val="0"/>
      <w:ind w:firstLine="150"/>
      <w:jc w:val="center"/>
    </w:pPr>
    <w:rPr>
      <w:rFonts w:ascii="Arial" w:hAnsi="Arial" w:cs="Arial"/>
      <w:b/>
      <w:bCs/>
      <w:color w:val="B00000"/>
      <w:sz w:val="18"/>
      <w:szCs w:val="18"/>
      <w:lang w:eastAsia="ru-RU"/>
    </w:rPr>
  </w:style>
  <w:style w:type="paragraph" w:customStyle="1" w:styleId="linknewstitle">
    <w:name w:val="linknewstitle"/>
    <w:basedOn w:val="af7"/>
    <w:rsid w:val="00EC17DC"/>
    <w:pPr>
      <w:suppressAutoHyphens w:val="0"/>
      <w:spacing w:before="15" w:after="15"/>
      <w:ind w:firstLine="150"/>
      <w:jc w:val="both"/>
    </w:pPr>
    <w:rPr>
      <w:rFonts w:ascii="Arial" w:hAnsi="Arial" w:cs="Arial"/>
      <w:b/>
      <w:bCs/>
      <w:color w:val="000000"/>
      <w:sz w:val="18"/>
      <w:szCs w:val="18"/>
      <w:u w:val="single"/>
      <w:lang w:eastAsia="ru-RU"/>
    </w:rPr>
  </w:style>
  <w:style w:type="paragraph" w:customStyle="1" w:styleId="linknewscoms">
    <w:name w:val="linknewscoms"/>
    <w:basedOn w:val="af7"/>
    <w:rsid w:val="00EC17DC"/>
    <w:pPr>
      <w:suppressAutoHyphens w:val="0"/>
      <w:spacing w:before="15" w:after="15"/>
      <w:ind w:firstLine="150"/>
      <w:jc w:val="both"/>
    </w:pPr>
    <w:rPr>
      <w:rFonts w:ascii="Arial" w:hAnsi="Arial" w:cs="Arial"/>
      <w:color w:val="000000"/>
      <w:sz w:val="18"/>
      <w:szCs w:val="18"/>
      <w:lang w:eastAsia="ru-RU"/>
    </w:rPr>
  </w:style>
  <w:style w:type="paragraph" w:customStyle="1" w:styleId="table">
    <w:name w:val="table"/>
    <w:basedOn w:val="af7"/>
    <w:rsid w:val="00EC17DC"/>
    <w:pPr>
      <w:suppressAutoHyphens w:val="0"/>
      <w:spacing w:before="90" w:after="90"/>
      <w:ind w:firstLine="150"/>
      <w:jc w:val="both"/>
    </w:pPr>
    <w:rPr>
      <w:rFonts w:ascii="Arial" w:hAnsi="Arial" w:cs="Arial"/>
      <w:sz w:val="18"/>
      <w:szCs w:val="18"/>
      <w:lang w:eastAsia="ru-RU"/>
    </w:rPr>
  </w:style>
  <w:style w:type="paragraph" w:customStyle="1" w:styleId="edit">
    <w:name w:val="edit"/>
    <w:basedOn w:val="af7"/>
    <w:rsid w:val="00EC17DC"/>
    <w:pPr>
      <w:suppressAutoHyphens w:val="0"/>
      <w:spacing w:before="15" w:after="15"/>
      <w:ind w:firstLine="150"/>
      <w:jc w:val="both"/>
    </w:pPr>
    <w:rPr>
      <w:rFonts w:ascii="Arial" w:hAnsi="Arial" w:cs="Arial"/>
      <w:sz w:val="18"/>
      <w:szCs w:val="18"/>
      <w:lang w:eastAsia="ru-RU"/>
    </w:rPr>
  </w:style>
  <w:style w:type="paragraph" w:customStyle="1" w:styleId="zagc-2">
    <w:name w:val="zagc-2"/>
    <w:basedOn w:val="af7"/>
    <w:rsid w:val="00EC17DC"/>
    <w:pPr>
      <w:suppressAutoHyphens w:val="0"/>
      <w:spacing w:before="90" w:after="60"/>
      <w:ind w:firstLine="150"/>
      <w:jc w:val="center"/>
    </w:pPr>
    <w:rPr>
      <w:rFonts w:ascii="Arial" w:hAnsi="Arial" w:cs="Arial"/>
      <w:b/>
      <w:bCs/>
      <w:color w:val="29211E"/>
      <w:sz w:val="18"/>
      <w:szCs w:val="18"/>
      <w:lang w:eastAsia="ru-RU"/>
    </w:rPr>
  </w:style>
  <w:style w:type="paragraph" w:customStyle="1" w:styleId="zagl-0">
    <w:name w:val="zagl-0"/>
    <w:basedOn w:val="af7"/>
    <w:rsid w:val="00EC17DC"/>
    <w:pPr>
      <w:suppressAutoHyphens w:val="0"/>
      <w:spacing w:before="180" w:after="60"/>
      <w:ind w:firstLine="150"/>
    </w:pPr>
    <w:rPr>
      <w:rFonts w:ascii="Arial" w:hAnsi="Arial" w:cs="Arial"/>
      <w:b/>
      <w:bCs/>
      <w:caps/>
      <w:color w:val="29211E"/>
      <w:sz w:val="24"/>
      <w:szCs w:val="24"/>
      <w:lang w:eastAsia="ru-RU"/>
    </w:rPr>
  </w:style>
  <w:style w:type="paragraph" w:customStyle="1" w:styleId="zagl-1">
    <w:name w:val="zagl-1"/>
    <w:basedOn w:val="af7"/>
    <w:rsid w:val="00EC17DC"/>
    <w:pPr>
      <w:suppressAutoHyphens w:val="0"/>
      <w:spacing w:before="135" w:after="60"/>
      <w:ind w:firstLine="150"/>
    </w:pPr>
    <w:rPr>
      <w:rFonts w:ascii="Arial" w:hAnsi="Arial" w:cs="Arial"/>
      <w:b/>
      <w:bCs/>
      <w:caps/>
      <w:color w:val="29211E"/>
      <w:lang w:eastAsia="ru-RU"/>
    </w:rPr>
  </w:style>
  <w:style w:type="paragraph" w:customStyle="1" w:styleId="zagl-2">
    <w:name w:val="zagl-2"/>
    <w:basedOn w:val="af7"/>
    <w:rsid w:val="00EC17DC"/>
    <w:pPr>
      <w:suppressAutoHyphens w:val="0"/>
      <w:spacing w:before="90" w:after="60"/>
      <w:ind w:firstLine="150"/>
    </w:pPr>
    <w:rPr>
      <w:rFonts w:ascii="Arial" w:hAnsi="Arial" w:cs="Arial"/>
      <w:b/>
      <w:bCs/>
      <w:color w:val="29211E"/>
      <w:sz w:val="18"/>
      <w:szCs w:val="18"/>
      <w:lang w:eastAsia="ru-RU"/>
    </w:rPr>
  </w:style>
  <w:style w:type="paragraph" w:customStyle="1" w:styleId="spis">
    <w:name w:val="spis"/>
    <w:basedOn w:val="af7"/>
    <w:rsid w:val="00EC17DC"/>
    <w:pPr>
      <w:suppressAutoHyphens w:val="0"/>
      <w:spacing w:before="15" w:after="15"/>
      <w:ind w:firstLine="150"/>
      <w:jc w:val="both"/>
    </w:pPr>
    <w:rPr>
      <w:rFonts w:ascii="Arial" w:hAnsi="Arial" w:cs="Arial"/>
      <w:sz w:val="18"/>
      <w:szCs w:val="18"/>
      <w:lang w:eastAsia="ru-RU"/>
    </w:rPr>
  </w:style>
  <w:style w:type="paragraph" w:customStyle="1" w:styleId="podpis">
    <w:name w:val="podpis"/>
    <w:basedOn w:val="af7"/>
    <w:rsid w:val="00EC17DC"/>
    <w:pPr>
      <w:suppressAutoHyphens w:val="0"/>
      <w:spacing w:before="75" w:after="75"/>
      <w:ind w:firstLine="150"/>
      <w:jc w:val="right"/>
    </w:pPr>
    <w:rPr>
      <w:rFonts w:ascii="Arial" w:hAnsi="Arial" w:cs="Arial"/>
      <w:b/>
      <w:bCs/>
      <w:sz w:val="18"/>
      <w:szCs w:val="18"/>
      <w:lang w:eastAsia="ru-RU"/>
    </w:rPr>
  </w:style>
  <w:style w:type="paragraph" w:customStyle="1" w:styleId="dropmenu">
    <w:name w:val="drop_menu"/>
    <w:basedOn w:val="af7"/>
    <w:rsid w:val="00EC17DC"/>
    <w:pPr>
      <w:shd w:val="clear" w:color="auto" w:fill="ECD69A"/>
      <w:suppressAutoHyphens w:val="0"/>
      <w:spacing w:before="15" w:after="15"/>
      <w:ind w:firstLine="150"/>
    </w:pPr>
    <w:rPr>
      <w:rFonts w:ascii="Arial" w:hAnsi="Arial" w:cs="Arial"/>
      <w:b/>
      <w:bCs/>
      <w:color w:val="000000"/>
      <w:sz w:val="18"/>
      <w:szCs w:val="18"/>
      <w:lang w:eastAsia="ru-RU"/>
    </w:rPr>
  </w:style>
  <w:style w:type="paragraph" w:customStyle="1" w:styleId="imgheader">
    <w:name w:val="img_header"/>
    <w:basedOn w:val="af7"/>
    <w:rsid w:val="00EC17DC"/>
    <w:pPr>
      <w:shd w:val="clear" w:color="auto" w:fill="8D494B"/>
      <w:suppressAutoHyphens w:val="0"/>
      <w:spacing w:before="15" w:after="15"/>
      <w:ind w:firstLine="150"/>
    </w:pPr>
    <w:rPr>
      <w:rFonts w:ascii="Arial" w:hAnsi="Arial" w:cs="Arial"/>
      <w:color w:val="FFFFFF"/>
      <w:sz w:val="18"/>
      <w:szCs w:val="18"/>
      <w:lang w:eastAsia="ru-RU"/>
    </w:rPr>
  </w:style>
  <w:style w:type="paragraph" w:customStyle="1" w:styleId="tablephoto">
    <w:name w:val="tablephoto"/>
    <w:basedOn w:val="af7"/>
    <w:rsid w:val="00EC17DC"/>
    <w:pPr>
      <w:pBdr>
        <w:top w:val="single" w:sz="6" w:space="0" w:color="522C2B"/>
        <w:left w:val="single" w:sz="6" w:space="0" w:color="522C2B"/>
        <w:bottom w:val="single" w:sz="6" w:space="0" w:color="522C2B"/>
        <w:right w:val="single" w:sz="6" w:space="0" w:color="522C2B"/>
      </w:pBdr>
      <w:shd w:val="clear" w:color="auto" w:fill="ECD69A"/>
      <w:suppressAutoHyphens w:val="0"/>
      <w:spacing w:before="15" w:after="15"/>
      <w:ind w:firstLine="150"/>
      <w:jc w:val="both"/>
    </w:pPr>
    <w:rPr>
      <w:rFonts w:ascii="Arial" w:hAnsi="Arial" w:cs="Arial"/>
      <w:sz w:val="16"/>
      <w:szCs w:val="16"/>
      <w:lang w:eastAsia="ru-RU"/>
    </w:rPr>
  </w:style>
  <w:style w:type="paragraph" w:customStyle="1" w:styleId="nienie">
    <w:name w:val="nienie"/>
    <w:basedOn w:val="Iauiue"/>
    <w:rsid w:val="00EC17DC"/>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EC17DC"/>
    <w:pPr>
      <w:widowControl w:val="0"/>
      <w:autoSpaceDE w:val="0"/>
      <w:autoSpaceDN w:val="0"/>
      <w:adjustRightInd w:val="0"/>
    </w:pPr>
    <w:rPr>
      <w:rFonts w:ascii="Arial" w:hAnsi="Arial" w:cs="Arial"/>
    </w:rPr>
  </w:style>
  <w:style w:type="paragraph" w:customStyle="1" w:styleId="2ffff4">
    <w:name w:val="Îñíîâíîé òåêñò 2"/>
    <w:basedOn w:val="af7"/>
    <w:rsid w:val="00EC17DC"/>
    <w:pPr>
      <w:widowControl w:val="0"/>
      <w:suppressAutoHyphens w:val="0"/>
      <w:ind w:firstLine="720"/>
      <w:jc w:val="both"/>
    </w:pPr>
    <w:rPr>
      <w:b/>
      <w:color w:val="000000"/>
      <w:sz w:val="24"/>
      <w:lang w:val="en-US" w:eastAsia="ru-RU"/>
    </w:rPr>
  </w:style>
  <w:style w:type="paragraph" w:customStyle="1" w:styleId="report0">
    <w:name w:val="report0"/>
    <w:basedOn w:val="af7"/>
    <w:rsid w:val="00EC17DC"/>
    <w:pPr>
      <w:suppressAutoHyphens w:val="0"/>
      <w:spacing w:before="100" w:beforeAutospacing="1" w:after="100" w:afterAutospacing="1"/>
    </w:pPr>
    <w:rPr>
      <w:rFonts w:ascii="Arial" w:hAnsi="Arial"/>
      <w:b/>
      <w:bCs/>
      <w:sz w:val="28"/>
      <w:szCs w:val="24"/>
      <w:lang w:eastAsia="ru-RU"/>
    </w:rPr>
  </w:style>
  <w:style w:type="character" w:customStyle="1" w:styleId="qqq1">
    <w:name w:val="qqq1"/>
    <w:rsid w:val="00EC17DC"/>
    <w:rPr>
      <w:rFonts w:ascii="Times New Roman" w:hAnsi="Times New Roman" w:cs="Times New Roman" w:hint="default"/>
      <w:color w:val="000066"/>
      <w:sz w:val="25"/>
      <w:szCs w:val="25"/>
    </w:rPr>
  </w:style>
  <w:style w:type="paragraph" w:customStyle="1" w:styleId="a-style">
    <w:name w:val="a-style"/>
    <w:basedOn w:val="af7"/>
    <w:rsid w:val="00EC17DC"/>
    <w:pPr>
      <w:suppressAutoHyphens w:val="0"/>
      <w:spacing w:before="100" w:beforeAutospacing="1" w:after="100" w:afterAutospacing="1"/>
    </w:pPr>
    <w:rPr>
      <w:rFonts w:ascii="Verdana" w:hAnsi="Verdana"/>
      <w:color w:val="000000"/>
      <w:sz w:val="16"/>
      <w:szCs w:val="16"/>
      <w:lang w:eastAsia="ru-RU"/>
    </w:rPr>
  </w:style>
  <w:style w:type="paragraph" w:customStyle="1" w:styleId="affffffffffffffffffffffffff1">
    <w:name w:val="ОСНОВНОЙ !!!"/>
    <w:basedOn w:val="aff2"/>
    <w:link w:val="1fffffff3"/>
    <w:rsid w:val="00EC17DC"/>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EC17DC"/>
    <w:rPr>
      <w:rFonts w:ascii="Arial" w:hAnsi="Arial" w:cs="Arial"/>
      <w:sz w:val="24"/>
      <w:szCs w:val="24"/>
    </w:rPr>
  </w:style>
  <w:style w:type="character" w:customStyle="1" w:styleId="79">
    <w:name w:val="Основной текст + 79"/>
    <w:aliases w:val="5 pt17,Полужирный5"/>
    <w:uiPriority w:val="99"/>
    <w:rsid w:val="00EC17DC"/>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EC17DC"/>
    <w:pPr>
      <w:suppressAutoHyphens w:val="0"/>
      <w:spacing w:before="120" w:after="60"/>
      <w:jc w:val="center"/>
    </w:pPr>
    <w:rPr>
      <w:rFonts w:ascii="Calibri" w:hAnsi="Calibri"/>
      <w:sz w:val="24"/>
      <w:szCs w:val="24"/>
      <w:lang w:eastAsia="ar-SA" w:bidi="en-US"/>
    </w:rPr>
  </w:style>
  <w:style w:type="character" w:customStyle="1" w:styleId="Geonika0">
    <w:name w:val="Geonika Текст в таблице Знак"/>
    <w:basedOn w:val="af8"/>
    <w:link w:val="Geonika"/>
    <w:rsid w:val="00EC17DC"/>
    <w:rPr>
      <w:rFonts w:ascii="Calibri" w:hAnsi="Calibri"/>
      <w:sz w:val="24"/>
      <w:szCs w:val="24"/>
      <w:lang w:eastAsia="ar-SA" w:bidi="en-US"/>
    </w:rPr>
  </w:style>
  <w:style w:type="paragraph" w:customStyle="1" w:styleId="G3">
    <w:name w:val="G_Текст в таблице"/>
    <w:basedOn w:val="G1"/>
    <w:link w:val="G4"/>
    <w:qFormat/>
    <w:rsid w:val="00EC17DC"/>
    <w:pPr>
      <w:spacing w:before="60"/>
      <w:ind w:firstLine="0"/>
      <w:jc w:val="center"/>
    </w:pPr>
    <w:rPr>
      <w:rFonts w:ascii="Calibri" w:hAnsi="Calibri"/>
    </w:rPr>
  </w:style>
  <w:style w:type="character" w:customStyle="1" w:styleId="G4">
    <w:name w:val="G_Текст в таблице Знак"/>
    <w:basedOn w:val="G2"/>
    <w:link w:val="G3"/>
    <w:rsid w:val="00EC17DC"/>
    <w:rPr>
      <w:rFonts w:ascii="Calibri" w:hAnsi="Calibri"/>
      <w:sz w:val="24"/>
      <w:szCs w:val="24"/>
    </w:rPr>
  </w:style>
  <w:style w:type="table" w:customStyle="1" w:styleId="580">
    <w:name w:val="Сетка таблицы58"/>
    <w:basedOn w:val="af9"/>
    <w:next w:val="afffffc"/>
    <w:uiPriority w:val="59"/>
    <w:rsid w:val="001E5D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2532">
      <w:bodyDiv w:val="1"/>
      <w:marLeft w:val="0"/>
      <w:marRight w:val="0"/>
      <w:marTop w:val="0"/>
      <w:marBottom w:val="0"/>
      <w:divBdr>
        <w:top w:val="none" w:sz="0" w:space="0" w:color="auto"/>
        <w:left w:val="none" w:sz="0" w:space="0" w:color="auto"/>
        <w:bottom w:val="none" w:sz="0" w:space="0" w:color="auto"/>
        <w:right w:val="none" w:sz="0" w:space="0" w:color="auto"/>
      </w:divBdr>
    </w:div>
    <w:div w:id="134757440">
      <w:bodyDiv w:val="1"/>
      <w:marLeft w:val="0"/>
      <w:marRight w:val="0"/>
      <w:marTop w:val="0"/>
      <w:marBottom w:val="0"/>
      <w:divBdr>
        <w:top w:val="none" w:sz="0" w:space="0" w:color="auto"/>
        <w:left w:val="none" w:sz="0" w:space="0" w:color="auto"/>
        <w:bottom w:val="none" w:sz="0" w:space="0" w:color="auto"/>
        <w:right w:val="none" w:sz="0" w:space="0" w:color="auto"/>
      </w:divBdr>
    </w:div>
    <w:div w:id="275211668">
      <w:bodyDiv w:val="1"/>
      <w:marLeft w:val="0"/>
      <w:marRight w:val="0"/>
      <w:marTop w:val="0"/>
      <w:marBottom w:val="0"/>
      <w:divBdr>
        <w:top w:val="none" w:sz="0" w:space="0" w:color="auto"/>
        <w:left w:val="none" w:sz="0" w:space="0" w:color="auto"/>
        <w:bottom w:val="none" w:sz="0" w:space="0" w:color="auto"/>
        <w:right w:val="none" w:sz="0" w:space="0" w:color="auto"/>
      </w:divBdr>
    </w:div>
    <w:div w:id="301152600">
      <w:bodyDiv w:val="1"/>
      <w:marLeft w:val="0"/>
      <w:marRight w:val="0"/>
      <w:marTop w:val="0"/>
      <w:marBottom w:val="0"/>
      <w:divBdr>
        <w:top w:val="none" w:sz="0" w:space="0" w:color="auto"/>
        <w:left w:val="none" w:sz="0" w:space="0" w:color="auto"/>
        <w:bottom w:val="none" w:sz="0" w:space="0" w:color="auto"/>
        <w:right w:val="none" w:sz="0" w:space="0" w:color="auto"/>
      </w:divBdr>
    </w:div>
    <w:div w:id="995451361">
      <w:bodyDiv w:val="1"/>
      <w:marLeft w:val="0"/>
      <w:marRight w:val="0"/>
      <w:marTop w:val="0"/>
      <w:marBottom w:val="0"/>
      <w:divBdr>
        <w:top w:val="none" w:sz="0" w:space="0" w:color="auto"/>
        <w:left w:val="none" w:sz="0" w:space="0" w:color="auto"/>
        <w:bottom w:val="none" w:sz="0" w:space="0" w:color="auto"/>
        <w:right w:val="none" w:sz="0" w:space="0" w:color="auto"/>
      </w:divBdr>
    </w:div>
    <w:div w:id="1061439776">
      <w:bodyDiv w:val="1"/>
      <w:marLeft w:val="0"/>
      <w:marRight w:val="0"/>
      <w:marTop w:val="0"/>
      <w:marBottom w:val="0"/>
      <w:divBdr>
        <w:top w:val="none" w:sz="0" w:space="0" w:color="auto"/>
        <w:left w:val="none" w:sz="0" w:space="0" w:color="auto"/>
        <w:bottom w:val="none" w:sz="0" w:space="0" w:color="auto"/>
        <w:right w:val="none" w:sz="0" w:space="0" w:color="auto"/>
      </w:divBdr>
    </w:div>
    <w:div w:id="1116632359">
      <w:bodyDiv w:val="1"/>
      <w:marLeft w:val="0"/>
      <w:marRight w:val="0"/>
      <w:marTop w:val="0"/>
      <w:marBottom w:val="0"/>
      <w:divBdr>
        <w:top w:val="none" w:sz="0" w:space="0" w:color="auto"/>
        <w:left w:val="none" w:sz="0" w:space="0" w:color="auto"/>
        <w:bottom w:val="none" w:sz="0" w:space="0" w:color="auto"/>
        <w:right w:val="none" w:sz="0" w:space="0" w:color="auto"/>
      </w:divBdr>
    </w:div>
    <w:div w:id="1349404997">
      <w:bodyDiv w:val="1"/>
      <w:marLeft w:val="0"/>
      <w:marRight w:val="0"/>
      <w:marTop w:val="0"/>
      <w:marBottom w:val="0"/>
      <w:divBdr>
        <w:top w:val="none" w:sz="0" w:space="0" w:color="auto"/>
        <w:left w:val="none" w:sz="0" w:space="0" w:color="auto"/>
        <w:bottom w:val="none" w:sz="0" w:space="0" w:color="auto"/>
        <w:right w:val="none" w:sz="0" w:space="0" w:color="auto"/>
      </w:divBdr>
    </w:div>
    <w:div w:id="1525022735">
      <w:bodyDiv w:val="1"/>
      <w:marLeft w:val="0"/>
      <w:marRight w:val="0"/>
      <w:marTop w:val="0"/>
      <w:marBottom w:val="0"/>
      <w:divBdr>
        <w:top w:val="none" w:sz="0" w:space="0" w:color="auto"/>
        <w:left w:val="none" w:sz="0" w:space="0" w:color="auto"/>
        <w:bottom w:val="none" w:sz="0" w:space="0" w:color="auto"/>
        <w:right w:val="none" w:sz="0" w:space="0" w:color="auto"/>
      </w:divBdr>
    </w:div>
    <w:div w:id="1684017067">
      <w:bodyDiv w:val="1"/>
      <w:marLeft w:val="0"/>
      <w:marRight w:val="0"/>
      <w:marTop w:val="0"/>
      <w:marBottom w:val="0"/>
      <w:divBdr>
        <w:top w:val="none" w:sz="0" w:space="0" w:color="auto"/>
        <w:left w:val="none" w:sz="0" w:space="0" w:color="auto"/>
        <w:bottom w:val="none" w:sz="0" w:space="0" w:color="auto"/>
        <w:right w:val="none" w:sz="0" w:space="0" w:color="auto"/>
      </w:divBdr>
    </w:div>
    <w:div w:id="1702976187">
      <w:bodyDiv w:val="1"/>
      <w:marLeft w:val="0"/>
      <w:marRight w:val="0"/>
      <w:marTop w:val="0"/>
      <w:marBottom w:val="0"/>
      <w:divBdr>
        <w:top w:val="none" w:sz="0" w:space="0" w:color="auto"/>
        <w:left w:val="none" w:sz="0" w:space="0" w:color="auto"/>
        <w:bottom w:val="none" w:sz="0" w:space="0" w:color="auto"/>
        <w:right w:val="none" w:sz="0" w:space="0" w:color="auto"/>
      </w:divBdr>
    </w:div>
    <w:div w:id="1708601618">
      <w:bodyDiv w:val="1"/>
      <w:marLeft w:val="0"/>
      <w:marRight w:val="0"/>
      <w:marTop w:val="0"/>
      <w:marBottom w:val="0"/>
      <w:divBdr>
        <w:top w:val="none" w:sz="0" w:space="0" w:color="auto"/>
        <w:left w:val="none" w:sz="0" w:space="0" w:color="auto"/>
        <w:bottom w:val="none" w:sz="0" w:space="0" w:color="auto"/>
        <w:right w:val="none" w:sz="0" w:space="0" w:color="auto"/>
      </w:divBdr>
    </w:div>
    <w:div w:id="1798179270">
      <w:bodyDiv w:val="1"/>
      <w:marLeft w:val="0"/>
      <w:marRight w:val="0"/>
      <w:marTop w:val="0"/>
      <w:marBottom w:val="0"/>
      <w:divBdr>
        <w:top w:val="none" w:sz="0" w:space="0" w:color="auto"/>
        <w:left w:val="none" w:sz="0" w:space="0" w:color="auto"/>
        <w:bottom w:val="none" w:sz="0" w:space="0" w:color="auto"/>
        <w:right w:val="none" w:sz="0" w:space="0" w:color="auto"/>
      </w:divBdr>
    </w:div>
    <w:div w:id="1830898914">
      <w:bodyDiv w:val="1"/>
      <w:marLeft w:val="0"/>
      <w:marRight w:val="0"/>
      <w:marTop w:val="0"/>
      <w:marBottom w:val="0"/>
      <w:divBdr>
        <w:top w:val="none" w:sz="0" w:space="0" w:color="auto"/>
        <w:left w:val="none" w:sz="0" w:space="0" w:color="auto"/>
        <w:bottom w:val="none" w:sz="0" w:space="0" w:color="auto"/>
        <w:right w:val="none" w:sz="0" w:space="0" w:color="auto"/>
      </w:divBdr>
    </w:div>
    <w:div w:id="21007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5E0E-C839-48CC-BF57-64ADA4940D7B}">
  <ds:schemaRefs>
    <ds:schemaRef ds:uri="http://schemas.microsoft.com/sharepoint/v3/contenttype/forms"/>
  </ds:schemaRefs>
</ds:datastoreItem>
</file>

<file path=customXml/itemProps2.xml><?xml version="1.0" encoding="utf-8"?>
<ds:datastoreItem xmlns:ds="http://schemas.openxmlformats.org/officeDocument/2006/customXml" ds:itemID="{6BFFAD37-199C-461E-8773-C0711147E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52C791-D78D-45A2-9225-2075DE33428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43CDBA7-1D03-4E75-BDC2-F4D27F66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6189</TotalTime>
  <Pages>1</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Козловский Игорь Сергеевич</dc:creator>
  <cp:lastModifiedBy>Пользователь</cp:lastModifiedBy>
  <cp:revision>83</cp:revision>
  <cp:lastPrinted>2023-12-04T09:31:00Z</cp:lastPrinted>
  <dcterms:created xsi:type="dcterms:W3CDTF">2023-02-06T04:02:00Z</dcterms:created>
  <dcterms:modified xsi:type="dcterms:W3CDTF">2023-12-04T10:46:00Z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1510">
    <vt:filetime>2013-05-21T19:00:00Z</vt:filetime>
  </property>
  <property fmtid="{D5CDD505-2E9C-101B-9397-08002B2CF9AE}" pid="3" name="пос2370-2013">
    <vt:lpwstr>отменено </vt:lpwstr>
  </property>
  <property fmtid="{D5CDD505-2E9C-101B-9397-08002B2CF9AE}" pid="4" name="Неудаляемый файл">
    <vt:lpwstr>1</vt:lpwstr>
  </property>
  <property fmtid="{D5CDD505-2E9C-101B-9397-08002B2CF9AE}" pid="5" name="ContentTypeId">
    <vt:lpwstr>0x01</vt:lpwstr>
  </property>
  <property fmtid="{D5CDD505-2E9C-101B-9397-08002B2CF9AE}" pid="6" name="�����������_x0020_����">
    <vt:bool>true</vt:bool>
  </property>
</Properties>
</file>